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624A" w:rsidRDefault="003E624A" w:rsidP="002570BC">
      <w:pPr>
        <w:spacing w:after="0" w:line="312" w:lineRule="auto"/>
        <w:jc w:val="center"/>
        <w:rPr>
          <w:rFonts w:ascii="Arial" w:hAnsi="Arial" w:cs="Arial"/>
          <w:sz w:val="24"/>
          <w:szCs w:val="24"/>
        </w:rPr>
      </w:pPr>
      <w:r>
        <w:rPr>
          <w:rFonts w:ascii="Arial" w:hAnsi="Arial" w:cs="Arial"/>
          <w:b/>
          <w:sz w:val="28"/>
          <w:szCs w:val="28"/>
        </w:rPr>
        <w:t xml:space="preserve">PREGÃO PRESENCIAL PARA REGISTRO DE PREÇOS </w:t>
      </w:r>
      <w:r w:rsidR="009F5E4E">
        <w:rPr>
          <w:rFonts w:ascii="Arial" w:hAnsi="Arial" w:cs="Arial"/>
          <w:b/>
          <w:sz w:val="28"/>
          <w:szCs w:val="28"/>
          <w:shd w:val="clear" w:color="auto" w:fill="FFFF00"/>
        </w:rPr>
        <w:t>34/2017</w:t>
      </w:r>
    </w:p>
    <w:p w:rsidR="003E624A" w:rsidRDefault="003E624A" w:rsidP="002570BC">
      <w:pPr>
        <w:spacing w:after="0" w:line="312" w:lineRule="auto"/>
        <w:jc w:val="both"/>
        <w:rPr>
          <w:rFonts w:ascii="Arial" w:hAnsi="Arial" w:cs="Arial"/>
          <w:sz w:val="24"/>
          <w:szCs w:val="24"/>
        </w:rPr>
      </w:pPr>
    </w:p>
    <w:p w:rsidR="003E624A" w:rsidRDefault="00B3183E" w:rsidP="002570BC">
      <w:pPr>
        <w:spacing w:after="0" w:line="312" w:lineRule="auto"/>
        <w:ind w:left="4536"/>
        <w:jc w:val="both"/>
        <w:rPr>
          <w:rFonts w:ascii="Arial" w:hAnsi="Arial" w:cs="Arial"/>
          <w:sz w:val="24"/>
          <w:szCs w:val="24"/>
        </w:rPr>
      </w:pPr>
      <w:r>
        <w:rPr>
          <w:rFonts w:ascii="Arial" w:hAnsi="Arial" w:cs="Arial"/>
          <w:b/>
          <w:sz w:val="24"/>
          <w:szCs w:val="24"/>
        </w:rPr>
        <w:t xml:space="preserve">CONTRATAÇÃO EXCLUSIVA DE MICROEMPRESA OU EMPRESA DE PEQUENO PORTE PARA </w:t>
      </w:r>
      <w:r w:rsidR="00693675">
        <w:rPr>
          <w:rFonts w:ascii="Arial" w:hAnsi="Arial" w:cs="Arial"/>
          <w:b/>
          <w:sz w:val="24"/>
          <w:szCs w:val="24"/>
        </w:rPr>
        <w:t>AQUISIÇÃO</w:t>
      </w:r>
      <w:r>
        <w:rPr>
          <w:rFonts w:ascii="Arial" w:hAnsi="Arial" w:cs="Arial"/>
          <w:b/>
          <w:sz w:val="24"/>
          <w:szCs w:val="24"/>
        </w:rPr>
        <w:t xml:space="preserve"> </w:t>
      </w:r>
      <w:r>
        <w:rPr>
          <w:rFonts w:ascii="Arial" w:hAnsi="Arial" w:cs="Arial"/>
          <w:b/>
          <w:sz w:val="24"/>
          <w:szCs w:val="24"/>
          <w:shd w:val="clear" w:color="auto" w:fill="FFFF00"/>
        </w:rPr>
        <w:t xml:space="preserve">DE </w:t>
      </w:r>
      <w:r w:rsidR="0073567B" w:rsidRPr="0073567B">
        <w:rPr>
          <w:rFonts w:ascii="Arial" w:eastAsia="Times New Roman" w:hAnsi="Arial" w:cs="Arial"/>
          <w:b/>
          <w:sz w:val="24"/>
          <w:highlight w:val="yellow"/>
          <w:lang w:eastAsia="pt-BR"/>
        </w:rPr>
        <w:t>MATERIAL DE EXPEDIENTE</w:t>
      </w:r>
      <w:r w:rsidR="00693675">
        <w:rPr>
          <w:rFonts w:ascii="Arial" w:hAnsi="Arial" w:cs="Arial"/>
          <w:b/>
          <w:sz w:val="24"/>
          <w:szCs w:val="24"/>
          <w:shd w:val="clear" w:color="auto" w:fill="FFFF00"/>
        </w:rPr>
        <w:t>,</w:t>
      </w:r>
      <w:r w:rsidR="00E061A2">
        <w:rPr>
          <w:rFonts w:ascii="Arial" w:hAnsi="Arial" w:cs="Arial"/>
          <w:b/>
          <w:sz w:val="24"/>
          <w:szCs w:val="24"/>
          <w:shd w:val="clear" w:color="auto" w:fill="FFFF00"/>
        </w:rPr>
        <w:t xml:space="preserve"> ATRAVÉS DO </w:t>
      </w:r>
      <w:r>
        <w:rPr>
          <w:rFonts w:ascii="Arial" w:hAnsi="Arial" w:cs="Arial"/>
          <w:b/>
          <w:sz w:val="24"/>
          <w:szCs w:val="24"/>
          <w:shd w:val="clear" w:color="auto" w:fill="FFFF00"/>
        </w:rPr>
        <w:t>REGISTRO DE PREÇOS</w:t>
      </w:r>
      <w:r w:rsidR="003E624A">
        <w:rPr>
          <w:rFonts w:ascii="Arial" w:hAnsi="Arial" w:cs="Arial"/>
          <w:b/>
          <w:i/>
          <w:sz w:val="24"/>
          <w:szCs w:val="24"/>
        </w:rPr>
        <w:t>.</w:t>
      </w:r>
    </w:p>
    <w:p w:rsidR="00F41B93" w:rsidRDefault="00F41B93"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A Prefeitura Municipal de Conceição da Barra - PMCB, com sede na Praça Pref. José Luiz da Costa, s/n, Centro, Conceição da Barra/ES, por intermédio de seu(ua) Pregoeiro(a), que abaixo subscreve, designado pela Portaria nº </w:t>
      </w:r>
      <w:r w:rsidR="008605F6">
        <w:rPr>
          <w:rFonts w:ascii="Arial" w:hAnsi="Arial" w:cs="Arial"/>
          <w:sz w:val="24"/>
          <w:szCs w:val="24"/>
        </w:rPr>
        <w:t>136</w:t>
      </w:r>
      <w:r>
        <w:rPr>
          <w:rFonts w:ascii="Arial" w:hAnsi="Arial" w:cs="Arial"/>
          <w:sz w:val="24"/>
          <w:szCs w:val="24"/>
        </w:rPr>
        <w:t>/201</w:t>
      </w:r>
      <w:r w:rsidR="008605F6">
        <w:rPr>
          <w:rFonts w:ascii="Arial" w:hAnsi="Arial" w:cs="Arial"/>
          <w:sz w:val="24"/>
          <w:szCs w:val="24"/>
        </w:rPr>
        <w:t>6</w:t>
      </w:r>
      <w:r>
        <w:rPr>
          <w:rFonts w:ascii="Arial" w:hAnsi="Arial" w:cs="Arial"/>
          <w:sz w:val="24"/>
          <w:szCs w:val="24"/>
        </w:rPr>
        <w:t xml:space="preserve"> de acordo com a Lei nº 10.520/02, com a Lei nº 8.666/93 e suas alterações,</w:t>
      </w:r>
      <w:r w:rsidR="00AE07F3">
        <w:rPr>
          <w:rFonts w:ascii="Arial" w:hAnsi="Arial" w:cs="Arial"/>
          <w:sz w:val="24"/>
          <w:szCs w:val="24"/>
        </w:rPr>
        <w:t xml:space="preserve"> e a Lei complementar nº 123/2006, </w:t>
      </w:r>
      <w:r>
        <w:rPr>
          <w:rFonts w:ascii="Arial" w:hAnsi="Arial" w:cs="Arial"/>
          <w:sz w:val="24"/>
          <w:szCs w:val="24"/>
        </w:rPr>
        <w:t xml:space="preserve">TORNA PÚBLICO que fará realizar licitação nos termos deste edital. </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1 – TERMO DE REFERÊNCIA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1.1 – Modalidade: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PREGÃO PRESENCIAL</w:t>
      </w:r>
    </w:p>
    <w:p w:rsidR="003E624A" w:rsidRDefault="003E624A" w:rsidP="00350B6F">
      <w:pPr>
        <w:spacing w:after="0" w:line="312" w:lineRule="auto"/>
        <w:jc w:val="both"/>
        <w:rPr>
          <w:rFonts w:ascii="Arial" w:hAnsi="Arial" w:cs="Arial"/>
          <w:sz w:val="24"/>
          <w:szCs w:val="24"/>
        </w:rPr>
      </w:pPr>
      <w:r>
        <w:rPr>
          <w:rFonts w:ascii="Arial" w:hAnsi="Arial" w:cs="Arial"/>
          <w:sz w:val="24"/>
          <w:szCs w:val="24"/>
        </w:rPr>
        <w:t>1.2 – Processo Administrativo nº:</w:t>
      </w:r>
      <w:r>
        <w:rPr>
          <w:rFonts w:ascii="Arial" w:hAnsi="Arial" w:cs="Arial"/>
          <w:sz w:val="24"/>
          <w:szCs w:val="24"/>
        </w:rPr>
        <w:tab/>
      </w:r>
      <w:r>
        <w:rPr>
          <w:rFonts w:ascii="Arial" w:hAnsi="Arial" w:cs="Arial"/>
          <w:sz w:val="24"/>
          <w:szCs w:val="24"/>
        </w:rPr>
        <w:tab/>
      </w:r>
      <w:r>
        <w:rPr>
          <w:rFonts w:ascii="Arial" w:hAnsi="Arial" w:cs="Arial"/>
          <w:sz w:val="24"/>
          <w:szCs w:val="24"/>
        </w:rPr>
        <w:tab/>
      </w:r>
      <w:r w:rsidR="0073567B">
        <w:rPr>
          <w:rFonts w:ascii="Arial" w:hAnsi="Arial" w:cs="Arial"/>
          <w:b/>
          <w:sz w:val="24"/>
          <w:szCs w:val="24"/>
          <w:highlight w:val="yellow"/>
        </w:rPr>
        <w:t>10414/2016</w:t>
      </w:r>
      <w:r w:rsidR="00E061A2">
        <w:rPr>
          <w:rFonts w:ascii="Arial" w:hAnsi="Arial" w:cs="Arial"/>
          <w:b/>
          <w:bCs/>
          <w:sz w:val="24"/>
          <w:szCs w:val="24"/>
        </w:rPr>
        <w:t>.</w:t>
      </w: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1.3 – Tipo de Licitação: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MENOR </w:t>
      </w:r>
      <w:r w:rsidR="007F641C">
        <w:rPr>
          <w:rFonts w:ascii="Arial" w:hAnsi="Arial" w:cs="Arial"/>
          <w:b/>
          <w:sz w:val="24"/>
          <w:szCs w:val="24"/>
        </w:rPr>
        <w:t>PREÇO POR ITEM</w:t>
      </w:r>
      <w:r>
        <w:rPr>
          <w:rFonts w:ascii="Arial" w:hAnsi="Arial" w:cs="Arial"/>
          <w:sz w:val="24"/>
          <w:szCs w:val="24"/>
        </w:rPr>
        <w:t xml:space="preserve">. </w:t>
      </w:r>
    </w:p>
    <w:p w:rsidR="003E624A" w:rsidRDefault="003E624A" w:rsidP="002570BC">
      <w:pPr>
        <w:spacing w:after="0" w:line="312" w:lineRule="auto"/>
        <w:ind w:left="4962" w:hanging="4962"/>
        <w:jc w:val="both"/>
        <w:rPr>
          <w:rFonts w:ascii="Arial" w:hAnsi="Arial" w:cs="Arial"/>
          <w:b/>
          <w:sz w:val="24"/>
          <w:szCs w:val="24"/>
        </w:rPr>
      </w:pPr>
      <w:r>
        <w:rPr>
          <w:rFonts w:ascii="Arial" w:hAnsi="Arial" w:cs="Arial"/>
          <w:sz w:val="24"/>
          <w:szCs w:val="24"/>
        </w:rPr>
        <w:t>1.4 – Objeto:</w:t>
      </w:r>
      <w:r>
        <w:rPr>
          <w:rFonts w:ascii="Arial" w:hAnsi="Arial" w:cs="Arial"/>
          <w:sz w:val="24"/>
          <w:szCs w:val="24"/>
        </w:rPr>
        <w:tab/>
      </w:r>
      <w:r w:rsidR="00E27CEF">
        <w:rPr>
          <w:rFonts w:ascii="Arial" w:hAnsi="Arial" w:cs="Arial"/>
          <w:b/>
          <w:sz w:val="24"/>
          <w:szCs w:val="24"/>
        </w:rPr>
        <w:t xml:space="preserve">CONTRATAÇÃO EXCLUSIVA DE MICROEMPRESA OU EMPRESA DE PEQUENO PORTE PARA </w:t>
      </w:r>
      <w:r w:rsidR="001467D9">
        <w:rPr>
          <w:rFonts w:ascii="Arial" w:hAnsi="Arial" w:cs="Arial"/>
          <w:b/>
          <w:sz w:val="24"/>
          <w:szCs w:val="24"/>
        </w:rPr>
        <w:t xml:space="preserve">AQUISIÇÃO </w:t>
      </w:r>
      <w:r w:rsidR="007F641C">
        <w:rPr>
          <w:rFonts w:ascii="Arial" w:hAnsi="Arial" w:cs="Arial"/>
          <w:b/>
          <w:sz w:val="24"/>
          <w:szCs w:val="24"/>
          <w:shd w:val="clear" w:color="auto" w:fill="FFFF00"/>
        </w:rPr>
        <w:t xml:space="preserve">DE </w:t>
      </w:r>
      <w:r w:rsidR="0073567B" w:rsidRPr="0073567B">
        <w:rPr>
          <w:rFonts w:ascii="Arial" w:eastAsia="Times New Roman" w:hAnsi="Arial" w:cs="Arial"/>
          <w:b/>
          <w:sz w:val="24"/>
          <w:highlight w:val="yellow"/>
          <w:lang w:eastAsia="pt-BR"/>
        </w:rPr>
        <w:t>MATERIAL DE EXPEDIENTE</w:t>
      </w:r>
      <w:r w:rsidR="00E27CEF">
        <w:rPr>
          <w:rFonts w:ascii="Arial" w:hAnsi="Arial" w:cs="Arial"/>
          <w:b/>
          <w:sz w:val="24"/>
          <w:szCs w:val="24"/>
          <w:shd w:val="clear" w:color="auto" w:fill="FFFF00"/>
        </w:rPr>
        <w:t>, ATRAVÉS DO REGISTRO DE PREÇOS</w:t>
      </w:r>
      <w:r>
        <w:rPr>
          <w:rFonts w:ascii="Arial" w:hAnsi="Arial" w:cs="Arial"/>
          <w:b/>
          <w:sz w:val="24"/>
          <w:szCs w:val="24"/>
          <w:shd w:val="clear" w:color="auto" w:fill="FFFF00"/>
        </w:rPr>
        <w:t>.</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 xml:space="preserve">1.5 – DOTAÇÃO ORÇAMENTÁRIA:          </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1.5.1 - As despesas decorrentes da presente licitação correrão a conta da seguinte dotação orçamentária:</w:t>
      </w:r>
    </w:p>
    <w:p w:rsidR="00350B6F" w:rsidRDefault="00350B6F" w:rsidP="00350B6F">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ind w:left="1134"/>
        <w:rPr>
          <w:b/>
          <w:szCs w:val="24"/>
        </w:rPr>
      </w:pPr>
    </w:p>
    <w:p w:rsidR="00350B6F" w:rsidRPr="0073567B" w:rsidRDefault="00350B6F" w:rsidP="00350B6F">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 w:val="22"/>
          <w:szCs w:val="24"/>
          <w:highlight w:val="yellow"/>
        </w:rPr>
      </w:pPr>
      <w:r w:rsidRPr="0073567B">
        <w:rPr>
          <w:b/>
          <w:sz w:val="22"/>
          <w:szCs w:val="24"/>
          <w:highlight w:val="yellow"/>
        </w:rPr>
        <w:t>2</w:t>
      </w:r>
      <w:r w:rsidR="007F641C" w:rsidRPr="0073567B">
        <w:rPr>
          <w:b/>
          <w:sz w:val="22"/>
          <w:szCs w:val="24"/>
          <w:highlight w:val="yellow"/>
        </w:rPr>
        <w:t>1.0</w:t>
      </w:r>
      <w:r w:rsidR="0073567B" w:rsidRPr="0073567B">
        <w:rPr>
          <w:b/>
          <w:sz w:val="22"/>
          <w:szCs w:val="24"/>
          <w:highlight w:val="yellow"/>
        </w:rPr>
        <w:t>7</w:t>
      </w:r>
      <w:r w:rsidRPr="0073567B">
        <w:rPr>
          <w:b/>
          <w:sz w:val="22"/>
          <w:szCs w:val="24"/>
          <w:highlight w:val="yellow"/>
        </w:rPr>
        <w:t xml:space="preserve">.00 – Secretaria Municipal de </w:t>
      </w:r>
      <w:r w:rsidR="0073567B" w:rsidRPr="0073567B">
        <w:rPr>
          <w:b/>
          <w:sz w:val="22"/>
          <w:szCs w:val="24"/>
          <w:highlight w:val="yellow"/>
        </w:rPr>
        <w:t>Administração, Segurança e Defesa Civil</w:t>
      </w:r>
    </w:p>
    <w:p w:rsidR="00350B6F" w:rsidRPr="0073567B" w:rsidRDefault="00350B6F" w:rsidP="00350B6F">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 w:val="22"/>
          <w:szCs w:val="24"/>
          <w:highlight w:val="yellow"/>
        </w:rPr>
      </w:pPr>
      <w:r w:rsidRPr="0073567B">
        <w:rPr>
          <w:b/>
          <w:sz w:val="22"/>
          <w:szCs w:val="24"/>
          <w:highlight w:val="yellow"/>
        </w:rPr>
        <w:t>2</w:t>
      </w:r>
      <w:r w:rsidR="007F641C" w:rsidRPr="0073567B">
        <w:rPr>
          <w:b/>
          <w:sz w:val="22"/>
          <w:szCs w:val="24"/>
          <w:highlight w:val="yellow"/>
        </w:rPr>
        <w:t>1</w:t>
      </w:r>
      <w:r w:rsidRPr="0073567B">
        <w:rPr>
          <w:b/>
          <w:sz w:val="22"/>
          <w:szCs w:val="24"/>
          <w:highlight w:val="yellow"/>
        </w:rPr>
        <w:t>.0</w:t>
      </w:r>
      <w:r w:rsidR="0073567B">
        <w:rPr>
          <w:b/>
          <w:sz w:val="22"/>
          <w:szCs w:val="24"/>
          <w:highlight w:val="yellow"/>
        </w:rPr>
        <w:t>7</w:t>
      </w:r>
      <w:r w:rsidRPr="0073567B">
        <w:rPr>
          <w:b/>
          <w:sz w:val="22"/>
          <w:szCs w:val="24"/>
          <w:highlight w:val="yellow"/>
        </w:rPr>
        <w:t>.</w:t>
      </w:r>
      <w:r w:rsidR="007F641C" w:rsidRPr="0073567B">
        <w:rPr>
          <w:b/>
          <w:sz w:val="22"/>
          <w:szCs w:val="24"/>
          <w:highlight w:val="yellow"/>
        </w:rPr>
        <w:t>1</w:t>
      </w:r>
      <w:r w:rsidRPr="0073567B">
        <w:rPr>
          <w:b/>
          <w:sz w:val="22"/>
          <w:szCs w:val="24"/>
          <w:highlight w:val="yellow"/>
        </w:rPr>
        <w:t xml:space="preserve">0 – Gestão </w:t>
      </w:r>
      <w:r w:rsidR="0073567B">
        <w:rPr>
          <w:b/>
          <w:sz w:val="22"/>
          <w:szCs w:val="24"/>
          <w:highlight w:val="yellow"/>
        </w:rPr>
        <w:t xml:space="preserve">Sec. Munic. </w:t>
      </w:r>
      <w:r w:rsidR="0073567B" w:rsidRPr="0073567B">
        <w:rPr>
          <w:b/>
          <w:sz w:val="22"/>
          <w:szCs w:val="24"/>
          <w:highlight w:val="yellow"/>
        </w:rPr>
        <w:t>Administração, Segurança e Defesa Civil</w:t>
      </w:r>
    </w:p>
    <w:p w:rsidR="00350B6F" w:rsidRPr="0073567B" w:rsidRDefault="00350B6F" w:rsidP="00350B6F">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 w:val="22"/>
          <w:szCs w:val="24"/>
          <w:highlight w:val="yellow"/>
        </w:rPr>
      </w:pPr>
      <w:r w:rsidRPr="0073567B">
        <w:rPr>
          <w:sz w:val="22"/>
          <w:szCs w:val="24"/>
          <w:highlight w:val="yellow"/>
        </w:rPr>
        <w:t xml:space="preserve">Classificação Funcional: </w:t>
      </w:r>
      <w:r w:rsidR="0073567B">
        <w:rPr>
          <w:sz w:val="22"/>
          <w:szCs w:val="24"/>
          <w:highlight w:val="yellow"/>
        </w:rPr>
        <w:t>04.122.0019.2.0140</w:t>
      </w:r>
    </w:p>
    <w:p w:rsidR="00350B6F" w:rsidRPr="0073567B" w:rsidRDefault="00350B6F" w:rsidP="00350B6F">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 w:val="22"/>
          <w:szCs w:val="24"/>
          <w:highlight w:val="yellow"/>
        </w:rPr>
      </w:pPr>
      <w:r w:rsidRPr="0073567B">
        <w:rPr>
          <w:sz w:val="22"/>
          <w:szCs w:val="24"/>
          <w:highlight w:val="yellow"/>
        </w:rPr>
        <w:t xml:space="preserve">Natureza da Despesa: </w:t>
      </w:r>
      <w:r w:rsidR="007F641C" w:rsidRPr="0073567B">
        <w:rPr>
          <w:sz w:val="22"/>
          <w:szCs w:val="24"/>
          <w:highlight w:val="yellow"/>
        </w:rPr>
        <w:t>3</w:t>
      </w:r>
      <w:r w:rsidR="00E27CEF" w:rsidRPr="0073567B">
        <w:rPr>
          <w:sz w:val="22"/>
          <w:szCs w:val="24"/>
          <w:highlight w:val="yellow"/>
        </w:rPr>
        <w:t>.</w:t>
      </w:r>
      <w:r w:rsidR="007F641C" w:rsidRPr="0073567B">
        <w:rPr>
          <w:sz w:val="22"/>
          <w:szCs w:val="24"/>
          <w:highlight w:val="yellow"/>
        </w:rPr>
        <w:t>3</w:t>
      </w:r>
      <w:r w:rsidRPr="0073567B">
        <w:rPr>
          <w:sz w:val="22"/>
          <w:szCs w:val="24"/>
          <w:highlight w:val="yellow"/>
        </w:rPr>
        <w:t>.90.</w:t>
      </w:r>
      <w:r w:rsidR="007F641C" w:rsidRPr="0073567B">
        <w:rPr>
          <w:sz w:val="22"/>
          <w:szCs w:val="24"/>
          <w:highlight w:val="yellow"/>
        </w:rPr>
        <w:t>30</w:t>
      </w:r>
      <w:r w:rsidRPr="0073567B">
        <w:rPr>
          <w:sz w:val="22"/>
          <w:szCs w:val="24"/>
          <w:highlight w:val="yellow"/>
        </w:rPr>
        <w:t>.</w:t>
      </w:r>
      <w:r w:rsidR="007F641C" w:rsidRPr="0073567B">
        <w:rPr>
          <w:sz w:val="22"/>
          <w:szCs w:val="24"/>
          <w:highlight w:val="yellow"/>
        </w:rPr>
        <w:t>1</w:t>
      </w:r>
      <w:r w:rsidR="0073567B">
        <w:rPr>
          <w:sz w:val="22"/>
          <w:szCs w:val="24"/>
          <w:highlight w:val="yellow"/>
        </w:rPr>
        <w:t>6</w:t>
      </w:r>
    </w:p>
    <w:p w:rsidR="00350B6F" w:rsidRPr="0073567B" w:rsidRDefault="00350B6F" w:rsidP="00350B6F">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 w:val="22"/>
          <w:szCs w:val="24"/>
        </w:rPr>
      </w:pPr>
      <w:r w:rsidRPr="0073567B">
        <w:rPr>
          <w:sz w:val="22"/>
          <w:szCs w:val="24"/>
          <w:highlight w:val="yellow"/>
        </w:rPr>
        <w:t>Recurso 1.</w:t>
      </w:r>
      <w:r w:rsidR="007F641C" w:rsidRPr="0073567B">
        <w:rPr>
          <w:sz w:val="22"/>
          <w:szCs w:val="24"/>
          <w:highlight w:val="yellow"/>
        </w:rPr>
        <w:t>000</w:t>
      </w:r>
      <w:r w:rsidRPr="0073567B">
        <w:rPr>
          <w:sz w:val="22"/>
          <w:szCs w:val="24"/>
          <w:highlight w:val="yellow"/>
        </w:rPr>
        <w:t>.0000</w:t>
      </w:r>
    </w:p>
    <w:p w:rsidR="00350B6F" w:rsidRDefault="00350B6F" w:rsidP="00350B6F">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 xml:space="preserve">1.6 - FUNDAMENTAÇÃO LEGAL. </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sz w:val="24"/>
          <w:szCs w:val="24"/>
        </w:rPr>
        <w:lastRenderedPageBreak/>
        <w:t xml:space="preserve">1.6.1 - O presente certame será regido de acordo com a pela </w:t>
      </w:r>
      <w:r>
        <w:rPr>
          <w:rFonts w:ascii="Arial" w:hAnsi="Arial" w:cs="Arial"/>
          <w:b/>
          <w:sz w:val="24"/>
          <w:szCs w:val="24"/>
        </w:rPr>
        <w:t>Lei n.º 10.520</w:t>
      </w:r>
      <w:r>
        <w:rPr>
          <w:rFonts w:ascii="Arial" w:hAnsi="Arial" w:cs="Arial"/>
          <w:sz w:val="24"/>
          <w:szCs w:val="24"/>
        </w:rPr>
        <w:t xml:space="preserve">, de 17 de julho de 2002, pela </w:t>
      </w:r>
      <w:r>
        <w:rPr>
          <w:rFonts w:ascii="Arial" w:hAnsi="Arial" w:cs="Arial"/>
          <w:b/>
          <w:sz w:val="24"/>
          <w:szCs w:val="24"/>
        </w:rPr>
        <w:t>Lei Federal n.º 8.666</w:t>
      </w:r>
      <w:r>
        <w:rPr>
          <w:rFonts w:ascii="Arial" w:hAnsi="Arial" w:cs="Arial"/>
          <w:sz w:val="24"/>
          <w:szCs w:val="24"/>
        </w:rPr>
        <w:t xml:space="preserve">, de 21 de junho de 1993, republicada no Diário Oficial da União – DOU em 06 de junho de 1994, e alterações, e pela </w:t>
      </w:r>
      <w:r>
        <w:rPr>
          <w:rFonts w:ascii="Arial" w:hAnsi="Arial" w:cs="Arial"/>
          <w:b/>
          <w:sz w:val="24"/>
          <w:szCs w:val="24"/>
        </w:rPr>
        <w:t>Lei Complementar 123</w:t>
      </w:r>
      <w:r>
        <w:rPr>
          <w:rFonts w:ascii="Arial" w:hAnsi="Arial" w:cs="Arial"/>
          <w:sz w:val="24"/>
          <w:szCs w:val="24"/>
        </w:rPr>
        <w:t>, de 14 de dezembro de 2006.</w:t>
      </w:r>
    </w:p>
    <w:p w:rsidR="00B3183E" w:rsidRDefault="00B3183E"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1.6.2 - DAS DEFINIÇÕES</w:t>
      </w:r>
      <w:r>
        <w:rPr>
          <w:rFonts w:ascii="Arial" w:hAnsi="Arial" w:cs="Arial"/>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I - Sistema de Registro de Preços</w:t>
      </w:r>
      <w:r>
        <w:rPr>
          <w:rFonts w:ascii="Arial" w:hAnsi="Arial" w:cs="Arial"/>
          <w:sz w:val="24"/>
          <w:szCs w:val="24"/>
        </w:rPr>
        <w:t xml:space="preserve"> </w:t>
      </w:r>
      <w:r>
        <w:rPr>
          <w:rFonts w:ascii="Arial" w:hAnsi="Arial" w:cs="Arial"/>
          <w:b/>
          <w:sz w:val="24"/>
          <w:szCs w:val="24"/>
        </w:rPr>
        <w:t>- SRP</w:t>
      </w:r>
      <w:r>
        <w:rPr>
          <w:rFonts w:ascii="Arial" w:hAnsi="Arial" w:cs="Arial"/>
          <w:sz w:val="24"/>
          <w:szCs w:val="24"/>
        </w:rPr>
        <w:t xml:space="preserve"> - conjunto de procedimentos para registro formal de preços relativos à prestação de serviços e aquisição de bens, para contratações futuras;</w:t>
      </w: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II - Ata de Registro de Preços -</w:t>
      </w:r>
      <w:r>
        <w:rPr>
          <w:rFonts w:ascii="Arial" w:hAnsi="Arial" w:cs="Arial"/>
          <w:sz w:val="24"/>
          <w:szCs w:val="24"/>
        </w:rPr>
        <w:t> documento vinculativo, obrigacional, com característica de compromisso para futura contratação, no qual se registram os preços, fornecedores, órgãos participantes e condições a serem praticadas, conforme as disposições contidas no instrumento convocatório e propostas apresentadas;</w:t>
      </w: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III - Órgão Gerenciador -</w:t>
      </w:r>
      <w:r>
        <w:rPr>
          <w:rFonts w:ascii="Arial" w:hAnsi="Arial" w:cs="Arial"/>
          <w:sz w:val="24"/>
          <w:szCs w:val="24"/>
        </w:rPr>
        <w:t> órgão ou entidade da Administração Pública responsável pela condução do conjunto de procedimentos do certame para registro de preços e gerenciamento da Ata de Registro de Preços dele decorrente;</w:t>
      </w: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IV - Órgão Participante -</w:t>
      </w:r>
      <w:r>
        <w:rPr>
          <w:rFonts w:ascii="Arial" w:hAnsi="Arial" w:cs="Arial"/>
          <w:sz w:val="24"/>
          <w:szCs w:val="24"/>
        </w:rPr>
        <w:t> órgão ou entidade que participa dos procedimentos iniciais do SRP e integra a Ata de Registro de Preços.</w:t>
      </w: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V - Órgão Não Participante -</w:t>
      </w:r>
      <w:r>
        <w:rPr>
          <w:rFonts w:ascii="Arial" w:hAnsi="Arial" w:cs="Arial"/>
          <w:sz w:val="24"/>
          <w:szCs w:val="24"/>
        </w:rPr>
        <w:t xml:space="preserve"> órgão ou entidade que não participou dos procedimentos iniciais do SRP, não integrando a Ata de Registro de Preços, mas que poderá utilizá-la para aquisição de bens ou contratação de serviços, mediante adesão, após autorização de seu órgão gerenciador.</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2 – DATA, LOCAL E HORA PARA A ENTREGA DOS ENVELOPES.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2.1 – Até o </w:t>
      </w:r>
      <w:r w:rsidR="00350B6F" w:rsidRPr="009F593F">
        <w:rPr>
          <w:rFonts w:ascii="Arial" w:hAnsi="Arial" w:cs="Arial"/>
          <w:sz w:val="24"/>
          <w:szCs w:val="24"/>
          <w:shd w:val="clear" w:color="auto" w:fill="FFFF00"/>
        </w:rPr>
        <w:t xml:space="preserve">dia </w:t>
      </w:r>
      <w:r w:rsidR="009F5E4E">
        <w:rPr>
          <w:rFonts w:ascii="Arial" w:hAnsi="Arial" w:cs="Arial"/>
          <w:sz w:val="24"/>
          <w:szCs w:val="24"/>
          <w:shd w:val="clear" w:color="auto" w:fill="FFFF00"/>
        </w:rPr>
        <w:t>24</w:t>
      </w:r>
      <w:r w:rsidR="00350B6F">
        <w:rPr>
          <w:rFonts w:ascii="Arial" w:hAnsi="Arial" w:cs="Arial"/>
          <w:sz w:val="24"/>
          <w:szCs w:val="24"/>
          <w:shd w:val="clear" w:color="auto" w:fill="FFFF00"/>
        </w:rPr>
        <w:t xml:space="preserve"> de</w:t>
      </w:r>
      <w:r w:rsidR="009F5E4E">
        <w:rPr>
          <w:rFonts w:ascii="Arial" w:hAnsi="Arial" w:cs="Arial"/>
          <w:sz w:val="24"/>
          <w:szCs w:val="24"/>
          <w:shd w:val="clear" w:color="auto" w:fill="FFFF00"/>
        </w:rPr>
        <w:t xml:space="preserve"> Abril </w:t>
      </w:r>
      <w:r w:rsidR="00350B6F" w:rsidRPr="009F593F">
        <w:rPr>
          <w:rFonts w:ascii="Arial" w:hAnsi="Arial" w:cs="Arial"/>
          <w:sz w:val="24"/>
          <w:szCs w:val="24"/>
          <w:shd w:val="clear" w:color="auto" w:fill="FFFF00"/>
        </w:rPr>
        <w:t xml:space="preserve">de </w:t>
      </w:r>
      <w:r w:rsidR="00350B6F">
        <w:rPr>
          <w:rFonts w:ascii="Arial" w:hAnsi="Arial" w:cs="Arial"/>
          <w:sz w:val="24"/>
          <w:szCs w:val="24"/>
          <w:shd w:val="clear" w:color="auto" w:fill="FFFF00"/>
        </w:rPr>
        <w:t>2017</w:t>
      </w:r>
      <w:r w:rsidR="00350B6F" w:rsidRPr="009F593F">
        <w:rPr>
          <w:rFonts w:ascii="Arial" w:hAnsi="Arial" w:cs="Arial"/>
          <w:sz w:val="24"/>
          <w:szCs w:val="24"/>
          <w:shd w:val="clear" w:color="auto" w:fill="FFFF00"/>
        </w:rPr>
        <w:t xml:space="preserve"> às </w:t>
      </w:r>
      <w:r w:rsidR="00350B6F">
        <w:rPr>
          <w:rFonts w:ascii="Arial" w:hAnsi="Arial" w:cs="Arial"/>
          <w:sz w:val="24"/>
          <w:szCs w:val="24"/>
          <w:shd w:val="clear" w:color="auto" w:fill="FFFF00"/>
        </w:rPr>
        <w:t>0</w:t>
      </w:r>
      <w:r w:rsidR="009F5E4E">
        <w:rPr>
          <w:rFonts w:ascii="Arial" w:hAnsi="Arial" w:cs="Arial"/>
          <w:sz w:val="24"/>
          <w:szCs w:val="24"/>
          <w:shd w:val="clear" w:color="auto" w:fill="FFFF00"/>
        </w:rPr>
        <w:t>9</w:t>
      </w:r>
      <w:r w:rsidR="00350B6F" w:rsidRPr="009F593F">
        <w:rPr>
          <w:rFonts w:ascii="Arial" w:hAnsi="Arial" w:cs="Arial"/>
          <w:sz w:val="24"/>
          <w:szCs w:val="24"/>
          <w:shd w:val="clear" w:color="auto" w:fill="FFFF00"/>
        </w:rPr>
        <w:t>:00 horas</w:t>
      </w:r>
      <w:r>
        <w:rPr>
          <w:rFonts w:ascii="Arial" w:hAnsi="Arial" w:cs="Arial"/>
          <w:sz w:val="24"/>
          <w:szCs w:val="24"/>
        </w:rPr>
        <w:t>, os envelopes (PROPOSTA e HABILITAÇÃO) referentes a este Pregão deverão se protocolizados no Setor de Protocolo da PMCB, localizada na Praça Pref. José Luiz da Costa, s/n, Centro - Conceição da Barra.</w:t>
      </w:r>
    </w:p>
    <w:p w:rsidR="00BE037B" w:rsidRDefault="00BE037B"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2.1.1 – Em nenhuma hipótese serão recebidos quaisquer envelopes fora do prazo estabelecido neste edital.</w:t>
      </w:r>
    </w:p>
    <w:p w:rsidR="00B3183E" w:rsidRDefault="00B3183E"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2.1.2 – Os envelopes (PROPOSTA e HABILITAÇÃO) serão entregues separadamente ao(a) Pregoeiro(a), devendo estar lacrados, rubricados, contendo na parte externa, além da razão social completa do proponente os seguintes dizeres: </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Envelope nº 001 – PROPOSTA</w:t>
      </w:r>
    </w:p>
    <w:p w:rsidR="003E624A" w:rsidRDefault="003E624A" w:rsidP="002570BC">
      <w:pPr>
        <w:spacing w:after="0" w:line="312" w:lineRule="auto"/>
        <w:jc w:val="both"/>
        <w:rPr>
          <w:rFonts w:ascii="Arial" w:hAnsi="Arial" w:cs="Arial"/>
          <w:sz w:val="24"/>
          <w:szCs w:val="24"/>
        </w:rPr>
      </w:pPr>
      <w:r>
        <w:rPr>
          <w:rFonts w:ascii="Arial" w:hAnsi="Arial" w:cs="Arial"/>
          <w:sz w:val="24"/>
          <w:szCs w:val="24"/>
        </w:rPr>
        <w:lastRenderedPageBreak/>
        <w:t>Prefeitura Municipal de Conceição da Barra – PMCB</w:t>
      </w:r>
    </w:p>
    <w:p w:rsidR="003E624A" w:rsidRDefault="003E624A" w:rsidP="002570BC">
      <w:pPr>
        <w:spacing w:after="0" w:line="312" w:lineRule="auto"/>
        <w:jc w:val="both"/>
        <w:rPr>
          <w:rFonts w:ascii="Arial" w:hAnsi="Arial" w:cs="Arial"/>
          <w:sz w:val="24"/>
          <w:szCs w:val="24"/>
        </w:rPr>
      </w:pPr>
      <w:r>
        <w:rPr>
          <w:rFonts w:ascii="Arial" w:hAnsi="Arial" w:cs="Arial"/>
          <w:sz w:val="24"/>
          <w:szCs w:val="24"/>
        </w:rPr>
        <w:t>Praça Pref. José Luiz da Costa, s/n</w:t>
      </w:r>
      <w:r w:rsidR="00B3183E">
        <w:rPr>
          <w:rFonts w:ascii="Arial" w:hAnsi="Arial" w:cs="Arial"/>
          <w:sz w:val="24"/>
          <w:szCs w:val="24"/>
        </w:rPr>
        <w:t>º</w:t>
      </w:r>
      <w:r>
        <w:rPr>
          <w:rFonts w:ascii="Arial" w:hAnsi="Arial" w:cs="Arial"/>
          <w:sz w:val="24"/>
          <w:szCs w:val="24"/>
        </w:rPr>
        <w:t xml:space="preserve">, </w:t>
      </w:r>
    </w:p>
    <w:p w:rsidR="003E624A" w:rsidRDefault="003E624A" w:rsidP="002570BC">
      <w:pPr>
        <w:spacing w:after="0" w:line="312" w:lineRule="auto"/>
        <w:jc w:val="both"/>
        <w:rPr>
          <w:rFonts w:ascii="Arial" w:hAnsi="Arial" w:cs="Arial"/>
          <w:sz w:val="24"/>
          <w:szCs w:val="24"/>
        </w:rPr>
      </w:pPr>
      <w:r>
        <w:rPr>
          <w:rFonts w:ascii="Arial" w:hAnsi="Arial" w:cs="Arial"/>
          <w:sz w:val="24"/>
          <w:szCs w:val="24"/>
        </w:rPr>
        <w:t>Centro, Conceição da Barra/ES</w:t>
      </w:r>
    </w:p>
    <w:p w:rsidR="003E624A" w:rsidRDefault="008605F6" w:rsidP="002570BC">
      <w:pPr>
        <w:spacing w:after="0" w:line="312" w:lineRule="auto"/>
        <w:jc w:val="both"/>
        <w:rPr>
          <w:rFonts w:ascii="Arial" w:hAnsi="Arial" w:cs="Arial"/>
          <w:sz w:val="24"/>
          <w:szCs w:val="24"/>
          <w:shd w:val="clear" w:color="auto" w:fill="FFFF00"/>
        </w:rPr>
      </w:pPr>
      <w:r>
        <w:rPr>
          <w:rFonts w:ascii="Arial" w:hAnsi="Arial" w:cs="Arial"/>
          <w:sz w:val="24"/>
          <w:szCs w:val="24"/>
        </w:rPr>
        <w:t xml:space="preserve">Razão completa da Licitante </w:t>
      </w:r>
      <w:r w:rsidR="003E624A">
        <w:rPr>
          <w:rFonts w:ascii="Arial" w:hAnsi="Arial" w:cs="Arial"/>
          <w:sz w:val="24"/>
          <w:szCs w:val="24"/>
        </w:rPr>
        <w:t>CNPJ</w:t>
      </w:r>
    </w:p>
    <w:p w:rsidR="003E624A" w:rsidRDefault="003E624A" w:rsidP="002570BC">
      <w:pPr>
        <w:spacing w:after="0" w:line="312" w:lineRule="auto"/>
        <w:jc w:val="both"/>
        <w:rPr>
          <w:rFonts w:ascii="Arial" w:hAnsi="Arial" w:cs="Arial"/>
          <w:sz w:val="24"/>
          <w:szCs w:val="24"/>
        </w:rPr>
      </w:pPr>
      <w:r>
        <w:rPr>
          <w:rFonts w:ascii="Arial" w:hAnsi="Arial" w:cs="Arial"/>
          <w:sz w:val="24"/>
          <w:szCs w:val="24"/>
          <w:shd w:val="clear" w:color="auto" w:fill="FFFF00"/>
        </w:rPr>
        <w:t xml:space="preserve">Pregão Presencial para Registro de Preços nº </w:t>
      </w:r>
      <w:r w:rsidR="009F5E4E">
        <w:rPr>
          <w:rFonts w:ascii="Arial" w:hAnsi="Arial" w:cs="Arial"/>
          <w:sz w:val="24"/>
          <w:szCs w:val="24"/>
          <w:shd w:val="clear" w:color="auto" w:fill="FFFF00"/>
        </w:rPr>
        <w:t>34/2017</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Envelope nº 002 - HABILITAÇÃO</w:t>
      </w:r>
    </w:p>
    <w:p w:rsidR="003E624A" w:rsidRDefault="003E624A" w:rsidP="002570BC">
      <w:pPr>
        <w:spacing w:after="0" w:line="312" w:lineRule="auto"/>
        <w:jc w:val="both"/>
        <w:rPr>
          <w:rFonts w:ascii="Arial" w:hAnsi="Arial" w:cs="Arial"/>
          <w:sz w:val="24"/>
          <w:szCs w:val="24"/>
        </w:rPr>
      </w:pPr>
      <w:r>
        <w:rPr>
          <w:rFonts w:ascii="Arial" w:hAnsi="Arial" w:cs="Arial"/>
          <w:sz w:val="24"/>
          <w:szCs w:val="24"/>
        </w:rPr>
        <w:t>Prefeitura Municipal de Conceição da Barra – PMCB</w:t>
      </w:r>
    </w:p>
    <w:p w:rsidR="003E624A" w:rsidRDefault="003E624A" w:rsidP="002570BC">
      <w:pPr>
        <w:spacing w:after="0" w:line="312" w:lineRule="auto"/>
        <w:jc w:val="both"/>
        <w:rPr>
          <w:rFonts w:ascii="Arial" w:hAnsi="Arial" w:cs="Arial"/>
          <w:sz w:val="24"/>
          <w:szCs w:val="24"/>
        </w:rPr>
      </w:pPr>
      <w:r>
        <w:rPr>
          <w:rFonts w:ascii="Arial" w:hAnsi="Arial" w:cs="Arial"/>
          <w:sz w:val="24"/>
          <w:szCs w:val="24"/>
        </w:rPr>
        <w:t>Praça Pref. José Luiz da Costa, s/n</w:t>
      </w:r>
      <w:r w:rsidR="00B3183E">
        <w:rPr>
          <w:rFonts w:ascii="Arial" w:hAnsi="Arial" w:cs="Arial"/>
          <w:sz w:val="24"/>
          <w:szCs w:val="24"/>
        </w:rPr>
        <w:t>º</w:t>
      </w:r>
      <w:r>
        <w:rPr>
          <w:rFonts w:ascii="Arial" w:hAnsi="Arial" w:cs="Arial"/>
          <w:sz w:val="24"/>
          <w:szCs w:val="24"/>
        </w:rPr>
        <w:t xml:space="preserve">, </w:t>
      </w:r>
    </w:p>
    <w:p w:rsidR="003E624A" w:rsidRDefault="003E624A" w:rsidP="002570BC">
      <w:pPr>
        <w:spacing w:after="0" w:line="312" w:lineRule="auto"/>
        <w:jc w:val="both"/>
        <w:rPr>
          <w:rFonts w:ascii="Arial" w:hAnsi="Arial" w:cs="Arial"/>
          <w:sz w:val="24"/>
          <w:szCs w:val="24"/>
        </w:rPr>
      </w:pPr>
      <w:r>
        <w:rPr>
          <w:rFonts w:ascii="Arial" w:hAnsi="Arial" w:cs="Arial"/>
          <w:sz w:val="24"/>
          <w:szCs w:val="24"/>
        </w:rPr>
        <w:t>Centro, Conceição da Barra/ES</w:t>
      </w:r>
    </w:p>
    <w:p w:rsidR="003E624A" w:rsidRDefault="003E624A" w:rsidP="002570BC">
      <w:pPr>
        <w:spacing w:after="0" w:line="312" w:lineRule="auto"/>
        <w:jc w:val="both"/>
        <w:rPr>
          <w:rFonts w:ascii="Arial" w:hAnsi="Arial" w:cs="Arial"/>
          <w:sz w:val="24"/>
          <w:szCs w:val="24"/>
          <w:shd w:val="clear" w:color="auto" w:fill="FFFF00"/>
        </w:rPr>
      </w:pPr>
      <w:r>
        <w:rPr>
          <w:rFonts w:ascii="Arial" w:hAnsi="Arial" w:cs="Arial"/>
          <w:sz w:val="24"/>
          <w:szCs w:val="24"/>
        </w:rPr>
        <w:t>Razão completa da Licitante CNPJ</w:t>
      </w:r>
    </w:p>
    <w:p w:rsidR="003E624A" w:rsidRDefault="003E624A" w:rsidP="002570BC">
      <w:pPr>
        <w:spacing w:after="0" w:line="312" w:lineRule="auto"/>
        <w:jc w:val="both"/>
      </w:pPr>
      <w:r>
        <w:rPr>
          <w:rFonts w:ascii="Arial" w:hAnsi="Arial" w:cs="Arial"/>
          <w:sz w:val="24"/>
          <w:szCs w:val="24"/>
          <w:shd w:val="clear" w:color="auto" w:fill="FFFF00"/>
        </w:rPr>
        <w:t>Pregão Presenc</w:t>
      </w:r>
      <w:r w:rsidR="00235332">
        <w:rPr>
          <w:rFonts w:ascii="Arial" w:hAnsi="Arial" w:cs="Arial"/>
          <w:sz w:val="24"/>
          <w:szCs w:val="24"/>
          <w:shd w:val="clear" w:color="auto" w:fill="FFFF00"/>
        </w:rPr>
        <w:t xml:space="preserve">ial para Registro de Preços nº </w:t>
      </w:r>
      <w:r w:rsidR="009F5E4E">
        <w:rPr>
          <w:rFonts w:ascii="Arial" w:hAnsi="Arial" w:cs="Arial"/>
          <w:sz w:val="24"/>
          <w:szCs w:val="24"/>
          <w:shd w:val="clear" w:color="auto" w:fill="FFFF00"/>
        </w:rPr>
        <w:t>34/2017</w:t>
      </w:r>
    </w:p>
    <w:p w:rsidR="003E624A" w:rsidRDefault="003E624A" w:rsidP="002570BC">
      <w:pPr>
        <w:spacing w:after="0" w:line="312" w:lineRule="auto"/>
        <w:jc w:val="both"/>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2.1.3 – Caso o licitante não esteja presente deverá enviar declaração dando ciência de que cumpre plenamente os requisitos de habilitação na forma estipulada pelo item 4.1.1</w:t>
      </w:r>
      <w:r>
        <w:rPr>
          <w:rFonts w:ascii="Arial" w:hAnsi="Arial" w:cs="Arial"/>
          <w:sz w:val="24"/>
          <w:szCs w:val="24"/>
        </w:rPr>
        <w:t>, conforme modelo do ANEXO V (COM FIRMA RECONHECIDA)</w:t>
      </w:r>
      <w:r>
        <w:rPr>
          <w:rFonts w:ascii="Arial" w:hAnsi="Arial" w:cs="Arial"/>
          <w:b/>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3 – CREDENCIAMENTO</w:t>
      </w:r>
      <w:r>
        <w:rPr>
          <w:rFonts w:ascii="Arial" w:hAnsi="Arial" w:cs="Arial"/>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3.1 – Para fins de credenciamento junto ao(a) Pregoeiro(a), o proponente poderá enviar um representante munido de documento que o credencie à participação (ANEXO IV), respondendo o mesmo pela representada.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3.2 – O credenciamento ocorrerá na mesma data, no setor de Licitação da PMCB, a partir das </w:t>
      </w:r>
      <w:r w:rsidR="00BA009F">
        <w:rPr>
          <w:rFonts w:ascii="Arial" w:hAnsi="Arial" w:cs="Arial"/>
          <w:b/>
          <w:sz w:val="24"/>
          <w:szCs w:val="24"/>
          <w:shd w:val="clear" w:color="auto" w:fill="FFFF00"/>
        </w:rPr>
        <w:t>0</w:t>
      </w:r>
      <w:r w:rsidR="009F5E4E">
        <w:rPr>
          <w:rFonts w:ascii="Arial" w:hAnsi="Arial" w:cs="Arial"/>
          <w:b/>
          <w:sz w:val="24"/>
          <w:szCs w:val="24"/>
          <w:shd w:val="clear" w:color="auto" w:fill="FFFF00"/>
        </w:rPr>
        <w:t>9</w:t>
      </w:r>
      <w:r>
        <w:rPr>
          <w:rFonts w:ascii="Arial" w:hAnsi="Arial" w:cs="Arial"/>
          <w:b/>
          <w:sz w:val="24"/>
          <w:szCs w:val="24"/>
          <w:shd w:val="clear" w:color="auto" w:fill="FFFF00"/>
        </w:rPr>
        <w:t>:00 horas</w:t>
      </w:r>
      <w:r>
        <w:rPr>
          <w:rFonts w:ascii="Arial" w:hAnsi="Arial" w:cs="Arial"/>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3.2.1 – O credenciamento é imprescindível para que o interessado possa realizar lances verbais e sucessivos, bem como possa manifestar interesse recursal.</w:t>
      </w:r>
    </w:p>
    <w:p w:rsidR="00F06321" w:rsidRDefault="00F06321" w:rsidP="002570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312" w:lineRule="auto"/>
        <w:rPr>
          <w:rFonts w:ascii="Arial" w:hAnsi="Arial" w:cs="Arial"/>
          <w:b/>
          <w:sz w:val="24"/>
          <w:szCs w:val="24"/>
          <w:highlight w:val="yellow"/>
        </w:rPr>
      </w:pPr>
    </w:p>
    <w:p w:rsidR="00F06321" w:rsidRPr="00C97B23" w:rsidRDefault="00F06321" w:rsidP="002570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312" w:lineRule="auto"/>
        <w:jc w:val="both"/>
        <w:rPr>
          <w:rFonts w:ascii="Segoe Print" w:hAnsi="Segoe Print" w:cs="Segoe Print"/>
          <w:b/>
          <w:lang w:eastAsia="pt-BR"/>
        </w:rPr>
      </w:pPr>
      <w:r w:rsidRPr="00C97B23">
        <w:rPr>
          <w:rFonts w:ascii="Arial" w:hAnsi="Arial" w:cs="Arial"/>
          <w:b/>
          <w:sz w:val="24"/>
          <w:szCs w:val="24"/>
          <w:highlight w:val="yellow"/>
        </w:rPr>
        <w:t>3.2.</w:t>
      </w:r>
      <w:r>
        <w:rPr>
          <w:rFonts w:ascii="Arial" w:hAnsi="Arial" w:cs="Arial"/>
          <w:b/>
          <w:sz w:val="24"/>
          <w:szCs w:val="24"/>
          <w:highlight w:val="yellow"/>
        </w:rPr>
        <w:t>1</w:t>
      </w:r>
      <w:r w:rsidRPr="00C97B23">
        <w:rPr>
          <w:rFonts w:ascii="Arial" w:hAnsi="Arial" w:cs="Arial"/>
          <w:b/>
          <w:sz w:val="24"/>
          <w:szCs w:val="24"/>
          <w:highlight w:val="yellow"/>
        </w:rPr>
        <w:t>.</w:t>
      </w:r>
      <w:r>
        <w:rPr>
          <w:rFonts w:ascii="Arial" w:hAnsi="Arial" w:cs="Arial"/>
          <w:b/>
          <w:sz w:val="24"/>
          <w:szCs w:val="24"/>
          <w:highlight w:val="yellow"/>
        </w:rPr>
        <w:t>2</w:t>
      </w:r>
      <w:r w:rsidRPr="00C97B23">
        <w:rPr>
          <w:rFonts w:ascii="Arial" w:hAnsi="Arial" w:cs="Arial"/>
          <w:b/>
          <w:sz w:val="24"/>
          <w:szCs w:val="24"/>
          <w:highlight w:val="yellow"/>
        </w:rPr>
        <w:t xml:space="preserve"> – </w:t>
      </w:r>
      <w:r w:rsidR="00B3183E">
        <w:rPr>
          <w:rFonts w:ascii="Arial" w:hAnsi="Arial" w:cs="Arial"/>
          <w:b/>
          <w:sz w:val="24"/>
          <w:szCs w:val="24"/>
          <w:highlight w:val="yellow"/>
        </w:rPr>
        <w:t>o representante a ser credenciado deverá ser distinto e único para cada empresa licitante</w:t>
      </w:r>
      <w:r w:rsidRPr="00C97B23">
        <w:rPr>
          <w:rFonts w:ascii="Arial" w:hAnsi="Arial" w:cs="Arial"/>
          <w:b/>
          <w:sz w:val="24"/>
          <w:szCs w:val="24"/>
          <w:highlight w:val="yellow"/>
          <w:lang w:eastAsia="pt-BR"/>
        </w:rPr>
        <w:t>.</w:t>
      </w:r>
    </w:p>
    <w:p w:rsidR="00F06321" w:rsidRDefault="00F06321" w:rsidP="002570BC">
      <w:pPr>
        <w:spacing w:after="0" w:line="312" w:lineRule="auto"/>
        <w:jc w:val="both"/>
        <w:rPr>
          <w:rFonts w:ascii="Arial" w:hAnsi="Arial" w:cs="Arial"/>
          <w:sz w:val="24"/>
          <w:szCs w:val="24"/>
        </w:rPr>
      </w:pPr>
    </w:p>
    <w:p w:rsidR="00F06321" w:rsidRDefault="00F06321" w:rsidP="002570BC">
      <w:pPr>
        <w:spacing w:after="0" w:line="312" w:lineRule="auto"/>
        <w:jc w:val="both"/>
        <w:rPr>
          <w:rFonts w:ascii="Arial" w:hAnsi="Arial" w:cs="Arial"/>
          <w:sz w:val="24"/>
          <w:szCs w:val="24"/>
        </w:rPr>
      </w:pPr>
      <w:r>
        <w:rPr>
          <w:rFonts w:ascii="Arial" w:hAnsi="Arial" w:cs="Arial"/>
          <w:b/>
          <w:sz w:val="24"/>
          <w:szCs w:val="24"/>
        </w:rPr>
        <w:t>3.2.2</w:t>
      </w:r>
      <w:r>
        <w:rPr>
          <w:rFonts w:ascii="Arial" w:hAnsi="Arial" w:cs="Arial"/>
          <w:sz w:val="24"/>
          <w:szCs w:val="24"/>
        </w:rPr>
        <w:t xml:space="preserve"> – Para a efetivação do Credenciamento o representante do proponente exibirá ao Pregoeiro(a) qualquer DOCUMENTO DE IDENTIDADE EMITIDO POR ÓRGÃO PÚBLICO JUNTAMENTE COM:</w:t>
      </w:r>
    </w:p>
    <w:p w:rsidR="00CC6360" w:rsidRDefault="00CC6360" w:rsidP="002570BC">
      <w:pPr>
        <w:spacing w:after="0" w:line="312" w:lineRule="auto"/>
        <w:jc w:val="both"/>
        <w:rPr>
          <w:rFonts w:ascii="Arial" w:hAnsi="Arial" w:cs="Arial"/>
          <w:sz w:val="24"/>
          <w:szCs w:val="24"/>
        </w:rPr>
      </w:pPr>
    </w:p>
    <w:p w:rsidR="00F06321" w:rsidRDefault="00F06321" w:rsidP="002570BC">
      <w:pPr>
        <w:spacing w:after="0" w:line="312" w:lineRule="auto"/>
        <w:ind w:left="1418"/>
        <w:jc w:val="both"/>
        <w:rPr>
          <w:rFonts w:ascii="Arial" w:hAnsi="Arial" w:cs="Arial"/>
          <w:sz w:val="24"/>
          <w:szCs w:val="24"/>
        </w:rPr>
      </w:pPr>
      <w:r w:rsidRPr="007E5C3A">
        <w:rPr>
          <w:rFonts w:ascii="Arial" w:hAnsi="Arial" w:cs="Arial"/>
          <w:sz w:val="24"/>
          <w:szCs w:val="24"/>
        </w:rPr>
        <w:t>1)</w:t>
      </w:r>
      <w:r>
        <w:rPr>
          <w:rFonts w:ascii="Arial" w:hAnsi="Arial" w:cs="Arial"/>
          <w:sz w:val="24"/>
          <w:szCs w:val="24"/>
        </w:rPr>
        <w:t xml:space="preserve"> UM ORIGINAL DE INSTRUMENTO PROCURATÓRIO PARTICULAR COM FIRMA RECONHECIDA que o autorize a participar especificamente deste Pregão; </w:t>
      </w:r>
    </w:p>
    <w:p w:rsidR="00F06321" w:rsidRPr="007E5C3A" w:rsidRDefault="00F06321" w:rsidP="002570BC">
      <w:pPr>
        <w:spacing w:after="0" w:line="312" w:lineRule="auto"/>
        <w:ind w:left="1418"/>
        <w:jc w:val="both"/>
        <w:rPr>
          <w:rFonts w:ascii="Arial" w:hAnsi="Arial" w:cs="Arial"/>
          <w:sz w:val="24"/>
        </w:rPr>
      </w:pPr>
      <w:r w:rsidRPr="007E5C3A">
        <w:rPr>
          <w:rFonts w:ascii="Arial" w:hAnsi="Arial" w:cs="Arial"/>
          <w:sz w:val="24"/>
          <w:szCs w:val="24"/>
        </w:rPr>
        <w:lastRenderedPageBreak/>
        <w:t>2)</w:t>
      </w:r>
      <w:r w:rsidRPr="007E5C3A">
        <w:rPr>
          <w:rFonts w:ascii="Arial" w:hAnsi="Arial" w:cs="Arial"/>
          <w:b/>
          <w:sz w:val="24"/>
          <w:szCs w:val="24"/>
        </w:rPr>
        <w:t xml:space="preserve"> </w:t>
      </w:r>
      <w:r w:rsidRPr="007E5C3A">
        <w:rPr>
          <w:rFonts w:ascii="Arial" w:hAnsi="Arial" w:cs="Arial"/>
          <w:b/>
          <w:sz w:val="24"/>
          <w:szCs w:val="24"/>
          <w:highlight w:val="yellow"/>
          <w:u w:val="single"/>
        </w:rPr>
        <w:t>OU</w:t>
      </w:r>
      <w:r w:rsidRPr="007E5C3A">
        <w:rPr>
          <w:rFonts w:ascii="Arial" w:hAnsi="Arial" w:cs="Arial"/>
          <w:sz w:val="24"/>
          <w:szCs w:val="24"/>
        </w:rPr>
        <w:t xml:space="preserve"> </w:t>
      </w:r>
      <w:r>
        <w:rPr>
          <w:rFonts w:ascii="Arial" w:hAnsi="Arial" w:cs="Arial"/>
          <w:sz w:val="24"/>
          <w:szCs w:val="24"/>
        </w:rPr>
        <w:t xml:space="preserve">DECLARAÇÃO DE CREDENCIAMENTO </w:t>
      </w:r>
      <w:r w:rsidRPr="007E5C3A">
        <w:rPr>
          <w:rFonts w:ascii="Arial" w:hAnsi="Arial" w:cs="Arial"/>
          <w:sz w:val="24"/>
        </w:rPr>
        <w:t>(ANEXO lV – COM FIRMA RECONHECIDA);</w:t>
      </w:r>
    </w:p>
    <w:p w:rsidR="00F06321" w:rsidRDefault="00F06321" w:rsidP="002570BC">
      <w:pPr>
        <w:spacing w:after="0" w:line="312" w:lineRule="auto"/>
        <w:ind w:left="1418"/>
        <w:jc w:val="both"/>
        <w:rPr>
          <w:rFonts w:ascii="Arial" w:hAnsi="Arial" w:cs="Arial"/>
          <w:sz w:val="24"/>
          <w:szCs w:val="24"/>
        </w:rPr>
      </w:pPr>
      <w:r w:rsidRPr="007E5C3A">
        <w:rPr>
          <w:rFonts w:ascii="Arial" w:hAnsi="Arial" w:cs="Arial"/>
          <w:sz w:val="24"/>
        </w:rPr>
        <w:t xml:space="preserve">3) </w:t>
      </w:r>
      <w:r w:rsidRPr="007E5C3A">
        <w:rPr>
          <w:rFonts w:ascii="Arial" w:hAnsi="Arial" w:cs="Arial"/>
          <w:b/>
          <w:sz w:val="24"/>
          <w:highlight w:val="yellow"/>
          <w:u w:val="single"/>
        </w:rPr>
        <w:t>OU</w:t>
      </w:r>
      <w:r w:rsidRPr="007E5C3A">
        <w:rPr>
          <w:rFonts w:ascii="Arial" w:hAnsi="Arial" w:cs="Arial"/>
          <w:sz w:val="24"/>
        </w:rPr>
        <w:t xml:space="preserve"> INSTRUMENTO PROCURATÓRIO PÚBLICO</w:t>
      </w:r>
      <w:r>
        <w:rPr>
          <w:rFonts w:ascii="Arial" w:hAnsi="Arial" w:cs="Arial"/>
          <w:sz w:val="24"/>
          <w:szCs w:val="24"/>
        </w:rPr>
        <w:t>;</w:t>
      </w:r>
    </w:p>
    <w:p w:rsidR="00F06321" w:rsidRDefault="00F06321" w:rsidP="002570BC">
      <w:pPr>
        <w:spacing w:after="0" w:line="312" w:lineRule="auto"/>
        <w:ind w:left="1418"/>
        <w:jc w:val="both"/>
        <w:rPr>
          <w:rFonts w:ascii="Arial" w:hAnsi="Arial" w:cs="Arial"/>
          <w:sz w:val="24"/>
          <w:szCs w:val="24"/>
        </w:rPr>
      </w:pPr>
      <w:r>
        <w:rPr>
          <w:rFonts w:ascii="Arial" w:hAnsi="Arial" w:cs="Arial"/>
          <w:sz w:val="24"/>
          <w:szCs w:val="24"/>
        </w:rPr>
        <w:t xml:space="preserve"> </w:t>
      </w:r>
    </w:p>
    <w:p w:rsidR="00F06321" w:rsidRDefault="00F06321" w:rsidP="002570BC">
      <w:pPr>
        <w:spacing w:after="0" w:line="312" w:lineRule="auto"/>
        <w:ind w:left="567"/>
        <w:jc w:val="both"/>
        <w:rPr>
          <w:rFonts w:ascii="Arial" w:hAnsi="Arial" w:cs="Arial"/>
          <w:sz w:val="24"/>
          <w:szCs w:val="24"/>
        </w:rPr>
      </w:pPr>
      <w:r>
        <w:rPr>
          <w:rFonts w:ascii="Arial" w:hAnsi="Arial" w:cs="Arial"/>
          <w:sz w:val="24"/>
          <w:szCs w:val="24"/>
        </w:rPr>
        <w:t>que o autorize a responder pelo proponente, inclusive para a oferta de lances verbais de preços, firmar declarações, desistir ou apresentar recurso, assinar a ata e praticar todos os demais atos pertinentes ao presente certame, em nome do proponente.</w:t>
      </w:r>
    </w:p>
    <w:p w:rsidR="00F06321" w:rsidRDefault="00F06321" w:rsidP="002570BC">
      <w:pPr>
        <w:spacing w:after="0" w:line="312" w:lineRule="auto"/>
        <w:jc w:val="both"/>
        <w:rPr>
          <w:rFonts w:ascii="Arial" w:hAnsi="Arial" w:cs="Arial"/>
          <w:sz w:val="24"/>
          <w:szCs w:val="24"/>
        </w:rPr>
      </w:pPr>
    </w:p>
    <w:p w:rsidR="00F06321" w:rsidRDefault="00F06321" w:rsidP="002570BC">
      <w:pPr>
        <w:spacing w:after="0" w:line="312" w:lineRule="auto"/>
        <w:jc w:val="both"/>
        <w:rPr>
          <w:rFonts w:ascii="Arial" w:hAnsi="Arial" w:cs="Arial"/>
          <w:sz w:val="24"/>
          <w:szCs w:val="24"/>
        </w:rPr>
      </w:pPr>
      <w:r>
        <w:rPr>
          <w:rFonts w:ascii="Arial" w:hAnsi="Arial" w:cs="Arial"/>
          <w:sz w:val="24"/>
          <w:szCs w:val="24"/>
        </w:rPr>
        <w:t xml:space="preserve">3.2.2.1 – </w:t>
      </w:r>
      <w:r w:rsidRPr="007E5C3A">
        <w:rPr>
          <w:rFonts w:ascii="Arial" w:hAnsi="Arial" w:cs="Arial"/>
          <w:b/>
          <w:sz w:val="24"/>
          <w:szCs w:val="24"/>
          <w:u w:val="single"/>
        </w:rPr>
        <w:t>O representante deverá somente apresentar uma das três opções acima para efetivar o credenciamento</w:t>
      </w:r>
      <w:r>
        <w:rPr>
          <w:rFonts w:ascii="Arial" w:hAnsi="Arial" w:cs="Arial"/>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3.2.3</w:t>
      </w:r>
      <w:r>
        <w:rPr>
          <w:rFonts w:ascii="Arial" w:hAnsi="Arial" w:cs="Arial"/>
          <w:sz w:val="24"/>
          <w:szCs w:val="24"/>
        </w:rPr>
        <w:t xml:space="preserve"> – Para efetivação do </w:t>
      </w:r>
      <w:r>
        <w:rPr>
          <w:rFonts w:ascii="Arial" w:hAnsi="Arial" w:cs="Arial"/>
          <w:b/>
          <w:sz w:val="24"/>
          <w:szCs w:val="24"/>
          <w:u w:val="single"/>
          <w:shd w:val="clear" w:color="auto" w:fill="FFFF00"/>
        </w:rPr>
        <w:t>Credenciamento é OBRIGATÓRIA</w:t>
      </w:r>
      <w:r>
        <w:rPr>
          <w:rFonts w:ascii="Arial" w:hAnsi="Arial" w:cs="Arial"/>
          <w:sz w:val="24"/>
          <w:szCs w:val="24"/>
        </w:rPr>
        <w:t xml:space="preserve"> à apresentação da </w:t>
      </w:r>
      <w:r>
        <w:rPr>
          <w:rFonts w:ascii="Arial" w:hAnsi="Arial" w:cs="Arial"/>
          <w:b/>
          <w:sz w:val="24"/>
          <w:szCs w:val="24"/>
          <w:shd w:val="clear" w:color="auto" w:fill="FFFF00"/>
        </w:rPr>
        <w:t>CÓPIA AUTENTICADA</w:t>
      </w:r>
      <w:r>
        <w:rPr>
          <w:rFonts w:ascii="Arial" w:hAnsi="Arial" w:cs="Arial"/>
          <w:sz w:val="24"/>
          <w:szCs w:val="24"/>
        </w:rPr>
        <w:t xml:space="preserve"> DO ATO CONSTITUTIVO, ESTATUTO OU CONTRATO SOCIAL E SEUS TERMOS ADITIVOS, DO DOCUMENTO DE ELEIÇÃO DE SEUS ADMINISTRADORES, DEVIDAMENTE REGISTRADOS NA JUNTA COMERCIAL OU NO CARTÓRIO DE PESSOAS JURÍDICAS, CONFORME O CASO, a fim de comprovar se o outorgante do instrumento procuratório que trata o subitem anterior possui os devidos poderes da outorga supra.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3.2.4</w:t>
      </w:r>
      <w:r>
        <w:rPr>
          <w:rFonts w:ascii="Arial" w:hAnsi="Arial" w:cs="Arial"/>
          <w:sz w:val="24"/>
          <w:szCs w:val="24"/>
        </w:rPr>
        <w:t xml:space="preserve"> – Para efeito de atendimento ao subitem </w:t>
      </w:r>
      <w:r>
        <w:rPr>
          <w:rFonts w:ascii="Arial" w:hAnsi="Arial" w:cs="Arial"/>
          <w:b/>
          <w:sz w:val="24"/>
          <w:szCs w:val="24"/>
        </w:rPr>
        <w:t>3.2.3</w:t>
      </w:r>
      <w:r>
        <w:rPr>
          <w:rFonts w:ascii="Arial" w:hAnsi="Arial" w:cs="Arial"/>
          <w:sz w:val="24"/>
          <w:szCs w:val="24"/>
        </w:rPr>
        <w:t xml:space="preserve"> </w:t>
      </w:r>
      <w:r>
        <w:rPr>
          <w:rFonts w:ascii="Arial" w:hAnsi="Arial" w:cs="Arial"/>
          <w:b/>
          <w:sz w:val="24"/>
          <w:szCs w:val="24"/>
          <w:u w:val="single"/>
        </w:rPr>
        <w:t>COMPREENDE –SE COMO</w:t>
      </w:r>
      <w:r>
        <w:rPr>
          <w:rFonts w:ascii="Arial" w:hAnsi="Arial" w:cs="Arial"/>
          <w:sz w:val="24"/>
          <w:szCs w:val="24"/>
        </w:rPr>
        <w:t>:</w:t>
      </w:r>
    </w:p>
    <w:p w:rsidR="003E624A" w:rsidRDefault="003E624A" w:rsidP="00125A97">
      <w:pPr>
        <w:numPr>
          <w:ilvl w:val="0"/>
          <w:numId w:val="25"/>
        </w:numPr>
        <w:spacing w:after="0" w:line="312" w:lineRule="auto"/>
        <w:jc w:val="both"/>
        <w:rPr>
          <w:rFonts w:ascii="Arial" w:hAnsi="Arial" w:cs="Arial"/>
          <w:sz w:val="24"/>
          <w:szCs w:val="24"/>
        </w:rPr>
      </w:pPr>
      <w:r>
        <w:rPr>
          <w:rFonts w:ascii="Arial" w:hAnsi="Arial" w:cs="Arial"/>
          <w:sz w:val="24"/>
          <w:szCs w:val="24"/>
        </w:rPr>
        <w:t>Ato Constitutivo, Estatuto ou Contrato Social em vigor, devidamente registrado, em se tratando de sociedade comercial, no caso de sociedade por ações, acompanhado de documentos de eleição dos seus administradores, ou Registro Comercial no caso de empresa individual.</w:t>
      </w:r>
    </w:p>
    <w:p w:rsidR="003E624A" w:rsidRDefault="003E624A" w:rsidP="00125A97">
      <w:pPr>
        <w:numPr>
          <w:ilvl w:val="0"/>
          <w:numId w:val="25"/>
        </w:numPr>
        <w:spacing w:after="0" w:line="312" w:lineRule="auto"/>
        <w:jc w:val="both"/>
        <w:rPr>
          <w:rFonts w:ascii="Arial" w:hAnsi="Arial" w:cs="Arial"/>
          <w:sz w:val="24"/>
          <w:szCs w:val="24"/>
        </w:rPr>
      </w:pPr>
      <w:r>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3E624A" w:rsidRDefault="003E624A" w:rsidP="00125A97">
      <w:pPr>
        <w:numPr>
          <w:ilvl w:val="0"/>
          <w:numId w:val="25"/>
        </w:numPr>
        <w:spacing w:after="0" w:line="312" w:lineRule="auto"/>
        <w:jc w:val="both"/>
        <w:rPr>
          <w:rFonts w:ascii="Arial" w:hAnsi="Arial" w:cs="Arial"/>
          <w:sz w:val="24"/>
          <w:szCs w:val="24"/>
        </w:rPr>
      </w:pPr>
      <w:r>
        <w:rPr>
          <w:rFonts w:ascii="Arial" w:hAnsi="Arial" w:cs="Arial"/>
          <w:sz w:val="24"/>
          <w:szCs w:val="24"/>
        </w:rPr>
        <w:t>Inscrição do ato constitutivo, no caso de sociedade civil, acompanhada de prova de diretoria em exercício.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3.2.4.1 – A apresentação do </w:t>
      </w:r>
      <w:r>
        <w:rPr>
          <w:rFonts w:ascii="Arial" w:hAnsi="Arial" w:cs="Arial"/>
          <w:sz w:val="24"/>
          <w:szCs w:val="24"/>
          <w:u w:val="single"/>
        </w:rPr>
        <w:t>Ato Constitutivo, Estatuto ou Contrato Social</w:t>
      </w:r>
      <w:r>
        <w:rPr>
          <w:rFonts w:ascii="Arial" w:hAnsi="Arial" w:cs="Arial"/>
          <w:sz w:val="24"/>
          <w:szCs w:val="24"/>
        </w:rPr>
        <w:t xml:space="preserve"> em vigor, presta-se para observar se a atividade da empresa é concernente ao objeto contido no item 5.1, </w:t>
      </w:r>
      <w:r>
        <w:rPr>
          <w:rFonts w:ascii="Arial" w:hAnsi="Arial" w:cs="Arial"/>
          <w:sz w:val="24"/>
          <w:szCs w:val="24"/>
          <w:shd w:val="clear" w:color="auto" w:fill="FFFF00"/>
        </w:rPr>
        <w:t>e também para constatar se os responsáveis pela empresa tem capacidade jurídica para outorgar procuração aos representantes que se fizerem presentes à Sessão Pública</w:t>
      </w:r>
      <w:r>
        <w:rPr>
          <w:rFonts w:ascii="Arial" w:hAnsi="Arial" w:cs="Arial"/>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3.2.4.2 – Os interessados ou seus representantes, deverão apresentar Declaração de Credenciamento (</w:t>
      </w:r>
      <w:r>
        <w:rPr>
          <w:rFonts w:ascii="Arial" w:hAnsi="Arial" w:cs="Arial"/>
          <w:b/>
          <w:sz w:val="24"/>
          <w:szCs w:val="24"/>
          <w:shd w:val="clear" w:color="auto" w:fill="FFFF00"/>
        </w:rPr>
        <w:t>ANEXO IV – COM FIRMA RECONHECIDA)</w:t>
      </w:r>
      <w:r>
        <w:rPr>
          <w:rFonts w:ascii="Arial" w:hAnsi="Arial" w:cs="Arial"/>
          <w:b/>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3.2.4.3 –</w:t>
      </w:r>
      <w:r>
        <w:rPr>
          <w:rFonts w:ascii="Arial" w:hAnsi="Arial" w:cs="Arial"/>
          <w:sz w:val="24"/>
          <w:szCs w:val="24"/>
        </w:rPr>
        <w:t xml:space="preserve"> Na hipótese do Licitante não estar presente à Sessão Pública este deverá enviar o Contrato Social, ou documento equivalente, devidamente autenticado, junto com a prova de Regularidade Fiscal (CND), no envelope n° 2 (HABILITAÇÃO), para atender ao disposto no item 3.2.4.1.</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3.2.5 – No caso de proprietário, diretor, sócio ou assemelhado da proponente que comparecer ao local, deverá comprovar a representatividade por meio da apresentação do ato constitutivo, estatuto ou contrato social e seus termos aditivos, do documento de eleição de seus administradores, devidamente registrados na Junta Comercial ou no cartório de pessoas jurídicas, conforme o caso. </w:t>
      </w:r>
    </w:p>
    <w:p w:rsidR="003E624A" w:rsidRPr="0069312F" w:rsidRDefault="003E624A" w:rsidP="002570BC">
      <w:pPr>
        <w:spacing w:after="0" w:line="312" w:lineRule="auto"/>
        <w:jc w:val="both"/>
        <w:rPr>
          <w:rFonts w:ascii="Arial" w:hAnsi="Arial" w:cs="Arial"/>
          <w:color w:val="FF0000"/>
          <w:sz w:val="24"/>
          <w:szCs w:val="24"/>
        </w:rPr>
      </w:pPr>
    </w:p>
    <w:p w:rsidR="003E624A" w:rsidRDefault="003E624A" w:rsidP="002570BC">
      <w:pPr>
        <w:spacing w:after="0" w:line="312" w:lineRule="auto"/>
        <w:jc w:val="both"/>
        <w:rPr>
          <w:rFonts w:ascii="Arial" w:hAnsi="Arial" w:cs="Arial"/>
          <w:sz w:val="24"/>
          <w:szCs w:val="24"/>
        </w:rPr>
      </w:pPr>
      <w:r w:rsidRPr="0069312F">
        <w:rPr>
          <w:rFonts w:ascii="Arial" w:hAnsi="Arial" w:cs="Arial"/>
          <w:sz w:val="24"/>
          <w:szCs w:val="24"/>
        </w:rPr>
        <w:t xml:space="preserve">3.2.6 – Para usufruir os benefícios previstos na Lei Complementar nº 123/06 (Art. 42 a 45) os licitantes </w:t>
      </w:r>
      <w:r w:rsidRPr="0069312F">
        <w:rPr>
          <w:rFonts w:ascii="Arial" w:hAnsi="Arial" w:cs="Arial"/>
          <w:sz w:val="24"/>
          <w:szCs w:val="24"/>
          <w:u w:val="single"/>
          <w:shd w:val="clear" w:color="auto" w:fill="FFFF00"/>
        </w:rPr>
        <w:t>deverão comprovar, no momento do credenciamento, sua condição de Microempresa ou Empresa de Pequeno Porte</w:t>
      </w:r>
      <w:r w:rsidRPr="0069312F">
        <w:rPr>
          <w:rFonts w:ascii="Arial" w:hAnsi="Arial" w:cs="Arial"/>
          <w:sz w:val="24"/>
          <w:szCs w:val="24"/>
        </w:rPr>
        <w:t xml:space="preserve">, apresentando </w:t>
      </w:r>
      <w:r w:rsidR="0069312F">
        <w:rPr>
          <w:rFonts w:ascii="Arial" w:hAnsi="Arial" w:cs="Arial"/>
          <w:sz w:val="24"/>
          <w:szCs w:val="24"/>
        </w:rPr>
        <w:t>declaração conforme anexo VI (modelo), como também apresentar no mesmo momento a CERTIDÃO EXPEDIDA PELA JUNTA COMERCIAL, seguindo o delineamento do art. 8º da Instrução Normativa nº 103/2007 do Departamento Nacional de Registro do Comércio</w:t>
      </w:r>
      <w:r w:rsidRPr="0069312F">
        <w:rPr>
          <w:rFonts w:ascii="Arial" w:hAnsi="Arial" w:cs="Arial"/>
          <w:sz w:val="24"/>
          <w:szCs w:val="24"/>
        </w:rPr>
        <w:t>.</w:t>
      </w:r>
    </w:p>
    <w:p w:rsidR="0069312F" w:rsidRDefault="0069312F" w:rsidP="002570BC">
      <w:pPr>
        <w:spacing w:after="0" w:line="312" w:lineRule="auto"/>
        <w:jc w:val="both"/>
        <w:rPr>
          <w:rFonts w:ascii="Arial" w:hAnsi="Arial" w:cs="Arial"/>
          <w:sz w:val="24"/>
          <w:szCs w:val="24"/>
        </w:rPr>
      </w:pPr>
    </w:p>
    <w:p w:rsidR="0069312F" w:rsidRDefault="0069312F" w:rsidP="002570BC">
      <w:pPr>
        <w:spacing w:after="0" w:line="312" w:lineRule="auto"/>
        <w:jc w:val="both"/>
        <w:rPr>
          <w:rFonts w:ascii="Arial" w:hAnsi="Arial" w:cs="Arial"/>
          <w:sz w:val="24"/>
          <w:szCs w:val="24"/>
        </w:rPr>
      </w:pPr>
      <w:r>
        <w:rPr>
          <w:rFonts w:ascii="Arial" w:hAnsi="Arial" w:cs="Arial"/>
          <w:sz w:val="24"/>
          <w:szCs w:val="24"/>
        </w:rPr>
        <w:t xml:space="preserve">3.2.6.1 </w:t>
      </w:r>
      <w:r w:rsidR="00953CE7">
        <w:rPr>
          <w:rFonts w:ascii="Arial" w:hAnsi="Arial" w:cs="Arial"/>
          <w:sz w:val="24"/>
          <w:szCs w:val="24"/>
        </w:rPr>
        <w:t>–</w:t>
      </w:r>
      <w:r>
        <w:rPr>
          <w:rFonts w:ascii="Arial" w:hAnsi="Arial" w:cs="Arial"/>
          <w:sz w:val="24"/>
          <w:szCs w:val="24"/>
        </w:rPr>
        <w:t xml:space="preserve"> </w:t>
      </w:r>
      <w:r w:rsidR="00953CE7">
        <w:rPr>
          <w:rFonts w:ascii="Arial" w:hAnsi="Arial" w:cs="Arial"/>
          <w:sz w:val="24"/>
          <w:szCs w:val="24"/>
        </w:rPr>
        <w:t>Caso a licitante enquadrada como Microempresa (ME) ou Empresa de Pequeno Porte (EPP) seja optante pelo Sistema Simples Nacional de Tributação, regido pela Lei Complementar nº 123/2006, deverá apresentar também o comprovante de opção obtido no site do Ministério da Fazenda (</w:t>
      </w:r>
      <w:hyperlink r:id="rId8" w:history="1">
        <w:r w:rsidR="008605F6" w:rsidRPr="00F02063">
          <w:rPr>
            <w:rStyle w:val="Hyperlink"/>
            <w:rFonts w:ascii="Arial" w:hAnsi="Arial" w:cs="Arial"/>
            <w:sz w:val="24"/>
            <w:szCs w:val="24"/>
          </w:rPr>
          <w:t>http://www.receita.fazenda.gov.br/SimplesNacional</w:t>
        </w:r>
      </w:hyperlink>
      <w:r w:rsidR="00953CE7">
        <w:rPr>
          <w:rFonts w:ascii="Arial" w:hAnsi="Arial" w:cs="Arial"/>
          <w:sz w:val="24"/>
          <w:szCs w:val="24"/>
        </w:rPr>
        <w:t>).</w:t>
      </w:r>
    </w:p>
    <w:p w:rsidR="00953CE7" w:rsidRDefault="00953CE7" w:rsidP="002570BC">
      <w:pPr>
        <w:spacing w:after="0" w:line="312" w:lineRule="auto"/>
        <w:jc w:val="both"/>
        <w:rPr>
          <w:rFonts w:ascii="Arial" w:hAnsi="Arial" w:cs="Arial"/>
          <w:sz w:val="24"/>
          <w:szCs w:val="24"/>
        </w:rPr>
      </w:pPr>
    </w:p>
    <w:p w:rsidR="00953CE7" w:rsidRDefault="00953CE7" w:rsidP="002570BC">
      <w:pPr>
        <w:spacing w:after="0" w:line="312" w:lineRule="auto"/>
        <w:jc w:val="both"/>
        <w:rPr>
          <w:rFonts w:ascii="Arial" w:hAnsi="Arial" w:cs="Arial"/>
          <w:sz w:val="24"/>
          <w:szCs w:val="24"/>
        </w:rPr>
      </w:pPr>
      <w:r>
        <w:rPr>
          <w:rFonts w:ascii="Arial" w:hAnsi="Arial" w:cs="Arial"/>
          <w:sz w:val="24"/>
          <w:szCs w:val="24"/>
        </w:rPr>
        <w:t>3.2.6.2 – Caso a licitante não seja optante pelo Sistema Simples Nacional de Tributação, regido pelo Lei Complementar nº 123/2006, deverá apresentar:</w:t>
      </w:r>
    </w:p>
    <w:p w:rsidR="00953CE7" w:rsidRDefault="00331B5B" w:rsidP="00125A97">
      <w:pPr>
        <w:numPr>
          <w:ilvl w:val="0"/>
          <w:numId w:val="28"/>
        </w:numPr>
        <w:spacing w:after="0" w:line="312" w:lineRule="auto"/>
        <w:jc w:val="both"/>
        <w:rPr>
          <w:rFonts w:ascii="Arial" w:hAnsi="Arial" w:cs="Arial"/>
          <w:sz w:val="24"/>
          <w:szCs w:val="24"/>
        </w:rPr>
      </w:pPr>
      <w:r>
        <w:rPr>
          <w:rFonts w:ascii="Arial" w:hAnsi="Arial" w:cs="Arial"/>
          <w:sz w:val="24"/>
          <w:szCs w:val="24"/>
        </w:rPr>
        <w:t>Balanço Patrimonial e Demonstração do Resultado do Exercício (DRE) comprovando ter receita bruta dentro dos limites estabelecidos nos incisos I e II do art. 3º da Lei Complementar nº 123/2006;</w:t>
      </w:r>
    </w:p>
    <w:p w:rsidR="00331B5B" w:rsidRDefault="003E0764" w:rsidP="00125A97">
      <w:pPr>
        <w:numPr>
          <w:ilvl w:val="0"/>
          <w:numId w:val="28"/>
        </w:numPr>
        <w:spacing w:after="0" w:line="312" w:lineRule="auto"/>
        <w:jc w:val="both"/>
        <w:rPr>
          <w:rFonts w:ascii="Arial" w:hAnsi="Arial" w:cs="Arial"/>
          <w:sz w:val="24"/>
          <w:szCs w:val="24"/>
        </w:rPr>
      </w:pPr>
      <w:r>
        <w:rPr>
          <w:rFonts w:ascii="Arial" w:hAnsi="Arial" w:cs="Arial"/>
          <w:sz w:val="24"/>
          <w:szCs w:val="24"/>
        </w:rPr>
        <w:t>Cópia da declaração de Informação Econômico-Fiscais da Pessoa Jurídica – DIPJ e respectivo recibo de entrega, em conformidade com o balanço e a DRE;</w:t>
      </w:r>
    </w:p>
    <w:p w:rsidR="003E0764" w:rsidRPr="0069312F" w:rsidRDefault="003E0764" w:rsidP="00125A97">
      <w:pPr>
        <w:numPr>
          <w:ilvl w:val="0"/>
          <w:numId w:val="28"/>
        </w:numPr>
        <w:spacing w:after="0" w:line="312" w:lineRule="auto"/>
        <w:jc w:val="both"/>
        <w:rPr>
          <w:rFonts w:ascii="Arial" w:hAnsi="Arial" w:cs="Arial"/>
          <w:sz w:val="24"/>
          <w:szCs w:val="24"/>
        </w:rPr>
      </w:pPr>
      <w:r>
        <w:rPr>
          <w:rFonts w:ascii="Arial" w:hAnsi="Arial" w:cs="Arial"/>
          <w:sz w:val="24"/>
          <w:szCs w:val="24"/>
        </w:rPr>
        <w:t>Comprovante de inscrição e situação cadastral no Cadastro Nacional de Pessoa Jurídica – CNPJ, cópia do contrato social e suas alterações.</w:t>
      </w:r>
    </w:p>
    <w:p w:rsidR="003E624A" w:rsidRDefault="003E624A" w:rsidP="002570BC">
      <w:pPr>
        <w:spacing w:after="0" w:line="312" w:lineRule="auto"/>
        <w:jc w:val="both"/>
        <w:rPr>
          <w:rFonts w:ascii="Arial" w:hAnsi="Arial" w:cs="Arial"/>
          <w:sz w:val="24"/>
          <w:szCs w:val="24"/>
        </w:rPr>
      </w:pPr>
    </w:p>
    <w:p w:rsidR="00BD1875" w:rsidRDefault="003E624A" w:rsidP="00BD1875">
      <w:pPr>
        <w:autoSpaceDE w:val="0"/>
        <w:autoSpaceDN w:val="0"/>
        <w:adjustRightInd w:val="0"/>
        <w:spacing w:after="0" w:line="312" w:lineRule="auto"/>
        <w:jc w:val="both"/>
        <w:rPr>
          <w:rFonts w:ascii="Segoe Print" w:eastAsia="Times New Roman" w:hAnsi="Segoe Print" w:cs="Segoe Print"/>
          <w:lang w:eastAsia="pt-BR"/>
        </w:rPr>
      </w:pPr>
      <w:r>
        <w:rPr>
          <w:rFonts w:ascii="Arial" w:hAnsi="Arial" w:cs="Arial"/>
          <w:sz w:val="24"/>
          <w:szCs w:val="24"/>
        </w:rPr>
        <w:t xml:space="preserve">3.2.7 – </w:t>
      </w:r>
      <w:r>
        <w:rPr>
          <w:rFonts w:ascii="Arial" w:hAnsi="Arial" w:cs="Arial"/>
          <w:b/>
          <w:sz w:val="24"/>
          <w:szCs w:val="24"/>
        </w:rPr>
        <w:t>Os documentos poderão ser apresentados em original, ou por qualquer processo de cópia autenticada por tabelião de nota, pelo(a) Pregoeiro(a) ou membro da Equipe de Apoio da PMCB</w:t>
      </w:r>
      <w:r w:rsidR="00BD1875">
        <w:rPr>
          <w:rFonts w:ascii="Arial" w:eastAsia="Times New Roman" w:hAnsi="Arial" w:cs="Arial"/>
          <w:b/>
          <w:bCs/>
          <w:sz w:val="24"/>
          <w:szCs w:val="24"/>
          <w:lang w:eastAsia="pt-BR"/>
        </w:rPr>
        <w:t xml:space="preserve">, </w:t>
      </w:r>
      <w:r w:rsidR="00BD1875">
        <w:rPr>
          <w:rFonts w:ascii="Arial" w:eastAsia="Times New Roman" w:hAnsi="Arial" w:cs="Arial"/>
          <w:b/>
          <w:bCs/>
          <w:sz w:val="24"/>
          <w:szCs w:val="24"/>
          <w:highlight w:val="yellow"/>
          <w:u w:val="single"/>
          <w:lang w:eastAsia="pt-BR"/>
        </w:rPr>
        <w:t>hipótese em que a autenticação deverá ocorrer preterivelmente até as 0</w:t>
      </w:r>
      <w:r w:rsidR="009F5E4E">
        <w:rPr>
          <w:rFonts w:ascii="Arial" w:eastAsia="Times New Roman" w:hAnsi="Arial" w:cs="Arial"/>
          <w:b/>
          <w:bCs/>
          <w:sz w:val="24"/>
          <w:szCs w:val="24"/>
          <w:highlight w:val="yellow"/>
          <w:u w:val="single"/>
          <w:lang w:eastAsia="pt-BR"/>
        </w:rPr>
        <w:t>8</w:t>
      </w:r>
      <w:r w:rsidR="00BD1875">
        <w:rPr>
          <w:rFonts w:ascii="Arial" w:eastAsia="Times New Roman" w:hAnsi="Arial" w:cs="Arial"/>
          <w:b/>
          <w:bCs/>
          <w:sz w:val="24"/>
          <w:szCs w:val="24"/>
          <w:highlight w:val="yellow"/>
          <w:u w:val="single"/>
          <w:lang w:eastAsia="pt-BR"/>
        </w:rPr>
        <w:t>:</w:t>
      </w:r>
      <w:r w:rsidR="009F5E4E">
        <w:rPr>
          <w:rFonts w:ascii="Arial" w:eastAsia="Times New Roman" w:hAnsi="Arial" w:cs="Arial"/>
          <w:b/>
          <w:bCs/>
          <w:sz w:val="24"/>
          <w:szCs w:val="24"/>
          <w:highlight w:val="yellow"/>
          <w:u w:val="single"/>
          <w:lang w:eastAsia="pt-BR"/>
        </w:rPr>
        <w:t>3</w:t>
      </w:r>
      <w:r w:rsidR="00BD1875">
        <w:rPr>
          <w:rFonts w:ascii="Arial" w:eastAsia="Times New Roman" w:hAnsi="Arial" w:cs="Arial"/>
          <w:b/>
          <w:bCs/>
          <w:sz w:val="24"/>
          <w:szCs w:val="24"/>
          <w:highlight w:val="yellow"/>
          <w:u w:val="single"/>
          <w:lang w:eastAsia="pt-BR"/>
        </w:rPr>
        <w:t>0h</w:t>
      </w:r>
      <w:r w:rsidR="00BD1875">
        <w:rPr>
          <w:rFonts w:ascii="Arial" w:eastAsia="Times New Roman" w:hAnsi="Arial" w:cs="Arial"/>
          <w:b/>
          <w:bCs/>
          <w:sz w:val="24"/>
          <w:szCs w:val="24"/>
          <w:lang w:eastAsia="pt-BR"/>
        </w:rPr>
        <w:t>, isto é, trinta minutos antes ao credenciamento, ou por publicação Oficial</w:t>
      </w:r>
      <w:r w:rsidR="00BD1875">
        <w:rPr>
          <w:rFonts w:ascii="Arial" w:eastAsia="Times New Roman" w:hAnsi="Arial" w:cs="Arial"/>
          <w:sz w:val="24"/>
          <w:szCs w:val="24"/>
          <w:lang w:eastAsia="pt-BR"/>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3.3 – Caso o proponente não compareça, mas envie toda a documentação necessária dentro do prazo estipulado, participará do Pregão Presencial com a primeira proposta apresentada quando do início dos trabalhos, renunciando a apresentação de novas propostas e a interposição de recurso.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 xml:space="preserve">3.4 – </w:t>
      </w:r>
      <w:r w:rsidR="003E0764">
        <w:rPr>
          <w:rFonts w:ascii="Arial" w:hAnsi="Arial" w:cs="Arial"/>
          <w:b/>
          <w:sz w:val="24"/>
          <w:szCs w:val="24"/>
        </w:rPr>
        <w:t>A</w:t>
      </w:r>
      <w:r>
        <w:rPr>
          <w:rFonts w:ascii="Arial" w:hAnsi="Arial" w:cs="Arial"/>
          <w:b/>
          <w:sz w:val="24"/>
          <w:szCs w:val="24"/>
        </w:rPr>
        <w:t xml:space="preserve"> apresentação </w:t>
      </w:r>
      <w:r w:rsidR="003E0764">
        <w:rPr>
          <w:rFonts w:ascii="Arial" w:hAnsi="Arial" w:cs="Arial"/>
          <w:b/>
          <w:sz w:val="24"/>
          <w:szCs w:val="24"/>
        </w:rPr>
        <w:t xml:space="preserve">no CREDENCIAMENTO </w:t>
      </w:r>
      <w:r>
        <w:rPr>
          <w:rFonts w:ascii="Arial" w:hAnsi="Arial" w:cs="Arial"/>
          <w:b/>
          <w:sz w:val="24"/>
          <w:szCs w:val="24"/>
        </w:rPr>
        <w:t>do</w:t>
      </w:r>
      <w:r w:rsidR="003E0764">
        <w:rPr>
          <w:rFonts w:ascii="Arial" w:hAnsi="Arial" w:cs="Arial"/>
          <w:b/>
          <w:sz w:val="24"/>
          <w:szCs w:val="24"/>
        </w:rPr>
        <w:t xml:space="preserve"> Estatuto ou</w:t>
      </w:r>
      <w:r>
        <w:rPr>
          <w:rFonts w:ascii="Arial" w:hAnsi="Arial" w:cs="Arial"/>
          <w:b/>
          <w:sz w:val="24"/>
          <w:szCs w:val="24"/>
        </w:rPr>
        <w:t xml:space="preserve"> Contrato Social</w:t>
      </w:r>
      <w:r w:rsidR="003E0764">
        <w:rPr>
          <w:rFonts w:ascii="Arial" w:hAnsi="Arial" w:cs="Arial"/>
          <w:b/>
          <w:sz w:val="24"/>
          <w:szCs w:val="24"/>
        </w:rPr>
        <w:t xml:space="preserve"> e seus termos aditivos; Registro Comercial, devidamente autenticado ou os documentos contábeis inseridos nos itens 3.2.6.1 e 3.2.6.2</w:t>
      </w:r>
      <w:r>
        <w:rPr>
          <w:rFonts w:ascii="Arial" w:hAnsi="Arial" w:cs="Arial"/>
          <w:b/>
          <w:sz w:val="24"/>
          <w:szCs w:val="24"/>
        </w:rPr>
        <w:t>, isenta</w:t>
      </w:r>
      <w:r w:rsidR="003E0764">
        <w:rPr>
          <w:rFonts w:ascii="Arial" w:hAnsi="Arial" w:cs="Arial"/>
          <w:b/>
          <w:sz w:val="24"/>
          <w:szCs w:val="24"/>
        </w:rPr>
        <w:t>m</w:t>
      </w:r>
      <w:r>
        <w:rPr>
          <w:rFonts w:ascii="Arial" w:hAnsi="Arial" w:cs="Arial"/>
          <w:b/>
          <w:sz w:val="24"/>
          <w:szCs w:val="24"/>
        </w:rPr>
        <w:t xml:space="preserve"> </w:t>
      </w:r>
      <w:r w:rsidR="003E0764">
        <w:rPr>
          <w:rFonts w:ascii="Arial" w:hAnsi="Arial" w:cs="Arial"/>
          <w:b/>
          <w:sz w:val="24"/>
          <w:szCs w:val="24"/>
        </w:rPr>
        <w:t>a</w:t>
      </w:r>
      <w:r>
        <w:rPr>
          <w:rFonts w:ascii="Arial" w:hAnsi="Arial" w:cs="Arial"/>
          <w:b/>
          <w:sz w:val="24"/>
          <w:szCs w:val="24"/>
        </w:rPr>
        <w:t xml:space="preserve"> licitante de apresentá-los no envelope nº 2 – Habilitação.</w:t>
      </w:r>
    </w:p>
    <w:p w:rsidR="00BD1875" w:rsidRDefault="00BD1875" w:rsidP="00BD1875">
      <w:pPr>
        <w:spacing w:after="120"/>
        <w:jc w:val="both"/>
        <w:rPr>
          <w:rFonts w:ascii="Arial" w:hAnsi="Arial" w:cs="Arial"/>
          <w:b/>
          <w:sz w:val="24"/>
          <w:szCs w:val="24"/>
        </w:rPr>
      </w:pPr>
    </w:p>
    <w:p w:rsidR="00BD1875" w:rsidRDefault="00BD1875" w:rsidP="00BD1875">
      <w:pPr>
        <w:spacing w:after="120"/>
        <w:jc w:val="both"/>
        <w:rPr>
          <w:rFonts w:ascii="Arial" w:hAnsi="Arial" w:cs="Arial"/>
          <w:b/>
          <w:color w:val="000000"/>
          <w:sz w:val="24"/>
          <w:szCs w:val="24"/>
          <w:lang w:eastAsia="pt-BR"/>
        </w:rPr>
      </w:pPr>
      <w:r w:rsidRPr="002E6EDA">
        <w:rPr>
          <w:rFonts w:ascii="Arial" w:hAnsi="Arial" w:cs="Arial"/>
          <w:b/>
          <w:sz w:val="24"/>
          <w:szCs w:val="24"/>
        </w:rPr>
        <w:t xml:space="preserve">3.5. </w:t>
      </w:r>
      <w:r w:rsidRPr="002E6EDA">
        <w:rPr>
          <w:rFonts w:ascii="Arial" w:hAnsi="Arial" w:cs="Arial"/>
          <w:b/>
          <w:sz w:val="24"/>
          <w:szCs w:val="24"/>
          <w:highlight w:val="yellow"/>
        </w:rPr>
        <w:t>-</w:t>
      </w:r>
      <w:r w:rsidRPr="0017437D">
        <w:rPr>
          <w:rFonts w:ascii="Arial" w:hAnsi="Arial" w:cs="Arial"/>
          <w:sz w:val="24"/>
          <w:szCs w:val="24"/>
          <w:highlight w:val="yellow"/>
        </w:rPr>
        <w:t xml:space="preserve"> </w:t>
      </w:r>
      <w:r w:rsidRPr="002E6EDA">
        <w:rPr>
          <w:rFonts w:ascii="Arial" w:hAnsi="Arial" w:cs="Arial"/>
          <w:b/>
          <w:color w:val="000000"/>
          <w:sz w:val="24"/>
          <w:szCs w:val="24"/>
          <w:highlight w:val="yellow"/>
          <w:lang w:eastAsia="pt-BR"/>
        </w:rPr>
        <w:t>A falta de qualquer documento necessário para o Credenciamento não importará no impedimento da participação da empresa no processo, porém, o representante não credenciado, ficará impedido da formulação de lances, na fase de proposta e de interpor recurso.</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4 – ABERTURA DA SESSÃO DE LICITAÇÃO</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4.1 – </w:t>
      </w:r>
      <w:r>
        <w:rPr>
          <w:rFonts w:ascii="Arial" w:hAnsi="Arial" w:cs="Arial"/>
          <w:sz w:val="24"/>
          <w:szCs w:val="24"/>
          <w:shd w:val="clear" w:color="auto" w:fill="FFFF00"/>
        </w:rPr>
        <w:t xml:space="preserve">As </w:t>
      </w:r>
      <w:r w:rsidR="00D72EB6">
        <w:rPr>
          <w:rFonts w:ascii="Arial" w:hAnsi="Arial" w:cs="Arial"/>
          <w:sz w:val="24"/>
          <w:szCs w:val="24"/>
          <w:shd w:val="clear" w:color="auto" w:fill="FFFF00"/>
        </w:rPr>
        <w:t>0</w:t>
      </w:r>
      <w:r w:rsidR="009F5E4E">
        <w:rPr>
          <w:rFonts w:ascii="Arial" w:hAnsi="Arial" w:cs="Arial"/>
          <w:sz w:val="24"/>
          <w:szCs w:val="24"/>
          <w:shd w:val="clear" w:color="auto" w:fill="FFFF00"/>
        </w:rPr>
        <w:t>9</w:t>
      </w:r>
      <w:r w:rsidR="00D72EB6">
        <w:rPr>
          <w:rFonts w:ascii="Arial" w:hAnsi="Arial" w:cs="Arial"/>
          <w:sz w:val="24"/>
          <w:szCs w:val="24"/>
          <w:shd w:val="clear" w:color="auto" w:fill="FFFF00"/>
        </w:rPr>
        <w:t>:</w:t>
      </w:r>
      <w:r>
        <w:rPr>
          <w:rFonts w:ascii="Arial" w:hAnsi="Arial" w:cs="Arial"/>
          <w:sz w:val="24"/>
          <w:szCs w:val="24"/>
          <w:shd w:val="clear" w:color="auto" w:fill="FFFF00"/>
        </w:rPr>
        <w:t xml:space="preserve">00 horas do dia </w:t>
      </w:r>
      <w:r w:rsidR="009F5E4E">
        <w:rPr>
          <w:rFonts w:ascii="Arial" w:hAnsi="Arial" w:cs="Arial"/>
          <w:sz w:val="24"/>
          <w:szCs w:val="24"/>
          <w:shd w:val="clear" w:color="auto" w:fill="FFFF00"/>
        </w:rPr>
        <w:t>24</w:t>
      </w:r>
      <w:r>
        <w:rPr>
          <w:rFonts w:ascii="Arial" w:hAnsi="Arial" w:cs="Arial"/>
          <w:sz w:val="24"/>
          <w:szCs w:val="24"/>
          <w:shd w:val="clear" w:color="auto" w:fill="FFFF00"/>
        </w:rPr>
        <w:t xml:space="preserve"> de </w:t>
      </w:r>
      <w:r w:rsidR="009F5E4E">
        <w:rPr>
          <w:rFonts w:ascii="Arial" w:hAnsi="Arial" w:cs="Arial"/>
          <w:sz w:val="24"/>
          <w:szCs w:val="24"/>
          <w:shd w:val="clear" w:color="auto" w:fill="FFFF00"/>
        </w:rPr>
        <w:t xml:space="preserve">Abril </w:t>
      </w:r>
      <w:r>
        <w:rPr>
          <w:rFonts w:ascii="Arial" w:hAnsi="Arial" w:cs="Arial"/>
          <w:sz w:val="24"/>
          <w:szCs w:val="24"/>
          <w:shd w:val="clear" w:color="auto" w:fill="FFFF00"/>
        </w:rPr>
        <w:t>de 201</w:t>
      </w:r>
      <w:r w:rsidR="00B3459F">
        <w:rPr>
          <w:rFonts w:ascii="Arial" w:hAnsi="Arial" w:cs="Arial"/>
          <w:sz w:val="24"/>
          <w:szCs w:val="24"/>
          <w:shd w:val="clear" w:color="auto" w:fill="FFFF00"/>
        </w:rPr>
        <w:t>7</w:t>
      </w:r>
      <w:r>
        <w:rPr>
          <w:rFonts w:ascii="Arial" w:hAnsi="Arial" w:cs="Arial"/>
          <w:sz w:val="24"/>
          <w:szCs w:val="24"/>
        </w:rPr>
        <w:t xml:space="preserve"> será aberta à sessão pelo Pregoeiro na sala de reuniões da CPL localizada no Setor de Licitações da PMCB, sendo que nessa oportunidade, os licitantes </w:t>
      </w:r>
      <w:r>
        <w:rPr>
          <w:rFonts w:ascii="Arial" w:hAnsi="Arial" w:cs="Arial"/>
          <w:b/>
          <w:sz w:val="24"/>
          <w:szCs w:val="24"/>
        </w:rPr>
        <w:t>deverão apresentar</w:t>
      </w:r>
      <w:r>
        <w:rPr>
          <w:rFonts w:ascii="Arial" w:hAnsi="Arial" w:cs="Arial"/>
          <w:sz w:val="24"/>
          <w:szCs w:val="24"/>
        </w:rPr>
        <w:t xml:space="preserve"> declaração dando ciência de que cumprem plenamente os requisitos de habilitação (ANEXO 05).</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4.1.1 – Em cumprimento ao disposto no art. 4º, VII da Lei nº 10.520/02 a declaração deverá ser entregue </w:t>
      </w:r>
      <w:r>
        <w:rPr>
          <w:rFonts w:ascii="Arial" w:hAnsi="Arial" w:cs="Arial"/>
          <w:b/>
          <w:sz w:val="24"/>
          <w:szCs w:val="24"/>
        </w:rPr>
        <w:t>separadamente</w:t>
      </w:r>
      <w:r>
        <w:rPr>
          <w:rFonts w:ascii="Arial" w:hAnsi="Arial" w:cs="Arial"/>
          <w:sz w:val="24"/>
          <w:szCs w:val="24"/>
        </w:rPr>
        <w:t xml:space="preserve"> dos envelopes nº 001 – PROPOSTA e nº 002 – HABILITAÇÃO.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4.1.2 – Caso o licitante não se faça presente deverá remeter a declaração de que trata o item 4.1 em envelope apartado que deverá trazer os seguintes dizeres "Prefeitura Municipal de Conceição da Barra – </w:t>
      </w:r>
      <w:r>
        <w:rPr>
          <w:rFonts w:ascii="Arial" w:hAnsi="Arial" w:cs="Arial"/>
          <w:b/>
          <w:sz w:val="24"/>
          <w:szCs w:val="24"/>
        </w:rPr>
        <w:t>Pregão Presencial para</w:t>
      </w:r>
      <w:r>
        <w:rPr>
          <w:rFonts w:ascii="Arial" w:hAnsi="Arial" w:cs="Arial"/>
          <w:sz w:val="24"/>
          <w:szCs w:val="24"/>
        </w:rPr>
        <w:t xml:space="preserve"> </w:t>
      </w:r>
      <w:r>
        <w:rPr>
          <w:rFonts w:ascii="Arial" w:hAnsi="Arial" w:cs="Arial"/>
          <w:b/>
          <w:sz w:val="24"/>
          <w:szCs w:val="24"/>
        </w:rPr>
        <w:t xml:space="preserve">Registro de Preços nº </w:t>
      </w:r>
      <w:r w:rsidR="009F5E4E">
        <w:rPr>
          <w:rFonts w:ascii="Arial" w:hAnsi="Arial" w:cs="Arial"/>
          <w:b/>
          <w:sz w:val="24"/>
          <w:szCs w:val="24"/>
          <w:shd w:val="clear" w:color="auto" w:fill="FFFF00"/>
        </w:rPr>
        <w:t>34/2017</w:t>
      </w:r>
      <w:r>
        <w:rPr>
          <w:rFonts w:ascii="Arial" w:hAnsi="Arial" w:cs="Arial"/>
          <w:sz w:val="24"/>
          <w:szCs w:val="24"/>
        </w:rPr>
        <w:t xml:space="preserve"> Envelope DECLARAÇÃO".</w:t>
      </w:r>
    </w:p>
    <w:p w:rsidR="00874D31" w:rsidRDefault="00874D31"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5 – OBJETO</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5.1</w:t>
      </w:r>
      <w:r>
        <w:rPr>
          <w:rFonts w:ascii="Arial" w:hAnsi="Arial" w:cs="Arial"/>
          <w:sz w:val="24"/>
          <w:szCs w:val="24"/>
        </w:rPr>
        <w:t xml:space="preserve"> - O objeto da presente licitação é a </w:t>
      </w:r>
      <w:r w:rsidR="002A515D">
        <w:rPr>
          <w:rFonts w:ascii="Arial" w:hAnsi="Arial" w:cs="Arial"/>
          <w:b/>
          <w:sz w:val="24"/>
          <w:szCs w:val="24"/>
        </w:rPr>
        <w:t xml:space="preserve">contratação exclusiva de microempresa ou empresa de pequeno porte para aquisição </w:t>
      </w:r>
      <w:r w:rsidR="002A515D">
        <w:rPr>
          <w:rFonts w:ascii="Arial" w:hAnsi="Arial" w:cs="Arial"/>
          <w:b/>
          <w:sz w:val="24"/>
          <w:szCs w:val="24"/>
          <w:shd w:val="clear" w:color="auto" w:fill="FFFF00"/>
        </w:rPr>
        <w:t xml:space="preserve">de </w:t>
      </w:r>
      <w:r w:rsidR="0073567B">
        <w:rPr>
          <w:rFonts w:ascii="Arial" w:hAnsi="Arial" w:cs="Arial"/>
          <w:b/>
          <w:sz w:val="24"/>
          <w:szCs w:val="24"/>
          <w:shd w:val="clear" w:color="auto" w:fill="FFFF00"/>
        </w:rPr>
        <w:t>material de expediente</w:t>
      </w:r>
      <w:r w:rsidR="002A515D">
        <w:rPr>
          <w:rFonts w:ascii="Arial" w:hAnsi="Arial" w:cs="Arial"/>
          <w:b/>
          <w:sz w:val="24"/>
          <w:szCs w:val="24"/>
          <w:shd w:val="clear" w:color="auto" w:fill="FFFF00"/>
        </w:rPr>
        <w:t>, através do registro de preços</w:t>
      </w:r>
      <w:r w:rsidR="001C0E74">
        <w:rPr>
          <w:rFonts w:ascii="Arial" w:hAnsi="Arial" w:cs="Arial"/>
          <w:sz w:val="24"/>
          <w:szCs w:val="24"/>
        </w:rPr>
        <w:t xml:space="preserve">, </w:t>
      </w:r>
      <w:r w:rsidR="00350B6F">
        <w:rPr>
          <w:rFonts w:ascii="Arial" w:hAnsi="Arial" w:cs="Arial"/>
          <w:sz w:val="24"/>
          <w:szCs w:val="24"/>
        </w:rPr>
        <w:t xml:space="preserve">para atender a Secretaria Municipal de </w:t>
      </w:r>
      <w:r w:rsidR="009B6542">
        <w:rPr>
          <w:rFonts w:ascii="Arial" w:hAnsi="Arial" w:cs="Arial"/>
          <w:sz w:val="24"/>
          <w:szCs w:val="24"/>
        </w:rPr>
        <w:t>Administração, Segurança e Defesa Civil</w:t>
      </w:r>
      <w:r>
        <w:rPr>
          <w:rFonts w:ascii="Arial" w:hAnsi="Arial" w:cs="Arial"/>
          <w:sz w:val="24"/>
          <w:szCs w:val="24"/>
        </w:rPr>
        <w:t>, conforme descrições contidas no Anexo I, parte integrante deste instrumento.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5.2 -</w:t>
      </w:r>
      <w:r>
        <w:rPr>
          <w:rFonts w:ascii="Arial" w:hAnsi="Arial" w:cs="Arial"/>
          <w:sz w:val="24"/>
          <w:szCs w:val="24"/>
        </w:rPr>
        <w:t xml:space="preserve"> </w:t>
      </w:r>
      <w:r>
        <w:rPr>
          <w:rFonts w:ascii="Arial" w:hAnsi="Arial" w:cs="Arial"/>
          <w:b/>
          <w:sz w:val="24"/>
          <w:szCs w:val="24"/>
        </w:rPr>
        <w:t>O preço máximo admitido para:</w:t>
      </w:r>
    </w:p>
    <w:p w:rsidR="003E624A" w:rsidRDefault="003E624A" w:rsidP="002570BC">
      <w:pPr>
        <w:spacing w:after="0" w:line="312" w:lineRule="auto"/>
        <w:jc w:val="both"/>
        <w:rPr>
          <w:rFonts w:ascii="Arial" w:hAnsi="Arial" w:cs="Arial"/>
          <w:b/>
          <w:sz w:val="24"/>
          <w:szCs w:val="24"/>
          <w:u w:val="single"/>
          <w:shd w:val="clear" w:color="auto" w:fill="FFFF00"/>
        </w:rPr>
      </w:pPr>
      <w:r>
        <w:rPr>
          <w:rFonts w:ascii="Arial" w:hAnsi="Arial" w:cs="Arial"/>
          <w:b/>
          <w:sz w:val="24"/>
          <w:szCs w:val="24"/>
          <w:shd w:val="clear" w:color="auto" w:fill="FFFF00"/>
        </w:rPr>
        <w:t xml:space="preserve">Os preços máximo admitidos para cada item está relacionado na </w:t>
      </w:r>
      <w:r>
        <w:rPr>
          <w:rFonts w:ascii="Arial" w:hAnsi="Arial" w:cs="Arial"/>
          <w:b/>
          <w:sz w:val="24"/>
          <w:szCs w:val="24"/>
          <w:u w:val="single"/>
          <w:shd w:val="clear" w:color="auto" w:fill="FFFF00"/>
        </w:rPr>
        <w:t>DESCRIÇÃO DOS ITENS CONFORME DIGITADOR DE PROPOSTA, parte integrante do Anexo 02 deste edital.</w:t>
      </w:r>
    </w:p>
    <w:p w:rsidR="00BF195B" w:rsidRDefault="00BF195B" w:rsidP="002570BC">
      <w:pPr>
        <w:spacing w:after="0" w:line="312" w:lineRule="auto"/>
        <w:jc w:val="both"/>
        <w:rPr>
          <w:rFonts w:ascii="Arial" w:hAnsi="Arial" w:cs="Arial"/>
          <w:b/>
          <w:sz w:val="24"/>
          <w:szCs w:val="24"/>
          <w:u w:val="single"/>
          <w:shd w:val="clear" w:color="auto" w:fill="FFFF00"/>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6 – DOS ÓRGÃOS PARTICIPANTES DO REGISTRO DE PREÇOS</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6.1 – A Prefeitura Municipal de Conceição da Barra (PMCB), através da Secretaria Municipal de Administração - Setor de Compras</w:t>
      </w:r>
      <w:r>
        <w:rPr>
          <w:rFonts w:ascii="Arial" w:hAnsi="Arial" w:cs="Arial"/>
          <w:sz w:val="24"/>
          <w:szCs w:val="24"/>
        </w:rPr>
        <w:t>, será responsável pelo gerenciamento, orientação e controle do presente sistema de Registro de Preços.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6.2 - Fica facultada a adesão de outros órgãos públicos interessados ao presente Sistema de Registro de Preços, durante a sua vigência, desde que autorizado pelo Órgão Gerenciador indicado no item 6.1 e mediante aceitação de execução de serviços pelo licitante beneficiário da Ata de Registro de Preços, tudo em conformidade com os critérios estabelecidos no Decreto Municipal nº. 4.178/2009.</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 xml:space="preserve">7 - DO PRAZO DE VIGÊNCIA DA ATA </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7.1 - O prazo de vigência dessa Ata de Registro de Preços é de 12 (doze) meses, contados do dia posterior à data de sua publicação no Diário Oficial.</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7.2 – O prazo de vigência da contratação decorrente desse Registro de Preços apresentará como termo inicial o recebimento da Ordem de Serviços, e como termo final o recebimento definitivo dos serviços pela Administração, observados os limites de prazo de entrega fixados no Anexo I, e sem prejuízo para o prazo mínimo de garantia dos serviços prestados.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8 - DA ESTIMATIVA DE QUANTIDADES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8.1 - A estimativa de consumo mínimo e máximo, bem como a quantidade mínima a ser cotada por cada licitante, obedecerá ao disposto no Anexo I.</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8.2 - O fornecedor fica obrigado a aceitar, nas mesmas condições contratuais, os acréscimos que se fizerem nas compras, até 25% (vinte e cinco por cento) da quantidade máxima estimada de serviços estabelecida neste edital.</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lastRenderedPageBreak/>
        <w:t xml:space="preserve">8.3 – A adesão à </w:t>
      </w:r>
      <w:r>
        <w:rPr>
          <w:rFonts w:ascii="Arial" w:hAnsi="Arial" w:cs="Arial"/>
          <w:b/>
          <w:sz w:val="24"/>
          <w:szCs w:val="24"/>
        </w:rPr>
        <w:t>Ata de Registro de Preços</w:t>
      </w:r>
      <w:r>
        <w:rPr>
          <w:rFonts w:ascii="Arial" w:hAnsi="Arial" w:cs="Arial"/>
          <w:sz w:val="24"/>
          <w:szCs w:val="24"/>
        </w:rPr>
        <w:t xml:space="preserve"> por órgãos e entidades que não tenham participado do certame dependerá, além de autorização do órgão gerenciador, de aceitação de execução pelo particular, observados, ainda, os seguintes critérios:</w:t>
      </w:r>
    </w:p>
    <w:p w:rsidR="00D830CF" w:rsidRDefault="00D830CF" w:rsidP="002570BC">
      <w:pPr>
        <w:spacing w:after="0" w:line="312" w:lineRule="auto"/>
        <w:jc w:val="both"/>
        <w:rPr>
          <w:rFonts w:ascii="Arial" w:hAnsi="Arial" w:cs="Arial"/>
          <w:sz w:val="24"/>
          <w:szCs w:val="24"/>
        </w:rPr>
      </w:pPr>
    </w:p>
    <w:p w:rsidR="003E624A" w:rsidRDefault="003E624A" w:rsidP="00125A97">
      <w:pPr>
        <w:numPr>
          <w:ilvl w:val="0"/>
          <w:numId w:val="7"/>
        </w:numPr>
        <w:spacing w:after="0" w:line="312" w:lineRule="auto"/>
        <w:jc w:val="both"/>
        <w:rPr>
          <w:rFonts w:ascii="Arial" w:hAnsi="Arial" w:cs="Arial"/>
          <w:sz w:val="24"/>
          <w:szCs w:val="24"/>
        </w:rPr>
      </w:pPr>
      <w:r>
        <w:rPr>
          <w:rFonts w:ascii="Arial" w:hAnsi="Arial" w:cs="Arial"/>
          <w:sz w:val="24"/>
          <w:szCs w:val="24"/>
        </w:rPr>
        <w:t>Os quantitativos fixados pelos órgãos e entidades que não tenham participado do certame não serão computados nos quantitativos fixados originariamente nos itens 3.1 a 3.3;</w:t>
      </w:r>
    </w:p>
    <w:p w:rsidR="003E624A" w:rsidRDefault="003E624A" w:rsidP="00125A97">
      <w:pPr>
        <w:numPr>
          <w:ilvl w:val="0"/>
          <w:numId w:val="7"/>
        </w:numPr>
        <w:spacing w:after="0" w:line="312" w:lineRule="auto"/>
        <w:jc w:val="both"/>
        <w:rPr>
          <w:rFonts w:ascii="Arial" w:hAnsi="Arial" w:cs="Arial"/>
          <w:sz w:val="24"/>
          <w:szCs w:val="24"/>
        </w:rPr>
      </w:pPr>
      <w:r>
        <w:rPr>
          <w:rFonts w:ascii="Arial" w:hAnsi="Arial" w:cs="Arial"/>
          <w:sz w:val="24"/>
          <w:szCs w:val="24"/>
        </w:rPr>
        <w:t>Ao órgão ou entidade que não tenha participado do certame fica vedada a fixação de suas respectivas quantidades em montante superior ao máximo estabelecido no item 3.1;</w:t>
      </w:r>
    </w:p>
    <w:p w:rsidR="003E624A" w:rsidRDefault="003E624A" w:rsidP="00125A97">
      <w:pPr>
        <w:numPr>
          <w:ilvl w:val="0"/>
          <w:numId w:val="7"/>
        </w:numPr>
        <w:spacing w:after="0" w:line="312" w:lineRule="auto"/>
        <w:jc w:val="both"/>
        <w:rPr>
          <w:rFonts w:ascii="Arial" w:hAnsi="Arial" w:cs="Arial"/>
          <w:sz w:val="24"/>
          <w:szCs w:val="24"/>
        </w:rPr>
      </w:pPr>
      <w:r>
        <w:rPr>
          <w:rFonts w:ascii="Arial" w:hAnsi="Arial" w:cs="Arial"/>
          <w:sz w:val="24"/>
          <w:szCs w:val="24"/>
        </w:rPr>
        <w:t>Não será admitida a adesão de órgãos e entidades que não tenham participado do certame, na hipótese de risco de prejuízo para as obrigações anteriormente assumidas, o que será aferido pelo órgão gerenciador, mediante decisão fundamentada.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8.4 - A existência de preços registrados não obrigará a Administração a firmar contratações que deles poderão advir facultada a realização de licitação específica ou a contratação direta para a aquisição pretendida nas hipóteses previstas na Lei Federal nº. 8.666/93, mediante fundamentação, assegurando-se ao beneficiário do registro a preferência de execução de serviços/fornecimento em igualdade de condições.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9 – DAS CONDIÇÕES GERAIS PARA A PARTICIPAÇÃO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9.1 - As empresas que se enquadrem na previsão legal acima citada devem atender a todas as exigências contidas neste edital e seus anexos, além das disposições legais, independentemente de transcrição.</w:t>
      </w:r>
    </w:p>
    <w:p w:rsidR="003E624A" w:rsidRDefault="003E624A" w:rsidP="002570BC">
      <w:pPr>
        <w:spacing w:after="0" w:line="312" w:lineRule="auto"/>
        <w:jc w:val="both"/>
        <w:rPr>
          <w:rFonts w:ascii="Arial" w:hAnsi="Arial" w:cs="Arial"/>
          <w:sz w:val="24"/>
          <w:szCs w:val="24"/>
        </w:rPr>
      </w:pPr>
    </w:p>
    <w:p w:rsidR="00664D8F" w:rsidRDefault="003E624A" w:rsidP="002570BC">
      <w:pPr>
        <w:spacing w:after="0" w:line="312" w:lineRule="auto"/>
        <w:jc w:val="both"/>
        <w:rPr>
          <w:rFonts w:ascii="Arial" w:hAnsi="Arial" w:cs="Arial"/>
          <w:sz w:val="24"/>
          <w:szCs w:val="24"/>
        </w:rPr>
      </w:pPr>
      <w:r>
        <w:rPr>
          <w:rFonts w:ascii="Arial" w:hAnsi="Arial" w:cs="Arial"/>
          <w:sz w:val="24"/>
          <w:szCs w:val="24"/>
        </w:rPr>
        <w:t xml:space="preserve">9.2 – </w:t>
      </w:r>
      <w:r w:rsidRPr="00664D8F">
        <w:rPr>
          <w:rFonts w:ascii="Arial" w:hAnsi="Arial" w:cs="Arial"/>
          <w:sz w:val="24"/>
          <w:szCs w:val="24"/>
          <w:highlight w:val="yellow"/>
        </w:rPr>
        <w:t xml:space="preserve">Poderão participar deste Pregão Presencial </w:t>
      </w:r>
      <w:r w:rsidR="00664D8F" w:rsidRPr="00664D8F">
        <w:rPr>
          <w:rFonts w:ascii="Arial" w:hAnsi="Arial" w:cs="Arial"/>
          <w:sz w:val="24"/>
          <w:szCs w:val="24"/>
          <w:highlight w:val="yellow"/>
        </w:rPr>
        <w:t>SOMENTE</w:t>
      </w:r>
      <w:r w:rsidRPr="00664D8F">
        <w:rPr>
          <w:rFonts w:ascii="Arial" w:hAnsi="Arial" w:cs="Arial"/>
          <w:sz w:val="24"/>
          <w:szCs w:val="24"/>
          <w:highlight w:val="yellow"/>
        </w:rPr>
        <w:t xml:space="preserve"> </w:t>
      </w:r>
      <w:r w:rsidR="00664D8F" w:rsidRPr="00664D8F">
        <w:rPr>
          <w:rFonts w:ascii="Arial" w:hAnsi="Arial" w:cs="Arial"/>
          <w:sz w:val="24"/>
          <w:szCs w:val="24"/>
          <w:highlight w:val="yellow"/>
        </w:rPr>
        <w:t>microempresas ou empresas de pequeno porte do ramo de atividade pertinente ao objeto licitado, que atenderem a todas as exigências deste edital e seus anexos, sendo vedada a participação de empresa:</w:t>
      </w:r>
    </w:p>
    <w:p w:rsidR="00664D8F" w:rsidRDefault="00664D8F" w:rsidP="002570BC">
      <w:pPr>
        <w:spacing w:after="0" w:line="312" w:lineRule="auto"/>
        <w:ind w:left="1418"/>
        <w:jc w:val="both"/>
        <w:rPr>
          <w:rFonts w:ascii="Arial" w:hAnsi="Arial" w:cs="Arial"/>
          <w:sz w:val="24"/>
          <w:szCs w:val="24"/>
        </w:rPr>
      </w:pPr>
      <w:r w:rsidRPr="002461BD">
        <w:rPr>
          <w:rFonts w:ascii="Arial" w:hAnsi="Arial" w:cs="Arial"/>
          <w:b/>
          <w:sz w:val="24"/>
          <w:szCs w:val="24"/>
        </w:rPr>
        <w:t>a)</w:t>
      </w:r>
      <w:r>
        <w:rPr>
          <w:rFonts w:ascii="Arial" w:hAnsi="Arial" w:cs="Arial"/>
          <w:sz w:val="24"/>
          <w:szCs w:val="24"/>
        </w:rPr>
        <w:t xml:space="preserve"> suspensa de participar de licitação e impedida de contratar com este Município;</w:t>
      </w:r>
    </w:p>
    <w:p w:rsidR="00664D8F" w:rsidRDefault="00664D8F" w:rsidP="002570BC">
      <w:pPr>
        <w:spacing w:after="0" w:line="312" w:lineRule="auto"/>
        <w:ind w:left="1418"/>
        <w:jc w:val="both"/>
        <w:rPr>
          <w:rFonts w:ascii="Arial" w:hAnsi="Arial" w:cs="Arial"/>
          <w:sz w:val="24"/>
          <w:szCs w:val="24"/>
        </w:rPr>
      </w:pPr>
      <w:r w:rsidRPr="002461BD">
        <w:rPr>
          <w:rFonts w:ascii="Arial" w:hAnsi="Arial" w:cs="Arial"/>
          <w:b/>
          <w:sz w:val="24"/>
          <w:szCs w:val="24"/>
        </w:rPr>
        <w:t xml:space="preserve">b) </w:t>
      </w:r>
      <w:r w:rsidR="002461BD" w:rsidRPr="002461BD">
        <w:rPr>
          <w:rFonts w:ascii="Arial" w:hAnsi="Arial" w:cs="Arial"/>
          <w:sz w:val="24"/>
          <w:szCs w:val="24"/>
        </w:rPr>
        <w:t>declarada inidônea para</w:t>
      </w:r>
      <w:r w:rsidR="002461BD">
        <w:rPr>
          <w:rFonts w:ascii="Arial" w:hAnsi="Arial" w:cs="Arial"/>
          <w:b/>
          <w:sz w:val="24"/>
          <w:szCs w:val="24"/>
        </w:rPr>
        <w:t xml:space="preserve"> </w:t>
      </w:r>
      <w:r w:rsidR="002461BD" w:rsidRPr="002461BD">
        <w:rPr>
          <w:rFonts w:ascii="Arial" w:hAnsi="Arial" w:cs="Arial"/>
          <w:sz w:val="24"/>
          <w:szCs w:val="24"/>
        </w:rPr>
        <w:t>licitar</w:t>
      </w:r>
      <w:r w:rsidR="002461BD">
        <w:rPr>
          <w:rFonts w:ascii="Arial" w:hAnsi="Arial" w:cs="Arial"/>
          <w:sz w:val="24"/>
          <w:szCs w:val="24"/>
        </w:rPr>
        <w:t xml:space="preserve"> ou contratar com quaisquer órgãos da Administração Pública, cuja consulta será feita nos termos do art. 22 da Lei nº 12.846/2013;</w:t>
      </w:r>
    </w:p>
    <w:p w:rsidR="002461BD" w:rsidRDefault="002461BD" w:rsidP="002570BC">
      <w:pPr>
        <w:spacing w:after="0" w:line="312" w:lineRule="auto"/>
        <w:ind w:left="1418"/>
        <w:jc w:val="both"/>
        <w:rPr>
          <w:rFonts w:ascii="Arial" w:hAnsi="Arial" w:cs="Arial"/>
          <w:sz w:val="24"/>
          <w:szCs w:val="24"/>
        </w:rPr>
      </w:pPr>
      <w:r>
        <w:rPr>
          <w:rFonts w:ascii="Arial" w:hAnsi="Arial" w:cs="Arial"/>
          <w:b/>
          <w:sz w:val="24"/>
          <w:szCs w:val="24"/>
        </w:rPr>
        <w:t xml:space="preserve">c) </w:t>
      </w:r>
      <w:r>
        <w:rPr>
          <w:rFonts w:ascii="Arial" w:hAnsi="Arial" w:cs="Arial"/>
          <w:sz w:val="24"/>
          <w:szCs w:val="24"/>
        </w:rPr>
        <w:t>que incidir no estipulado no art. 9º da Lei nº 8666/93;</w:t>
      </w:r>
    </w:p>
    <w:p w:rsidR="002461BD" w:rsidRDefault="002461BD" w:rsidP="002570BC">
      <w:pPr>
        <w:spacing w:after="0" w:line="312" w:lineRule="auto"/>
        <w:ind w:left="1418"/>
        <w:jc w:val="both"/>
        <w:rPr>
          <w:rFonts w:ascii="Arial" w:hAnsi="Arial" w:cs="Arial"/>
          <w:sz w:val="24"/>
          <w:szCs w:val="24"/>
        </w:rPr>
      </w:pPr>
      <w:r>
        <w:rPr>
          <w:rFonts w:ascii="Arial" w:hAnsi="Arial" w:cs="Arial"/>
          <w:b/>
          <w:sz w:val="24"/>
          <w:szCs w:val="24"/>
        </w:rPr>
        <w:lastRenderedPageBreak/>
        <w:t xml:space="preserve">d) </w:t>
      </w:r>
      <w:r>
        <w:rPr>
          <w:rFonts w:ascii="Arial" w:hAnsi="Arial" w:cs="Arial"/>
          <w:sz w:val="24"/>
          <w:szCs w:val="24"/>
        </w:rPr>
        <w:t>sociedade empresári</w:t>
      </w:r>
      <w:r w:rsidR="007B378A">
        <w:rPr>
          <w:rFonts w:ascii="Arial" w:hAnsi="Arial" w:cs="Arial"/>
          <w:sz w:val="24"/>
          <w:szCs w:val="24"/>
        </w:rPr>
        <w:t>a que se encontre em processo de dissolução, recuperação judicial, recuperação extrajudicial, falência, concordata, fusão, cisão, ou incorporação;</w:t>
      </w:r>
    </w:p>
    <w:p w:rsidR="007B378A" w:rsidRDefault="007B378A" w:rsidP="002570BC">
      <w:pPr>
        <w:spacing w:after="0" w:line="312" w:lineRule="auto"/>
        <w:ind w:left="1418"/>
        <w:jc w:val="both"/>
        <w:rPr>
          <w:rFonts w:ascii="Arial" w:hAnsi="Arial" w:cs="Arial"/>
          <w:sz w:val="24"/>
          <w:szCs w:val="24"/>
        </w:rPr>
      </w:pPr>
      <w:r>
        <w:rPr>
          <w:rFonts w:ascii="Arial" w:hAnsi="Arial" w:cs="Arial"/>
          <w:b/>
          <w:sz w:val="24"/>
          <w:szCs w:val="24"/>
        </w:rPr>
        <w:t xml:space="preserve">e) </w:t>
      </w:r>
      <w:r>
        <w:rPr>
          <w:rFonts w:ascii="Arial" w:hAnsi="Arial" w:cs="Arial"/>
          <w:sz w:val="24"/>
          <w:szCs w:val="24"/>
        </w:rPr>
        <w:t>que esteja constituída sob a forma de consórcio;</w:t>
      </w:r>
    </w:p>
    <w:p w:rsidR="007B378A" w:rsidRDefault="007B378A" w:rsidP="002570BC">
      <w:pPr>
        <w:spacing w:after="0" w:line="312" w:lineRule="auto"/>
        <w:ind w:left="1418"/>
        <w:jc w:val="both"/>
        <w:rPr>
          <w:rFonts w:ascii="Arial" w:hAnsi="Arial" w:cs="Arial"/>
          <w:sz w:val="24"/>
          <w:szCs w:val="24"/>
        </w:rPr>
      </w:pPr>
      <w:r>
        <w:rPr>
          <w:rFonts w:ascii="Arial" w:hAnsi="Arial" w:cs="Arial"/>
          <w:b/>
          <w:sz w:val="24"/>
          <w:szCs w:val="24"/>
        </w:rPr>
        <w:t xml:space="preserve">f) </w:t>
      </w:r>
      <w:r>
        <w:rPr>
          <w:rFonts w:ascii="Arial" w:hAnsi="Arial" w:cs="Arial"/>
          <w:sz w:val="24"/>
          <w:szCs w:val="24"/>
        </w:rPr>
        <w:t>que atue na forma de cooperativa;</w:t>
      </w:r>
    </w:p>
    <w:p w:rsidR="007B378A" w:rsidRDefault="007B378A" w:rsidP="002570BC">
      <w:pPr>
        <w:spacing w:after="0" w:line="312" w:lineRule="auto"/>
        <w:ind w:left="1418"/>
        <w:jc w:val="both"/>
        <w:rPr>
          <w:rFonts w:ascii="Arial" w:hAnsi="Arial" w:cs="Arial"/>
          <w:sz w:val="24"/>
          <w:szCs w:val="24"/>
        </w:rPr>
      </w:pPr>
      <w:r>
        <w:rPr>
          <w:rFonts w:ascii="Arial" w:hAnsi="Arial" w:cs="Arial"/>
          <w:b/>
          <w:sz w:val="24"/>
          <w:szCs w:val="24"/>
        </w:rPr>
        <w:t xml:space="preserve">g) </w:t>
      </w:r>
      <w:r>
        <w:rPr>
          <w:rFonts w:ascii="Arial" w:hAnsi="Arial" w:cs="Arial"/>
          <w:sz w:val="24"/>
          <w:szCs w:val="24"/>
        </w:rPr>
        <w:t>cujo objeto social não seja compatível com o objeto desta licitação;</w:t>
      </w:r>
    </w:p>
    <w:p w:rsidR="007B378A" w:rsidRDefault="007B378A" w:rsidP="002570BC">
      <w:pPr>
        <w:spacing w:after="0" w:line="312" w:lineRule="auto"/>
        <w:ind w:left="1418"/>
        <w:jc w:val="both"/>
        <w:rPr>
          <w:rFonts w:ascii="Arial" w:hAnsi="Arial" w:cs="Arial"/>
          <w:sz w:val="24"/>
          <w:szCs w:val="24"/>
        </w:rPr>
      </w:pPr>
    </w:p>
    <w:p w:rsidR="007B378A" w:rsidRDefault="007B378A" w:rsidP="002570BC">
      <w:pPr>
        <w:spacing w:after="0" w:line="312" w:lineRule="auto"/>
        <w:jc w:val="both"/>
        <w:rPr>
          <w:rFonts w:ascii="Arial" w:hAnsi="Arial" w:cs="Arial"/>
          <w:sz w:val="24"/>
          <w:szCs w:val="24"/>
        </w:rPr>
      </w:pPr>
      <w:r>
        <w:rPr>
          <w:rFonts w:ascii="Arial" w:hAnsi="Arial" w:cs="Arial"/>
          <w:sz w:val="24"/>
          <w:szCs w:val="24"/>
        </w:rPr>
        <w:t>9.2.1 – A observância das vedações do item anterior é de inteira responsabilidade do licitante que, pelo descumprimento, se sujeita às penalidades cabíveis.</w:t>
      </w:r>
    </w:p>
    <w:p w:rsidR="007B378A" w:rsidRDefault="007B378A" w:rsidP="002570BC">
      <w:pPr>
        <w:spacing w:after="0" w:line="312" w:lineRule="auto"/>
        <w:jc w:val="both"/>
        <w:rPr>
          <w:rFonts w:ascii="Arial" w:hAnsi="Arial" w:cs="Arial"/>
          <w:sz w:val="24"/>
          <w:szCs w:val="24"/>
        </w:rPr>
      </w:pPr>
    </w:p>
    <w:p w:rsidR="007B378A" w:rsidRPr="007B378A" w:rsidRDefault="007B378A" w:rsidP="002570BC">
      <w:pPr>
        <w:spacing w:after="0" w:line="312" w:lineRule="auto"/>
        <w:jc w:val="both"/>
        <w:rPr>
          <w:rFonts w:ascii="Arial" w:hAnsi="Arial" w:cs="Arial"/>
          <w:sz w:val="24"/>
          <w:szCs w:val="24"/>
        </w:rPr>
      </w:pPr>
      <w:r>
        <w:rPr>
          <w:rFonts w:ascii="Arial" w:hAnsi="Arial" w:cs="Arial"/>
          <w:sz w:val="24"/>
          <w:szCs w:val="24"/>
        </w:rPr>
        <w:t>9.2.2 – A participação no certame implica na aceitação de todas as condições estabelecidas neste instrumento convocatório.</w:t>
      </w:r>
    </w:p>
    <w:p w:rsidR="00B3183E" w:rsidRDefault="00B3183E"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10 – DA ENTREGA DOS ENVELOPES DE PROPOSTA E HABILITAÇÃO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10.1 – Os licitantes deverão entregar no entretempo definido neste edital sua proposta e a documentação necessária para habilitação, em 02 (dois) envelopes distintos, lacrados e rubricados, contendo na parte externa, além da razão social completa da proponente (com CNPJ) os seguintes dizeres</w:t>
      </w:r>
      <w:r>
        <w:rPr>
          <w:rFonts w:ascii="Arial" w:hAnsi="Arial" w:cs="Arial"/>
          <w:b/>
          <w:sz w:val="24"/>
          <w:szCs w:val="24"/>
        </w:rPr>
        <w:t xml:space="preserve">: "Prefeitura Municipal de Conceição da Barra – ES, Registro de Preços nº </w:t>
      </w:r>
      <w:r w:rsidR="009F5E4E">
        <w:rPr>
          <w:rFonts w:ascii="Arial" w:hAnsi="Arial" w:cs="Arial"/>
          <w:b/>
          <w:sz w:val="24"/>
          <w:szCs w:val="24"/>
          <w:shd w:val="clear" w:color="auto" w:fill="FFFF00"/>
        </w:rPr>
        <w:t>34/2017</w:t>
      </w:r>
      <w:r>
        <w:rPr>
          <w:rFonts w:ascii="Arial" w:hAnsi="Arial" w:cs="Arial"/>
          <w:sz w:val="24"/>
          <w:szCs w:val="24"/>
        </w:rPr>
        <w:t>, Envelope nº 001 – PROPOSTA; Envelope nº 002 – HABILITAÇÃO".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10.2 – </w:t>
      </w:r>
      <w:r>
        <w:rPr>
          <w:rFonts w:ascii="Arial" w:hAnsi="Arial" w:cs="Arial"/>
          <w:b/>
          <w:sz w:val="24"/>
          <w:szCs w:val="24"/>
        </w:rPr>
        <w:t>O Envelope nº 001 – PROPOSTA</w:t>
      </w:r>
      <w:r>
        <w:rPr>
          <w:rFonts w:ascii="Arial" w:hAnsi="Arial" w:cs="Arial"/>
          <w:sz w:val="24"/>
          <w:szCs w:val="24"/>
        </w:rPr>
        <w:t xml:space="preserve"> deverá conter as informações /documentos exigidos no item 11 deste Edital, e o Envelope nº 002 – HABILITAÇÃO deverá conter os documentos/informações exigidos no item 12 deste Edital.</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 xml:space="preserve">10.3 – </w:t>
      </w:r>
      <w:r w:rsidR="00BD1875">
        <w:rPr>
          <w:rFonts w:ascii="Arial" w:eastAsia="Times New Roman" w:hAnsi="Arial" w:cs="Arial"/>
          <w:b/>
          <w:bCs/>
          <w:sz w:val="24"/>
          <w:szCs w:val="24"/>
          <w:lang w:eastAsia="pt-BR"/>
        </w:rPr>
        <w:t xml:space="preserve">Os documentos poderão ser apresentados em original, ou por qualquer processo de cópia autenticada por tabelião de nota, pelo(a) Pregoeiro(a) ou membro da Equipe de Apoio da PMCB, </w:t>
      </w:r>
      <w:r w:rsidR="00BD1875">
        <w:rPr>
          <w:rFonts w:ascii="Arial" w:eastAsia="Times New Roman" w:hAnsi="Arial" w:cs="Arial"/>
          <w:b/>
          <w:bCs/>
          <w:sz w:val="24"/>
          <w:szCs w:val="24"/>
          <w:highlight w:val="yellow"/>
          <w:u w:val="single"/>
          <w:lang w:eastAsia="pt-BR"/>
        </w:rPr>
        <w:t>hipótese em que a autenticação deverá ocorrer preterivelmente até as 0</w:t>
      </w:r>
      <w:r w:rsidR="009F5E4E">
        <w:rPr>
          <w:rFonts w:ascii="Arial" w:eastAsia="Times New Roman" w:hAnsi="Arial" w:cs="Arial"/>
          <w:b/>
          <w:bCs/>
          <w:sz w:val="24"/>
          <w:szCs w:val="24"/>
          <w:highlight w:val="yellow"/>
          <w:u w:val="single"/>
          <w:lang w:eastAsia="pt-BR"/>
        </w:rPr>
        <w:t>8</w:t>
      </w:r>
      <w:r w:rsidR="00BD1875">
        <w:rPr>
          <w:rFonts w:ascii="Arial" w:eastAsia="Times New Roman" w:hAnsi="Arial" w:cs="Arial"/>
          <w:b/>
          <w:bCs/>
          <w:sz w:val="24"/>
          <w:szCs w:val="24"/>
          <w:highlight w:val="yellow"/>
          <w:u w:val="single"/>
          <w:lang w:eastAsia="pt-BR"/>
        </w:rPr>
        <w:t>:</w:t>
      </w:r>
      <w:r w:rsidR="009F5E4E">
        <w:rPr>
          <w:rFonts w:ascii="Arial" w:eastAsia="Times New Roman" w:hAnsi="Arial" w:cs="Arial"/>
          <w:b/>
          <w:bCs/>
          <w:sz w:val="24"/>
          <w:szCs w:val="24"/>
          <w:highlight w:val="yellow"/>
          <w:u w:val="single"/>
          <w:lang w:eastAsia="pt-BR"/>
        </w:rPr>
        <w:t>3</w:t>
      </w:r>
      <w:r w:rsidR="00BD1875">
        <w:rPr>
          <w:rFonts w:ascii="Arial" w:eastAsia="Times New Roman" w:hAnsi="Arial" w:cs="Arial"/>
          <w:b/>
          <w:bCs/>
          <w:sz w:val="24"/>
          <w:szCs w:val="24"/>
          <w:highlight w:val="yellow"/>
          <w:u w:val="single"/>
          <w:lang w:eastAsia="pt-BR"/>
        </w:rPr>
        <w:t>0h</w:t>
      </w:r>
      <w:r w:rsidR="00BD1875">
        <w:rPr>
          <w:rFonts w:ascii="Arial" w:eastAsia="Times New Roman" w:hAnsi="Arial" w:cs="Arial"/>
          <w:b/>
          <w:bCs/>
          <w:sz w:val="24"/>
          <w:szCs w:val="24"/>
          <w:lang w:eastAsia="pt-BR"/>
        </w:rPr>
        <w:t>, isto é, trinta minutos antes ao credenciamento, ou por publicação Oficial</w:t>
      </w:r>
      <w:r>
        <w:rPr>
          <w:rFonts w:ascii="Arial" w:hAnsi="Arial" w:cs="Arial"/>
          <w:sz w:val="24"/>
          <w:szCs w:val="24"/>
        </w:rPr>
        <w:t>.</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11 – ENVELOPE Nº 001: PROPOSTA</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11.1 – </w:t>
      </w:r>
      <w:r>
        <w:rPr>
          <w:rFonts w:ascii="Arial" w:hAnsi="Arial" w:cs="Arial"/>
          <w:b/>
          <w:sz w:val="24"/>
          <w:szCs w:val="24"/>
          <w:shd w:val="clear" w:color="auto" w:fill="FFFF00"/>
        </w:rPr>
        <w:t xml:space="preserve">A proposta deverá ser formulada no sistema DIGPROP, disponibilizado no site: </w:t>
      </w:r>
      <w:hyperlink r:id="rId9" w:history="1">
        <w:r>
          <w:rPr>
            <w:rStyle w:val="Hyperlink"/>
            <w:rFonts w:ascii="Arial" w:hAnsi="Arial" w:cs="Arial"/>
            <w:b/>
            <w:sz w:val="24"/>
            <w:szCs w:val="24"/>
            <w:shd w:val="clear" w:color="auto" w:fill="FFFF00"/>
          </w:rPr>
          <w:t>www.conceicaodabarra.es.gov.br</w:t>
        </w:r>
      </w:hyperlink>
      <w:r>
        <w:rPr>
          <w:rFonts w:ascii="Arial" w:hAnsi="Arial" w:cs="Arial"/>
          <w:b/>
          <w:sz w:val="24"/>
          <w:szCs w:val="24"/>
          <w:shd w:val="clear" w:color="auto" w:fill="FFFF00"/>
        </w:rPr>
        <w:t xml:space="preserve"> na aba da Licitações/Digitador da proposta. Sendo o único e exclusivo meio para tal.</w:t>
      </w:r>
      <w:r>
        <w:rPr>
          <w:rFonts w:ascii="Arial" w:hAnsi="Arial" w:cs="Arial"/>
          <w:b/>
          <w:sz w:val="24"/>
          <w:szCs w:val="24"/>
        </w:rPr>
        <w:t xml:space="preserve"> </w:t>
      </w:r>
      <w:r>
        <w:rPr>
          <w:rFonts w:ascii="Arial" w:hAnsi="Arial" w:cs="Arial"/>
          <w:sz w:val="24"/>
          <w:szCs w:val="24"/>
        </w:rPr>
        <w:t>Para maiores informações e esclarecimentos quanto à formulação da proposta pelo sistema DIGPROP no telefone (27) 98884-7593</w:t>
      </w:r>
      <w:r w:rsidR="00BD1875">
        <w:rPr>
          <w:rFonts w:ascii="Arial" w:hAnsi="Arial" w:cs="Arial"/>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lastRenderedPageBreak/>
        <w:t xml:space="preserve">11.1.1 – </w:t>
      </w:r>
      <w:r>
        <w:rPr>
          <w:rFonts w:ascii="Arial" w:hAnsi="Arial" w:cs="Arial"/>
          <w:sz w:val="24"/>
          <w:szCs w:val="24"/>
          <w:u w:val="single"/>
          <w:shd w:val="clear" w:color="auto" w:fill="FFFF00"/>
        </w:rPr>
        <w:t>O fornecedor deverá trazer 02 (duas) vias da proposta, sendo: 01 impressa do sistema DIGPROP e 01 por mídia eletrônica (cd, DVD, pen drive, etc.),</w:t>
      </w:r>
      <w:r>
        <w:rPr>
          <w:rFonts w:ascii="Arial" w:hAnsi="Arial" w:cs="Arial"/>
          <w:sz w:val="24"/>
          <w:szCs w:val="24"/>
        </w:rPr>
        <w:t xml:space="preserve"> contendo a identificação da empresa licitante </w:t>
      </w:r>
      <w:r>
        <w:rPr>
          <w:rFonts w:ascii="Arial" w:hAnsi="Arial" w:cs="Arial"/>
          <w:b/>
          <w:sz w:val="24"/>
          <w:szCs w:val="24"/>
        </w:rPr>
        <w:t>(nome e CNPJ), datada, assinada e carimbada por seu representante legal</w:t>
      </w:r>
      <w:r>
        <w:rPr>
          <w:rFonts w:ascii="Arial" w:hAnsi="Arial" w:cs="Arial"/>
          <w:sz w:val="24"/>
          <w:szCs w:val="24"/>
        </w:rPr>
        <w:t>, sem emendas, rasuras ou entrelinhas, devendo conter as seguintes informações:</w:t>
      </w:r>
    </w:p>
    <w:p w:rsidR="003E624A" w:rsidRDefault="003E624A" w:rsidP="002570BC">
      <w:pPr>
        <w:spacing w:after="0" w:line="312" w:lineRule="auto"/>
        <w:jc w:val="both"/>
        <w:rPr>
          <w:rFonts w:ascii="Arial" w:hAnsi="Arial" w:cs="Arial"/>
          <w:sz w:val="24"/>
          <w:szCs w:val="24"/>
        </w:rPr>
      </w:pPr>
    </w:p>
    <w:p w:rsidR="003E624A" w:rsidRDefault="003E624A" w:rsidP="00125A97">
      <w:pPr>
        <w:numPr>
          <w:ilvl w:val="0"/>
          <w:numId w:val="9"/>
        </w:numPr>
        <w:spacing w:after="0" w:line="312" w:lineRule="auto"/>
        <w:jc w:val="both"/>
        <w:rPr>
          <w:rFonts w:ascii="Arial" w:hAnsi="Arial" w:cs="Arial"/>
          <w:b/>
          <w:sz w:val="24"/>
          <w:szCs w:val="24"/>
          <w:u w:val="single"/>
        </w:rPr>
      </w:pPr>
      <w:r>
        <w:rPr>
          <w:rFonts w:ascii="Arial" w:hAnsi="Arial" w:cs="Arial"/>
          <w:sz w:val="24"/>
          <w:szCs w:val="24"/>
          <w:shd w:val="clear" w:color="auto" w:fill="FFFF00"/>
        </w:rPr>
        <w:t xml:space="preserve">Discriminação do objeto ofertado indicando marca, preço unitário e preço total para cada item, </w:t>
      </w:r>
      <w:r>
        <w:rPr>
          <w:rFonts w:ascii="Arial" w:hAnsi="Arial" w:cs="Arial"/>
          <w:b/>
          <w:sz w:val="24"/>
          <w:szCs w:val="24"/>
          <w:shd w:val="clear" w:color="auto" w:fill="FFFF00"/>
        </w:rPr>
        <w:t>OBSERVANDO</w:t>
      </w:r>
      <w:r>
        <w:rPr>
          <w:rFonts w:ascii="Arial" w:hAnsi="Arial" w:cs="Arial"/>
          <w:sz w:val="24"/>
          <w:szCs w:val="24"/>
          <w:shd w:val="clear" w:color="auto" w:fill="FFFF00"/>
        </w:rPr>
        <w:t xml:space="preserve"> especificações e condições previstas no Termo de Referência - Anexo 01 -</w:t>
      </w:r>
      <w:r>
        <w:rPr>
          <w:rFonts w:ascii="Arial" w:hAnsi="Arial" w:cs="Arial"/>
          <w:sz w:val="24"/>
          <w:szCs w:val="24"/>
        </w:rPr>
        <w:t>;</w:t>
      </w:r>
    </w:p>
    <w:p w:rsidR="003E624A" w:rsidRDefault="003E624A" w:rsidP="00125A97">
      <w:pPr>
        <w:numPr>
          <w:ilvl w:val="0"/>
          <w:numId w:val="9"/>
        </w:numPr>
        <w:spacing w:after="0" w:line="312" w:lineRule="auto"/>
        <w:jc w:val="both"/>
        <w:rPr>
          <w:rFonts w:ascii="Arial" w:hAnsi="Arial" w:cs="Arial"/>
          <w:sz w:val="24"/>
          <w:szCs w:val="24"/>
        </w:rPr>
      </w:pPr>
      <w:r>
        <w:rPr>
          <w:rFonts w:ascii="Arial" w:hAnsi="Arial" w:cs="Arial"/>
          <w:b/>
          <w:sz w:val="24"/>
          <w:szCs w:val="24"/>
          <w:u w:val="single"/>
        </w:rPr>
        <w:t>Validade da Proposta</w:t>
      </w:r>
      <w:r>
        <w:rPr>
          <w:rFonts w:ascii="Arial" w:hAnsi="Arial" w:cs="Arial"/>
          <w:b/>
          <w:sz w:val="24"/>
          <w:szCs w:val="24"/>
        </w:rPr>
        <w:t xml:space="preserve"> - O prazo de validade das propostas é coincidente com o prazo de validade da Ata de Registro de Preços (12 Meses).</w:t>
      </w:r>
    </w:p>
    <w:p w:rsidR="003E624A" w:rsidRDefault="003E624A" w:rsidP="00125A97">
      <w:pPr>
        <w:numPr>
          <w:ilvl w:val="0"/>
          <w:numId w:val="9"/>
        </w:numPr>
        <w:spacing w:after="0" w:line="312" w:lineRule="auto"/>
        <w:jc w:val="both"/>
        <w:rPr>
          <w:rFonts w:ascii="Arial" w:hAnsi="Arial" w:cs="Arial"/>
          <w:sz w:val="24"/>
          <w:szCs w:val="24"/>
        </w:rPr>
      </w:pPr>
      <w:r>
        <w:rPr>
          <w:rFonts w:ascii="Arial" w:hAnsi="Arial" w:cs="Arial"/>
          <w:sz w:val="24"/>
          <w:szCs w:val="24"/>
        </w:rPr>
        <w:t xml:space="preserve">O preço por item e o valor global ofertado deverão ser apresentados em algarismos, e cotado em Reais com até duas casas decimais após a vírgula (R$ X,XX), incluindo-se todos os custos de fornecimento, dentre eles, os encargos sociais, trabalhistas e previdenciárias, impostos, taxas, licenças e todas as demais despesas necessárias para o cumprimento do respectivo objeto,  bem como todos os outros custos relacionados aos demais serviços de apoio, os quais não acrescentarão ônus para a PMCB. </w:t>
      </w:r>
    </w:p>
    <w:p w:rsidR="00BD1875" w:rsidRDefault="00BD1875" w:rsidP="00BD1875">
      <w:pPr>
        <w:spacing w:after="0" w:line="312" w:lineRule="auto"/>
        <w:ind w:left="720"/>
        <w:jc w:val="both"/>
        <w:rPr>
          <w:rFonts w:ascii="Arial" w:hAnsi="Arial" w:cs="Arial"/>
          <w:sz w:val="24"/>
          <w:szCs w:val="24"/>
        </w:rPr>
      </w:pPr>
    </w:p>
    <w:p w:rsidR="00BD1875" w:rsidRDefault="00BD1875" w:rsidP="00BD1875">
      <w:pPr>
        <w:suppressAutoHyphens w:val="0"/>
        <w:autoSpaceDE w:val="0"/>
        <w:autoSpaceDN w:val="0"/>
        <w:adjustRightInd w:val="0"/>
        <w:spacing w:after="0" w:line="288" w:lineRule="auto"/>
        <w:jc w:val="both"/>
        <w:rPr>
          <w:rFonts w:ascii="Arial" w:eastAsia="Times New Roman" w:hAnsi="Arial" w:cs="Arial"/>
          <w:b/>
          <w:bCs/>
          <w:i/>
          <w:iCs/>
          <w:sz w:val="24"/>
          <w:szCs w:val="24"/>
          <w:lang w:eastAsia="pt-BR"/>
        </w:rPr>
      </w:pPr>
      <w:r>
        <w:rPr>
          <w:rFonts w:ascii="Arial" w:eastAsia="Times New Roman" w:hAnsi="Arial" w:cs="Arial"/>
          <w:b/>
          <w:bCs/>
          <w:i/>
          <w:iCs/>
          <w:sz w:val="24"/>
          <w:szCs w:val="24"/>
          <w:lang w:eastAsia="pt-BR"/>
        </w:rPr>
        <w:t>OBS: A indicação de marca é exigível nos casos em que o objeto for padronizado pelo mercado, não sendo necessário nos objetos que forem de fabricação própria ou serviços prestados. A não apresentação da marca nos casos em que for imprescindível gera desclassificação.</w:t>
      </w:r>
    </w:p>
    <w:p w:rsidR="003E624A" w:rsidRDefault="003E624A" w:rsidP="002570BC">
      <w:pPr>
        <w:spacing w:after="0" w:line="312" w:lineRule="auto"/>
        <w:ind w:left="720"/>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11.2 – </w:t>
      </w:r>
      <w:r>
        <w:rPr>
          <w:rFonts w:ascii="Arial" w:hAnsi="Arial" w:cs="Arial"/>
          <w:sz w:val="24"/>
          <w:szCs w:val="24"/>
          <w:u w:val="single"/>
          <w:shd w:val="clear" w:color="auto" w:fill="FFFF00"/>
        </w:rPr>
        <w:t>Os licitantes deverão apresentar no Envelope nº 001 – PROPOSTA, a declaração de informações (ANEXO III), parte deste edital, a fim de complementação da proposta</w:t>
      </w:r>
      <w:r>
        <w:rPr>
          <w:rFonts w:ascii="Arial" w:hAnsi="Arial" w:cs="Arial"/>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11.3 – A simples apresentação da proposta por si só implicará na plena aceitação por parte do licitante de todas as condições deste edital, independentemente de transcrição.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11.4 – A proposta será desclassificada se desatender, expressamente, as normas e exigências deste edital, principalmente quanto à assinatura da mesma.</w:t>
      </w:r>
    </w:p>
    <w:p w:rsidR="00A76EF2" w:rsidRDefault="00A76EF2"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11.5 – Não será considerada nenhuma oferta ou vantagem baseada nas propostas dos demais licitantes, ou não previstas neste edital, a não ser aquelas oferecidas na etapa de lances.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11.6 – As propostas deverão ser de acordo com o sistema DIGPROP, evitando sinônimos técnicos, omissões ou acréscimos referentes à especificação do objeto.</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sz w:val="24"/>
          <w:szCs w:val="24"/>
        </w:rPr>
        <w:t xml:space="preserve">11.6.1 – A não apresentação correta da proposta </w:t>
      </w:r>
      <w:r>
        <w:rPr>
          <w:rFonts w:ascii="Arial" w:hAnsi="Arial" w:cs="Arial"/>
          <w:sz w:val="24"/>
          <w:szCs w:val="24"/>
          <w:shd w:val="clear" w:color="auto" w:fill="FFFF00"/>
        </w:rPr>
        <w:t>através do sistema DIGPROP</w:t>
      </w:r>
      <w:r>
        <w:rPr>
          <w:rFonts w:ascii="Arial" w:hAnsi="Arial" w:cs="Arial"/>
          <w:sz w:val="24"/>
          <w:szCs w:val="24"/>
        </w:rPr>
        <w:t xml:space="preserve"> (mídia eletrônica), não enseja desclassificação por ser mera ferramenta de facilitação da licitação.</w:t>
      </w:r>
    </w:p>
    <w:p w:rsidR="003E624A" w:rsidRDefault="003E624A" w:rsidP="002570BC">
      <w:pPr>
        <w:spacing w:after="0" w:line="312" w:lineRule="auto"/>
        <w:jc w:val="both"/>
        <w:rPr>
          <w:rFonts w:ascii="Arial" w:hAnsi="Arial" w:cs="Arial"/>
          <w:b/>
          <w:sz w:val="24"/>
          <w:szCs w:val="24"/>
        </w:rPr>
      </w:pPr>
    </w:p>
    <w:p w:rsidR="003E624A" w:rsidRDefault="003E624A" w:rsidP="002570BC">
      <w:pPr>
        <w:pStyle w:val="Corpodetexto22"/>
        <w:tabs>
          <w:tab w:val="clear" w:pos="1530"/>
          <w:tab w:val="clear" w:pos="2262"/>
          <w:tab w:val="clear" w:pos="2664"/>
          <w:tab w:val="clear" w:pos="3228"/>
          <w:tab w:val="left" w:pos="1926"/>
          <w:tab w:val="left" w:pos="2466"/>
          <w:tab w:val="left" w:pos="3114"/>
          <w:tab w:val="left" w:pos="3906"/>
          <w:tab w:val="left" w:pos="4626"/>
          <w:tab w:val="left" w:pos="5346"/>
        </w:tabs>
        <w:spacing w:line="312" w:lineRule="auto"/>
        <w:rPr>
          <w:szCs w:val="24"/>
        </w:rPr>
      </w:pPr>
      <w:r>
        <w:rPr>
          <w:szCs w:val="24"/>
        </w:rPr>
        <w:t>11.7 – Não serão aceitas propostas parciais (quantidade inferior) com relação à quantidade pedida.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 xml:space="preserve">12 – ENVELOPE Nº 002 - </w:t>
      </w:r>
      <w:r>
        <w:rPr>
          <w:rFonts w:ascii="Arial" w:hAnsi="Arial" w:cs="Arial"/>
          <w:b/>
          <w:sz w:val="24"/>
          <w:szCs w:val="24"/>
          <w:u w:val="single"/>
        </w:rPr>
        <w:t>HABILITAÇÃO.</w:t>
      </w: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     </w:t>
      </w:r>
    </w:p>
    <w:p w:rsidR="003E624A" w:rsidRDefault="003E624A" w:rsidP="002570BC">
      <w:pPr>
        <w:spacing w:after="0" w:line="312" w:lineRule="auto"/>
        <w:jc w:val="both"/>
        <w:rPr>
          <w:rFonts w:ascii="Arial" w:hAnsi="Arial" w:cs="Arial"/>
          <w:sz w:val="24"/>
          <w:szCs w:val="24"/>
        </w:rPr>
      </w:pPr>
      <w:r>
        <w:rPr>
          <w:rFonts w:ascii="Arial" w:hAnsi="Arial" w:cs="Arial"/>
          <w:sz w:val="24"/>
          <w:szCs w:val="24"/>
        </w:rPr>
        <w:t>12.1 – Os licitantes deverão apresentar no Envelope nº 002 – HABILITAÇÃO, os documentos abaixo enumerados: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 xml:space="preserve">12.1.1 – </w:t>
      </w:r>
      <w:r>
        <w:rPr>
          <w:rFonts w:ascii="Arial" w:hAnsi="Arial" w:cs="Arial"/>
          <w:b/>
          <w:sz w:val="24"/>
          <w:szCs w:val="24"/>
          <w:u w:val="single"/>
        </w:rPr>
        <w:t>Habilitação Jurídica</w:t>
      </w:r>
      <w:r>
        <w:rPr>
          <w:rFonts w:ascii="Arial" w:hAnsi="Arial" w:cs="Arial"/>
          <w:b/>
          <w:sz w:val="24"/>
          <w:szCs w:val="24"/>
        </w:rPr>
        <w:t>:</w:t>
      </w:r>
    </w:p>
    <w:p w:rsidR="003E624A" w:rsidRDefault="003E624A" w:rsidP="002570BC">
      <w:pPr>
        <w:spacing w:after="0" w:line="312" w:lineRule="auto"/>
        <w:jc w:val="both"/>
        <w:rPr>
          <w:rFonts w:ascii="Arial" w:hAnsi="Arial" w:cs="Arial"/>
          <w:b/>
          <w:sz w:val="24"/>
          <w:szCs w:val="24"/>
        </w:rPr>
      </w:pPr>
    </w:p>
    <w:p w:rsidR="003E624A" w:rsidRDefault="003E624A" w:rsidP="00125A97">
      <w:pPr>
        <w:numPr>
          <w:ilvl w:val="0"/>
          <w:numId w:val="22"/>
        </w:numPr>
        <w:spacing w:after="0" w:line="312" w:lineRule="auto"/>
        <w:jc w:val="both"/>
        <w:rPr>
          <w:rFonts w:ascii="Arial" w:hAnsi="Arial" w:cs="Arial"/>
          <w:sz w:val="24"/>
          <w:szCs w:val="24"/>
        </w:rPr>
      </w:pPr>
      <w:r>
        <w:rPr>
          <w:rFonts w:ascii="Arial" w:hAnsi="Arial" w:cs="Arial"/>
          <w:sz w:val="24"/>
          <w:szCs w:val="24"/>
        </w:rPr>
        <w:t>Ato Constitutivo, Estatuto ou Contrato Social em vigor, devidamente registrado, em se tratando de sociedade comercial, no caso de sociedade por ações, acompanhado de documentos de eleição dos seus administradores, ou Registro Comercial no caso de empresa individual.</w:t>
      </w:r>
    </w:p>
    <w:p w:rsidR="003E624A" w:rsidRDefault="003E624A" w:rsidP="00125A97">
      <w:pPr>
        <w:numPr>
          <w:ilvl w:val="0"/>
          <w:numId w:val="22"/>
        </w:numPr>
        <w:spacing w:after="0" w:line="312" w:lineRule="auto"/>
        <w:jc w:val="both"/>
        <w:rPr>
          <w:rFonts w:ascii="Arial" w:hAnsi="Arial" w:cs="Arial"/>
          <w:sz w:val="24"/>
          <w:szCs w:val="24"/>
        </w:rPr>
      </w:pPr>
      <w:r>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3E624A" w:rsidRDefault="003E624A" w:rsidP="00125A97">
      <w:pPr>
        <w:numPr>
          <w:ilvl w:val="0"/>
          <w:numId w:val="22"/>
        </w:numPr>
        <w:spacing w:after="0" w:line="312" w:lineRule="auto"/>
        <w:jc w:val="both"/>
        <w:rPr>
          <w:rFonts w:ascii="Arial" w:hAnsi="Arial" w:cs="Arial"/>
          <w:sz w:val="24"/>
          <w:szCs w:val="24"/>
        </w:rPr>
      </w:pPr>
      <w:r>
        <w:rPr>
          <w:rFonts w:ascii="Arial" w:hAnsi="Arial" w:cs="Arial"/>
          <w:sz w:val="24"/>
          <w:szCs w:val="24"/>
        </w:rPr>
        <w:t>Inscrição do ato constitutivo, no caso de sociedade civil, acompanhada de prova de diretoria em exercício.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12.1.1.1 – A Habilitação Jurídica presta-se para observar a atividade da empresa e a composição da sociedade.</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12.1.1.2 – Caso os documentos referentes à Habilitação Jurídica tenham sido juntados no momento do credenciamento, e uma vez comprovada as informações mencionadas no subitem imediatamente anterior, fica o proponente dispensado de fazer nova apresentação de documentação no Envelope nº 01 – HABILITAÇÃO.</w:t>
      </w:r>
    </w:p>
    <w:p w:rsidR="00376816" w:rsidRDefault="00376816"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sz w:val="24"/>
          <w:szCs w:val="24"/>
        </w:rPr>
        <w:t>12.1.1.3 – A verificação da regularidade perante o FGTS e o INSS, dar-se-á após consulta aos “sites”, na INTERNET, da Caixa Econômica Federal e do Ministério da Previdência e Assistência Social.</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 xml:space="preserve">12.1.2 – </w:t>
      </w:r>
      <w:r>
        <w:rPr>
          <w:rFonts w:ascii="Arial" w:hAnsi="Arial" w:cs="Arial"/>
          <w:b/>
          <w:sz w:val="24"/>
          <w:szCs w:val="24"/>
          <w:u w:val="single"/>
        </w:rPr>
        <w:t>Regularidade Fiscal</w:t>
      </w:r>
    </w:p>
    <w:p w:rsidR="003E624A" w:rsidRDefault="003E624A" w:rsidP="002570BC">
      <w:pPr>
        <w:spacing w:after="0" w:line="312" w:lineRule="auto"/>
        <w:jc w:val="both"/>
        <w:rPr>
          <w:rFonts w:ascii="Arial" w:hAnsi="Arial" w:cs="Arial"/>
          <w:sz w:val="24"/>
          <w:szCs w:val="24"/>
        </w:rPr>
      </w:pPr>
    </w:p>
    <w:p w:rsidR="003E624A" w:rsidRDefault="003E624A" w:rsidP="00125A97">
      <w:pPr>
        <w:numPr>
          <w:ilvl w:val="0"/>
          <w:numId w:val="8"/>
        </w:numPr>
        <w:spacing w:after="0" w:line="312" w:lineRule="auto"/>
        <w:jc w:val="both"/>
        <w:rPr>
          <w:rFonts w:ascii="Arial" w:hAnsi="Arial" w:cs="Arial"/>
          <w:sz w:val="24"/>
          <w:szCs w:val="24"/>
        </w:rPr>
      </w:pPr>
      <w:r>
        <w:rPr>
          <w:rFonts w:ascii="Arial" w:hAnsi="Arial" w:cs="Arial"/>
          <w:sz w:val="24"/>
          <w:szCs w:val="24"/>
        </w:rPr>
        <w:lastRenderedPageBreak/>
        <w:t xml:space="preserve">Prova de regularidade com a Fazenda Federal (Certidão Negativa da SRF </w:t>
      </w:r>
      <w:r>
        <w:rPr>
          <w:rFonts w:ascii="Arial" w:hAnsi="Arial" w:cs="Arial"/>
          <w:b/>
          <w:sz w:val="24"/>
          <w:szCs w:val="24"/>
          <w:u w:val="single"/>
        </w:rPr>
        <w:t>e</w:t>
      </w:r>
      <w:r>
        <w:rPr>
          <w:rFonts w:ascii="Arial" w:hAnsi="Arial" w:cs="Arial"/>
          <w:sz w:val="24"/>
          <w:szCs w:val="24"/>
        </w:rPr>
        <w:t xml:space="preserve"> Certidão Negativa da Dívida Ativa – Procuradoria da Fazenda);</w:t>
      </w:r>
    </w:p>
    <w:p w:rsidR="003E624A" w:rsidRDefault="003E624A" w:rsidP="00125A97">
      <w:pPr>
        <w:numPr>
          <w:ilvl w:val="0"/>
          <w:numId w:val="8"/>
        </w:numPr>
        <w:spacing w:after="0" w:line="312" w:lineRule="auto"/>
        <w:jc w:val="both"/>
        <w:rPr>
          <w:rFonts w:ascii="Arial" w:hAnsi="Arial" w:cs="Arial"/>
          <w:sz w:val="24"/>
          <w:szCs w:val="24"/>
        </w:rPr>
      </w:pPr>
      <w:r>
        <w:rPr>
          <w:rFonts w:ascii="Arial" w:hAnsi="Arial" w:cs="Arial"/>
          <w:sz w:val="24"/>
          <w:szCs w:val="24"/>
        </w:rPr>
        <w:t>Prova de regularidade (certidão) com a Seguridade Social – INSS;</w:t>
      </w:r>
    </w:p>
    <w:p w:rsidR="003E624A" w:rsidRDefault="003E624A" w:rsidP="00125A97">
      <w:pPr>
        <w:numPr>
          <w:ilvl w:val="0"/>
          <w:numId w:val="8"/>
        </w:numPr>
        <w:spacing w:after="0" w:line="312" w:lineRule="auto"/>
        <w:jc w:val="both"/>
        <w:rPr>
          <w:rFonts w:ascii="Arial" w:hAnsi="Arial" w:cs="Arial"/>
          <w:sz w:val="24"/>
          <w:szCs w:val="24"/>
        </w:rPr>
      </w:pPr>
      <w:r>
        <w:rPr>
          <w:rFonts w:ascii="Arial" w:hAnsi="Arial" w:cs="Arial"/>
          <w:sz w:val="24"/>
          <w:szCs w:val="24"/>
        </w:rPr>
        <w:t>Prova de regularidade (certidão) com o FGTS (Fundo de Garantia do Tempo de Serviço);</w:t>
      </w:r>
    </w:p>
    <w:p w:rsidR="003E624A" w:rsidRDefault="003E624A" w:rsidP="00125A97">
      <w:pPr>
        <w:numPr>
          <w:ilvl w:val="0"/>
          <w:numId w:val="8"/>
        </w:numPr>
        <w:spacing w:after="0" w:line="312" w:lineRule="auto"/>
        <w:jc w:val="both"/>
        <w:rPr>
          <w:rFonts w:ascii="Arial" w:hAnsi="Arial" w:cs="Arial"/>
          <w:sz w:val="24"/>
          <w:szCs w:val="24"/>
        </w:rPr>
      </w:pPr>
      <w:r>
        <w:rPr>
          <w:rFonts w:ascii="Arial" w:hAnsi="Arial" w:cs="Arial"/>
          <w:sz w:val="24"/>
          <w:szCs w:val="24"/>
        </w:rPr>
        <w:t>Prova de regularidade com a Fazenda Estadual;</w:t>
      </w:r>
    </w:p>
    <w:p w:rsidR="003E624A" w:rsidRDefault="003E624A" w:rsidP="00125A97">
      <w:pPr>
        <w:numPr>
          <w:ilvl w:val="0"/>
          <w:numId w:val="8"/>
        </w:numPr>
        <w:spacing w:after="0" w:line="312" w:lineRule="auto"/>
        <w:jc w:val="both"/>
        <w:rPr>
          <w:rFonts w:ascii="Arial" w:hAnsi="Arial" w:cs="Arial"/>
          <w:sz w:val="24"/>
          <w:szCs w:val="24"/>
        </w:rPr>
      </w:pPr>
      <w:r>
        <w:rPr>
          <w:rFonts w:ascii="Arial" w:hAnsi="Arial" w:cs="Arial"/>
          <w:sz w:val="24"/>
          <w:szCs w:val="24"/>
        </w:rPr>
        <w:t>Prova de regularidade com a Fazenda Municipal – SEDE DA EMPRESA;</w:t>
      </w:r>
    </w:p>
    <w:p w:rsidR="003E624A" w:rsidRDefault="003E624A" w:rsidP="00125A97">
      <w:pPr>
        <w:numPr>
          <w:ilvl w:val="0"/>
          <w:numId w:val="8"/>
        </w:numPr>
        <w:spacing w:after="0" w:line="312" w:lineRule="auto"/>
        <w:jc w:val="both"/>
        <w:rPr>
          <w:rFonts w:ascii="Arial" w:hAnsi="Arial" w:cs="Arial"/>
          <w:sz w:val="24"/>
          <w:szCs w:val="24"/>
        </w:rPr>
      </w:pPr>
      <w:r>
        <w:rPr>
          <w:rFonts w:ascii="Arial" w:hAnsi="Arial" w:cs="Arial"/>
          <w:sz w:val="24"/>
          <w:szCs w:val="24"/>
        </w:rPr>
        <w:t xml:space="preserve">Comprovante de Inscrição no CADASTRO NACIONAL DE PESSOA JURÍDICA </w:t>
      </w:r>
      <w:r>
        <w:rPr>
          <w:rFonts w:ascii="Arial" w:hAnsi="Arial" w:cs="Arial"/>
          <w:b/>
          <w:sz w:val="24"/>
          <w:szCs w:val="24"/>
        </w:rPr>
        <w:t>(CNPJ)</w:t>
      </w:r>
      <w:r>
        <w:rPr>
          <w:rFonts w:ascii="Arial" w:hAnsi="Arial" w:cs="Arial"/>
          <w:sz w:val="24"/>
          <w:szCs w:val="24"/>
        </w:rPr>
        <w:t>.</w:t>
      </w:r>
    </w:p>
    <w:p w:rsidR="003E624A" w:rsidRDefault="003E624A" w:rsidP="00125A97">
      <w:pPr>
        <w:numPr>
          <w:ilvl w:val="0"/>
          <w:numId w:val="8"/>
        </w:numPr>
        <w:spacing w:after="0" w:line="312" w:lineRule="auto"/>
        <w:jc w:val="both"/>
        <w:rPr>
          <w:rFonts w:ascii="Arial" w:hAnsi="Arial" w:cs="Arial"/>
          <w:b/>
          <w:sz w:val="24"/>
          <w:szCs w:val="24"/>
        </w:rPr>
      </w:pPr>
      <w:r>
        <w:rPr>
          <w:rFonts w:ascii="Arial" w:hAnsi="Arial" w:cs="Arial"/>
          <w:sz w:val="24"/>
          <w:szCs w:val="24"/>
        </w:rPr>
        <w:t xml:space="preserve">Certidão Negativa/Positiva de débitos Trabalhista. </w:t>
      </w:r>
    </w:p>
    <w:p w:rsidR="003E624A" w:rsidRDefault="003E624A" w:rsidP="00125A97">
      <w:pPr>
        <w:numPr>
          <w:ilvl w:val="0"/>
          <w:numId w:val="8"/>
        </w:numPr>
        <w:spacing w:after="0" w:line="312" w:lineRule="auto"/>
        <w:jc w:val="both"/>
        <w:rPr>
          <w:rFonts w:ascii="Arial" w:hAnsi="Arial" w:cs="Arial"/>
          <w:sz w:val="24"/>
          <w:szCs w:val="24"/>
        </w:rPr>
      </w:pPr>
      <w:r>
        <w:rPr>
          <w:rFonts w:ascii="Arial" w:hAnsi="Arial" w:cs="Arial"/>
          <w:b/>
          <w:sz w:val="24"/>
          <w:szCs w:val="24"/>
        </w:rPr>
        <w:t xml:space="preserve">Certidão negativa de falência ou recuperação judicial </w:t>
      </w:r>
      <w:r>
        <w:rPr>
          <w:rFonts w:ascii="Arial" w:hAnsi="Arial" w:cs="Arial"/>
          <w:sz w:val="24"/>
          <w:szCs w:val="24"/>
        </w:rPr>
        <w:t xml:space="preserve">expedida pelo distribuidor da </w:t>
      </w:r>
      <w:r>
        <w:rPr>
          <w:rFonts w:ascii="Arial" w:hAnsi="Arial" w:cs="Arial"/>
          <w:b/>
          <w:sz w:val="24"/>
          <w:szCs w:val="24"/>
        </w:rPr>
        <w:t>sede</w:t>
      </w:r>
      <w:r>
        <w:rPr>
          <w:rFonts w:ascii="Arial" w:hAnsi="Arial" w:cs="Arial"/>
          <w:sz w:val="24"/>
          <w:szCs w:val="24"/>
        </w:rPr>
        <w:t xml:space="preserve"> da pessoa jurídica, com data não superior a 3 (três) meses da data limite para entrega dos envelopes, se outro prazo não constar do documento;</w:t>
      </w:r>
    </w:p>
    <w:p w:rsidR="00BD1875" w:rsidRDefault="00BD1875" w:rsidP="00BD1875">
      <w:pPr>
        <w:spacing w:after="0" w:line="312" w:lineRule="auto"/>
        <w:ind w:left="720"/>
        <w:jc w:val="both"/>
        <w:rPr>
          <w:rFonts w:ascii="Arial" w:hAnsi="Arial" w:cs="Arial"/>
          <w:sz w:val="24"/>
          <w:szCs w:val="24"/>
        </w:rPr>
      </w:pPr>
    </w:p>
    <w:p w:rsidR="00376816" w:rsidRPr="002357D2" w:rsidRDefault="00376816" w:rsidP="002570BC">
      <w:pPr>
        <w:spacing w:after="0" w:line="312" w:lineRule="auto"/>
        <w:ind w:left="720"/>
        <w:jc w:val="both"/>
        <w:rPr>
          <w:rFonts w:ascii="Arial" w:hAnsi="Arial" w:cs="Arial"/>
          <w:b/>
          <w:sz w:val="24"/>
          <w:szCs w:val="24"/>
        </w:rPr>
      </w:pPr>
      <w:r>
        <w:rPr>
          <w:rFonts w:ascii="Arial" w:hAnsi="Arial" w:cs="Arial"/>
          <w:b/>
          <w:sz w:val="24"/>
          <w:szCs w:val="24"/>
        </w:rPr>
        <w:t xml:space="preserve">OBS: </w:t>
      </w:r>
      <w:r>
        <w:rPr>
          <w:rFonts w:ascii="Arial" w:hAnsi="Arial" w:cs="Arial"/>
          <w:sz w:val="24"/>
          <w:szCs w:val="24"/>
        </w:rPr>
        <w:t>Para as certidões extraídas via internet deverá conter o nome do órgão oficial</w:t>
      </w:r>
      <w:r w:rsidRPr="002357D2">
        <w:rPr>
          <w:rFonts w:ascii="Arial" w:hAnsi="Arial" w:cs="Arial"/>
          <w:sz w:val="24"/>
          <w:szCs w:val="24"/>
        </w:rPr>
        <w:t>, os dados da empresa fabricante do medicamento e a data de validade</w:t>
      </w:r>
      <w:r>
        <w:rPr>
          <w:rFonts w:ascii="Arial" w:hAnsi="Arial" w:cs="Arial"/>
          <w:sz w:val="24"/>
          <w:szCs w:val="24"/>
        </w:rPr>
        <w:t xml:space="preserve"> da certidão</w:t>
      </w:r>
      <w:r w:rsidRPr="002357D2">
        <w:rPr>
          <w:rFonts w:ascii="Arial" w:hAnsi="Arial" w:cs="Arial"/>
          <w:sz w:val="24"/>
          <w:szCs w:val="24"/>
        </w:rPr>
        <w:t>.</w:t>
      </w:r>
    </w:p>
    <w:p w:rsidR="00376816" w:rsidRDefault="00376816" w:rsidP="002570BC">
      <w:pPr>
        <w:spacing w:after="0" w:line="312" w:lineRule="auto"/>
        <w:ind w:left="720"/>
        <w:jc w:val="both"/>
        <w:rPr>
          <w:rFonts w:ascii="Arial" w:hAnsi="Arial" w:cs="Arial"/>
          <w:sz w:val="24"/>
          <w:szCs w:val="24"/>
        </w:rPr>
      </w:pPr>
    </w:p>
    <w:p w:rsidR="003E624A" w:rsidRDefault="003E624A" w:rsidP="002570BC">
      <w:pPr>
        <w:spacing w:after="0" w:line="312" w:lineRule="auto"/>
        <w:jc w:val="both"/>
        <w:rPr>
          <w:rFonts w:ascii="Arial" w:eastAsia="Batang" w:hAnsi="Arial" w:cs="Arial"/>
          <w:b/>
          <w:bCs/>
          <w:sz w:val="24"/>
          <w:szCs w:val="24"/>
        </w:rPr>
      </w:pPr>
      <w:r>
        <w:rPr>
          <w:rFonts w:ascii="Arial" w:hAnsi="Arial" w:cs="Arial"/>
          <w:sz w:val="24"/>
          <w:szCs w:val="24"/>
        </w:rPr>
        <w:t xml:space="preserve">12.1.2.1 - </w:t>
      </w:r>
      <w:r>
        <w:rPr>
          <w:rFonts w:ascii="Arial" w:eastAsia="Batang" w:hAnsi="Arial" w:cs="Arial"/>
          <w:b/>
          <w:bCs/>
          <w:sz w:val="24"/>
          <w:szCs w:val="24"/>
          <w:shd w:val="clear" w:color="auto" w:fill="FFFF00"/>
        </w:rPr>
        <w:t>As Certidões Negativas/Positivas de Débitos</w:t>
      </w:r>
      <w:r>
        <w:rPr>
          <w:rFonts w:ascii="Arial" w:eastAsia="Batang" w:hAnsi="Arial" w:cs="Arial"/>
          <w:b/>
          <w:bCs/>
          <w:sz w:val="24"/>
          <w:szCs w:val="24"/>
        </w:rPr>
        <w:t xml:space="preserve"> exigidas no item anterior </w:t>
      </w:r>
      <w:r>
        <w:rPr>
          <w:rFonts w:ascii="Arial" w:eastAsia="Batang" w:hAnsi="Arial" w:cs="Arial"/>
          <w:b/>
          <w:bCs/>
          <w:sz w:val="24"/>
          <w:szCs w:val="24"/>
          <w:shd w:val="clear" w:color="auto" w:fill="FFFF00"/>
        </w:rPr>
        <w:t xml:space="preserve">deverão conter o mesmo CNPJ apresentado </w:t>
      </w:r>
      <w:r>
        <w:rPr>
          <w:rFonts w:ascii="Arial" w:eastAsia="Batang" w:hAnsi="Arial" w:cs="Arial"/>
          <w:b/>
          <w:bCs/>
          <w:sz w:val="24"/>
          <w:szCs w:val="24"/>
          <w:u w:val="single"/>
          <w:shd w:val="clear" w:color="auto" w:fill="FFFF00"/>
        </w:rPr>
        <w:t>pelo Licitante no momento do CREDENCIAMENTO</w:t>
      </w:r>
      <w:r>
        <w:rPr>
          <w:rFonts w:ascii="Arial" w:eastAsia="Batang" w:hAnsi="Arial" w:cs="Arial"/>
          <w:b/>
          <w:bCs/>
          <w:sz w:val="24"/>
          <w:szCs w:val="24"/>
        </w:rPr>
        <w:t>.</w:t>
      </w:r>
    </w:p>
    <w:p w:rsidR="003E624A" w:rsidRDefault="003E624A" w:rsidP="002570BC">
      <w:pPr>
        <w:spacing w:after="0" w:line="312" w:lineRule="auto"/>
        <w:jc w:val="both"/>
        <w:rPr>
          <w:rFonts w:ascii="Arial" w:eastAsia="Batang" w:hAnsi="Arial" w:cs="Arial"/>
          <w:b/>
          <w:bCs/>
          <w:sz w:val="24"/>
          <w:szCs w:val="24"/>
        </w:rPr>
      </w:pPr>
    </w:p>
    <w:p w:rsidR="003E624A" w:rsidRDefault="003E624A" w:rsidP="002570BC">
      <w:pPr>
        <w:spacing w:after="0" w:line="312" w:lineRule="auto"/>
        <w:jc w:val="both"/>
        <w:rPr>
          <w:rFonts w:ascii="Arial" w:hAnsi="Arial" w:cs="Arial"/>
          <w:sz w:val="24"/>
          <w:szCs w:val="24"/>
        </w:rPr>
      </w:pPr>
      <w:r>
        <w:rPr>
          <w:rFonts w:ascii="Arial" w:eastAsia="Batang" w:hAnsi="Arial" w:cs="Arial"/>
          <w:bCs/>
          <w:sz w:val="24"/>
          <w:szCs w:val="24"/>
        </w:rPr>
        <w:t xml:space="preserve">12.1.2.2 – Para efeito de validade das documentações, em cumprimento aos incisos II e III, do art. 29 da Lei nº 8666/93, as documentações relativas à regularidade fiscal, conforme o caso, deverão ser do domicílio ou sede do licitante, ficando adstrita ao CNPJ do estabelecimento que participa do certame; </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12.1.3 – </w:t>
      </w:r>
      <w:r>
        <w:rPr>
          <w:rFonts w:ascii="Arial" w:hAnsi="Arial" w:cs="Arial"/>
          <w:b/>
          <w:sz w:val="24"/>
          <w:szCs w:val="24"/>
        </w:rPr>
        <w:t>Qualificação Complementar:</w:t>
      </w:r>
    </w:p>
    <w:p w:rsidR="003E624A" w:rsidRDefault="003E624A" w:rsidP="00125A97">
      <w:pPr>
        <w:pStyle w:val="PargrafodaLista"/>
        <w:numPr>
          <w:ilvl w:val="0"/>
          <w:numId w:val="21"/>
        </w:numPr>
        <w:spacing w:after="0" w:line="312" w:lineRule="auto"/>
        <w:jc w:val="both"/>
        <w:rPr>
          <w:rFonts w:ascii="Arial" w:hAnsi="Arial" w:cs="Arial"/>
          <w:sz w:val="24"/>
          <w:szCs w:val="24"/>
        </w:rPr>
      </w:pPr>
      <w:r>
        <w:rPr>
          <w:rFonts w:ascii="Arial" w:hAnsi="Arial" w:cs="Arial"/>
          <w:sz w:val="24"/>
          <w:szCs w:val="24"/>
        </w:rPr>
        <w:t xml:space="preserve">Declaração Conjunta conforme </w:t>
      </w:r>
      <w:r>
        <w:rPr>
          <w:rFonts w:ascii="Arial" w:hAnsi="Arial" w:cs="Arial"/>
          <w:b/>
          <w:sz w:val="24"/>
          <w:szCs w:val="24"/>
        </w:rPr>
        <w:t>ANEXO VII</w:t>
      </w:r>
      <w:r>
        <w:rPr>
          <w:rFonts w:ascii="Arial" w:hAnsi="Arial" w:cs="Arial"/>
          <w:sz w:val="24"/>
          <w:szCs w:val="24"/>
        </w:rPr>
        <w:t>, que dispõe:</w:t>
      </w:r>
    </w:p>
    <w:p w:rsidR="003E624A" w:rsidRDefault="003E624A" w:rsidP="002570BC">
      <w:pPr>
        <w:pStyle w:val="PargrafodaLista"/>
        <w:spacing w:after="0" w:line="312" w:lineRule="auto"/>
        <w:ind w:left="1065"/>
        <w:jc w:val="both"/>
        <w:rPr>
          <w:rFonts w:ascii="Arial" w:hAnsi="Arial" w:cs="Arial"/>
          <w:sz w:val="24"/>
          <w:szCs w:val="24"/>
        </w:rPr>
      </w:pPr>
    </w:p>
    <w:p w:rsidR="003E624A" w:rsidRDefault="003E624A" w:rsidP="00125A97">
      <w:pPr>
        <w:pStyle w:val="PargrafodaLista"/>
        <w:numPr>
          <w:ilvl w:val="0"/>
          <w:numId w:val="13"/>
        </w:numPr>
        <w:spacing w:after="0" w:line="312" w:lineRule="auto"/>
        <w:ind w:left="1418" w:hanging="425"/>
        <w:jc w:val="both"/>
        <w:rPr>
          <w:rFonts w:ascii="Arial" w:hAnsi="Arial" w:cs="Arial"/>
          <w:sz w:val="24"/>
          <w:szCs w:val="24"/>
        </w:rPr>
      </w:pPr>
      <w:r>
        <w:rPr>
          <w:rFonts w:ascii="Arial" w:hAnsi="Arial" w:cs="Arial"/>
          <w:b/>
          <w:sz w:val="24"/>
          <w:szCs w:val="24"/>
          <w:u w:val="single"/>
        </w:rPr>
        <w:t>Não existe superveniência de fato impeditiva à sua habilitação/participação e, está ciente da obrigatoriedade de declarar ocorrências posteriores;</w:t>
      </w:r>
    </w:p>
    <w:p w:rsidR="003E624A" w:rsidRDefault="003E624A" w:rsidP="00125A97">
      <w:pPr>
        <w:numPr>
          <w:ilvl w:val="0"/>
          <w:numId w:val="13"/>
        </w:numPr>
        <w:suppressAutoHyphens w:val="0"/>
        <w:overflowPunct w:val="0"/>
        <w:autoSpaceDE w:val="0"/>
        <w:spacing w:after="0" w:line="312" w:lineRule="auto"/>
        <w:ind w:left="1418" w:hanging="425"/>
        <w:jc w:val="both"/>
        <w:textAlignment w:val="baseline"/>
        <w:rPr>
          <w:rFonts w:ascii="Arial" w:hAnsi="Arial" w:cs="Arial"/>
          <w:sz w:val="24"/>
          <w:szCs w:val="24"/>
        </w:rPr>
      </w:pPr>
      <w:r>
        <w:rPr>
          <w:rFonts w:ascii="Arial" w:hAnsi="Arial" w:cs="Arial"/>
          <w:sz w:val="24"/>
          <w:szCs w:val="24"/>
        </w:rPr>
        <w:t>Não está impedida de contratar com a Administração Pública direta ou indireta;</w:t>
      </w:r>
    </w:p>
    <w:p w:rsidR="003E624A" w:rsidRDefault="003E624A" w:rsidP="00125A97">
      <w:pPr>
        <w:numPr>
          <w:ilvl w:val="0"/>
          <w:numId w:val="13"/>
        </w:numPr>
        <w:suppressAutoHyphens w:val="0"/>
        <w:overflowPunct w:val="0"/>
        <w:autoSpaceDE w:val="0"/>
        <w:spacing w:after="0" w:line="312" w:lineRule="auto"/>
        <w:ind w:left="1418" w:hanging="425"/>
        <w:jc w:val="both"/>
        <w:textAlignment w:val="baseline"/>
        <w:rPr>
          <w:rFonts w:ascii="Arial" w:hAnsi="Arial" w:cs="Arial"/>
          <w:b/>
          <w:sz w:val="24"/>
          <w:szCs w:val="24"/>
          <w:u w:val="single"/>
        </w:rPr>
      </w:pPr>
      <w:r>
        <w:rPr>
          <w:rFonts w:ascii="Arial" w:hAnsi="Arial" w:cs="Arial"/>
          <w:sz w:val="24"/>
          <w:szCs w:val="24"/>
        </w:rPr>
        <w:t>Não foi declarada inidônea pelo Poder Público de nenhuma esfera;</w:t>
      </w:r>
    </w:p>
    <w:p w:rsidR="003E624A" w:rsidRDefault="003E624A" w:rsidP="00125A97">
      <w:pPr>
        <w:numPr>
          <w:ilvl w:val="0"/>
          <w:numId w:val="13"/>
        </w:numPr>
        <w:suppressAutoHyphens w:val="0"/>
        <w:overflowPunct w:val="0"/>
        <w:autoSpaceDE w:val="0"/>
        <w:spacing w:after="0" w:line="312" w:lineRule="auto"/>
        <w:ind w:left="1418" w:hanging="425"/>
        <w:jc w:val="both"/>
        <w:textAlignment w:val="baseline"/>
        <w:rPr>
          <w:rFonts w:ascii="Arial" w:hAnsi="Arial" w:cs="Arial"/>
          <w:sz w:val="24"/>
          <w:szCs w:val="24"/>
        </w:rPr>
      </w:pPr>
      <w:r>
        <w:rPr>
          <w:rFonts w:ascii="Arial" w:hAnsi="Arial" w:cs="Arial"/>
          <w:b/>
          <w:sz w:val="24"/>
          <w:szCs w:val="24"/>
          <w:u w:val="single"/>
        </w:rPr>
        <w:t xml:space="preserve">Não possui em seu quadro de pessoal menor de 18 anos em trabalho noturno, perigoso ou insalubre e menor de 16 anos em qualquer outro </w:t>
      </w:r>
      <w:r>
        <w:rPr>
          <w:rFonts w:ascii="Arial" w:hAnsi="Arial" w:cs="Arial"/>
          <w:b/>
          <w:sz w:val="24"/>
          <w:szCs w:val="24"/>
          <w:u w:val="single"/>
        </w:rPr>
        <w:lastRenderedPageBreak/>
        <w:t>tipo de trabalho, salvo na condição de aprendiz, a partir de 14 anos.</w:t>
      </w:r>
      <w:r>
        <w:rPr>
          <w:rFonts w:ascii="Arial" w:hAnsi="Arial" w:cs="Arial"/>
          <w:bCs/>
          <w:sz w:val="24"/>
          <w:szCs w:val="24"/>
        </w:rPr>
        <w:t xml:space="preserve"> (Lei nº 9.854, de 27/10/99)</w:t>
      </w:r>
      <w:r>
        <w:rPr>
          <w:rFonts w:ascii="Arial" w:hAnsi="Arial" w:cs="Arial"/>
          <w:sz w:val="24"/>
          <w:szCs w:val="24"/>
        </w:rPr>
        <w:t>.</w:t>
      </w:r>
    </w:p>
    <w:p w:rsidR="003E624A" w:rsidRDefault="003E624A" w:rsidP="00125A97">
      <w:pPr>
        <w:numPr>
          <w:ilvl w:val="0"/>
          <w:numId w:val="13"/>
        </w:numPr>
        <w:suppressAutoHyphens w:val="0"/>
        <w:overflowPunct w:val="0"/>
        <w:autoSpaceDE w:val="0"/>
        <w:spacing w:after="0" w:line="312" w:lineRule="auto"/>
        <w:ind w:left="1418" w:hanging="425"/>
        <w:jc w:val="both"/>
        <w:textAlignment w:val="baseline"/>
        <w:rPr>
          <w:rFonts w:ascii="Arial" w:hAnsi="Arial" w:cs="Arial"/>
          <w:b/>
          <w:sz w:val="24"/>
          <w:szCs w:val="24"/>
          <w:u w:val="single"/>
        </w:rPr>
      </w:pPr>
      <w:r>
        <w:rPr>
          <w:rFonts w:ascii="Arial" w:hAnsi="Arial" w:cs="Arial"/>
          <w:sz w:val="24"/>
          <w:szCs w:val="24"/>
        </w:rPr>
        <w:t>Declara que estão inclusos nos preços propostos os custos de fornecimento, dentre eles, os encargos sociais, impostos, taxas, seguros, transportes, embalagens, licenças, despesas de frete e todas as demais despesas necessárias para o fornecimento do respectivo objeto, conforme termo de referência e demais condições.</w:t>
      </w:r>
    </w:p>
    <w:p w:rsidR="003E624A" w:rsidRDefault="003E624A" w:rsidP="00125A97">
      <w:pPr>
        <w:numPr>
          <w:ilvl w:val="0"/>
          <w:numId w:val="13"/>
        </w:numPr>
        <w:suppressAutoHyphens w:val="0"/>
        <w:overflowPunct w:val="0"/>
        <w:autoSpaceDE w:val="0"/>
        <w:spacing w:after="0" w:line="312" w:lineRule="auto"/>
        <w:ind w:left="1418" w:hanging="425"/>
        <w:jc w:val="both"/>
        <w:textAlignment w:val="baseline"/>
        <w:rPr>
          <w:rFonts w:ascii="Arial" w:hAnsi="Arial" w:cs="Arial"/>
          <w:sz w:val="24"/>
          <w:szCs w:val="24"/>
        </w:rPr>
      </w:pPr>
      <w:r>
        <w:rPr>
          <w:rFonts w:ascii="Arial" w:hAnsi="Arial" w:cs="Arial"/>
          <w:b/>
          <w:sz w:val="24"/>
          <w:szCs w:val="24"/>
          <w:u w:val="single"/>
        </w:rPr>
        <w:t>Declara que aceita todas as condições deste edital e seus anexos, e de que não reclamará das decisões tomadas segundo o disposto neste instrumento, resguardando o direito de recurso contra as decisões que contrariam as determinações deste edital ou da legislação em vigor.</w:t>
      </w:r>
    </w:p>
    <w:p w:rsidR="003E624A" w:rsidRDefault="003E624A" w:rsidP="00125A97">
      <w:pPr>
        <w:numPr>
          <w:ilvl w:val="0"/>
          <w:numId w:val="13"/>
        </w:numPr>
        <w:suppressAutoHyphens w:val="0"/>
        <w:overflowPunct w:val="0"/>
        <w:autoSpaceDE w:val="0"/>
        <w:spacing w:after="0" w:line="312" w:lineRule="auto"/>
        <w:ind w:left="1418" w:hanging="425"/>
        <w:jc w:val="both"/>
        <w:textAlignment w:val="baseline"/>
        <w:rPr>
          <w:rFonts w:ascii="Arial" w:hAnsi="Arial" w:cs="Arial"/>
          <w:sz w:val="24"/>
          <w:szCs w:val="24"/>
        </w:rPr>
      </w:pPr>
      <w:r>
        <w:rPr>
          <w:rFonts w:ascii="Arial" w:hAnsi="Arial" w:cs="Arial"/>
          <w:sz w:val="24"/>
          <w:szCs w:val="24"/>
        </w:rPr>
        <w:t>Declara sob as penas da lei que dispõe do objeto desta licitação.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12.1.4 – </w:t>
      </w:r>
      <w:r>
        <w:rPr>
          <w:rFonts w:ascii="Arial" w:hAnsi="Arial" w:cs="Arial"/>
          <w:b/>
          <w:sz w:val="24"/>
          <w:szCs w:val="24"/>
        </w:rPr>
        <w:t>Qualificação Técnica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A documentação relativa à qualificação técnica consistirá em:</w:t>
      </w:r>
    </w:p>
    <w:p w:rsidR="003E624A" w:rsidRDefault="003E624A" w:rsidP="002570BC">
      <w:pPr>
        <w:spacing w:after="0" w:line="312" w:lineRule="auto"/>
        <w:jc w:val="both"/>
        <w:rPr>
          <w:rFonts w:ascii="Arial" w:hAnsi="Arial" w:cs="Arial"/>
          <w:sz w:val="24"/>
          <w:szCs w:val="24"/>
        </w:rPr>
      </w:pPr>
    </w:p>
    <w:p w:rsidR="003E624A" w:rsidRDefault="00350B6F" w:rsidP="00125A97">
      <w:pPr>
        <w:pStyle w:val="PargrafodaLista"/>
        <w:numPr>
          <w:ilvl w:val="0"/>
          <w:numId w:val="26"/>
        </w:numPr>
        <w:suppressAutoHyphens w:val="0"/>
        <w:spacing w:after="0" w:line="312" w:lineRule="auto"/>
        <w:jc w:val="both"/>
        <w:rPr>
          <w:rFonts w:ascii="Arial" w:hAnsi="Arial" w:cs="Arial"/>
          <w:sz w:val="24"/>
          <w:szCs w:val="24"/>
        </w:rPr>
      </w:pPr>
      <w:r w:rsidRPr="009F593F">
        <w:rPr>
          <w:rFonts w:ascii="Arial" w:hAnsi="Arial" w:cs="Arial"/>
          <w:sz w:val="24"/>
          <w:szCs w:val="24"/>
        </w:rPr>
        <w:t>Apresentar no mínimo 01 (um) atestado de capacidade técnica compatível com o objeto desta licitação</w:t>
      </w:r>
      <w:r>
        <w:rPr>
          <w:rFonts w:ascii="Arial" w:hAnsi="Arial" w:cs="Arial"/>
          <w:sz w:val="24"/>
          <w:szCs w:val="24"/>
        </w:rPr>
        <w:t xml:space="preserve">, </w:t>
      </w:r>
      <w:r>
        <w:rPr>
          <w:rFonts w:ascii="Arial" w:hAnsi="Arial" w:cs="Arial"/>
          <w:b/>
          <w:sz w:val="24"/>
          <w:szCs w:val="24"/>
          <w:u w:val="single"/>
        </w:rPr>
        <w:t>devidamente carimbado e assinado pelo representante legal</w:t>
      </w:r>
      <w:r w:rsidR="003E624A">
        <w:rPr>
          <w:rFonts w:ascii="Arial" w:hAnsi="Arial" w:cs="Arial"/>
          <w:sz w:val="24"/>
          <w:szCs w:val="24"/>
        </w:rPr>
        <w:t>.</w:t>
      </w:r>
    </w:p>
    <w:p w:rsidR="00BD1875" w:rsidRDefault="00BD1875" w:rsidP="002570BC">
      <w:pPr>
        <w:spacing w:after="0" w:line="312" w:lineRule="auto"/>
        <w:rPr>
          <w:rFonts w:ascii="Arial" w:hAnsi="Arial" w:cs="Arial"/>
          <w:sz w:val="24"/>
          <w:szCs w:val="24"/>
        </w:rPr>
      </w:pPr>
    </w:p>
    <w:p w:rsidR="002570BC" w:rsidRDefault="002570BC" w:rsidP="002570BC">
      <w:pPr>
        <w:spacing w:after="0" w:line="312" w:lineRule="auto"/>
        <w:rPr>
          <w:rFonts w:ascii="Arial" w:hAnsi="Arial" w:cs="Arial"/>
          <w:b/>
          <w:sz w:val="24"/>
          <w:szCs w:val="24"/>
        </w:rPr>
      </w:pPr>
      <w:r w:rsidRPr="002570BC">
        <w:rPr>
          <w:rFonts w:ascii="Arial" w:hAnsi="Arial" w:cs="Arial"/>
          <w:sz w:val="24"/>
          <w:szCs w:val="24"/>
        </w:rPr>
        <w:t>12.1.5</w:t>
      </w:r>
      <w:r>
        <w:rPr>
          <w:rFonts w:ascii="Arial" w:hAnsi="Arial" w:cs="Arial"/>
          <w:sz w:val="24"/>
          <w:szCs w:val="24"/>
        </w:rPr>
        <w:t xml:space="preserve"> –</w:t>
      </w:r>
      <w:r w:rsidRPr="002570BC">
        <w:rPr>
          <w:rFonts w:ascii="Arial" w:hAnsi="Arial" w:cs="Arial"/>
          <w:sz w:val="24"/>
          <w:szCs w:val="24"/>
        </w:rPr>
        <w:t xml:space="preserve"> </w:t>
      </w:r>
      <w:r w:rsidRPr="002570BC">
        <w:rPr>
          <w:rFonts w:ascii="Arial" w:hAnsi="Arial" w:cs="Arial"/>
          <w:b/>
          <w:sz w:val="24"/>
          <w:szCs w:val="24"/>
        </w:rPr>
        <w:t xml:space="preserve">Qualificação Econômico-Financeira </w:t>
      </w:r>
    </w:p>
    <w:p w:rsidR="002570BC" w:rsidRPr="002570BC" w:rsidRDefault="002570BC" w:rsidP="002570BC">
      <w:pPr>
        <w:spacing w:after="0" w:line="312" w:lineRule="auto"/>
        <w:rPr>
          <w:rFonts w:ascii="Arial" w:hAnsi="Arial" w:cs="Arial"/>
          <w:sz w:val="24"/>
          <w:szCs w:val="24"/>
        </w:rPr>
      </w:pPr>
    </w:p>
    <w:p w:rsidR="00664B74" w:rsidRDefault="002570BC" w:rsidP="00615635">
      <w:pPr>
        <w:spacing w:after="0" w:line="312" w:lineRule="auto"/>
        <w:jc w:val="both"/>
        <w:rPr>
          <w:rFonts w:ascii="Arial" w:hAnsi="Arial" w:cs="Arial"/>
          <w:sz w:val="24"/>
          <w:szCs w:val="24"/>
        </w:rPr>
      </w:pPr>
      <w:r>
        <w:rPr>
          <w:rFonts w:ascii="Arial" w:hAnsi="Arial" w:cs="Arial"/>
          <w:sz w:val="24"/>
          <w:szCs w:val="24"/>
        </w:rPr>
        <w:t>12.1.5</w:t>
      </w:r>
      <w:r w:rsidRPr="002570BC">
        <w:rPr>
          <w:rFonts w:ascii="Arial" w:hAnsi="Arial" w:cs="Arial"/>
          <w:sz w:val="24"/>
          <w:szCs w:val="24"/>
        </w:rPr>
        <w:t xml:space="preserve">.1 </w:t>
      </w:r>
      <w:r w:rsidR="00664B74">
        <w:rPr>
          <w:rFonts w:ascii="Arial" w:hAnsi="Arial" w:cs="Arial"/>
          <w:sz w:val="24"/>
          <w:szCs w:val="24"/>
        </w:rPr>
        <w:t xml:space="preserve">– Caso a licitante preencha o disposto no item 3.2.6.1(Sistema do Simples Nacional) fica dispensada da apresentação do </w:t>
      </w:r>
      <w:r w:rsidR="00664B74" w:rsidRPr="002570BC">
        <w:rPr>
          <w:rFonts w:ascii="Arial" w:hAnsi="Arial" w:cs="Arial"/>
          <w:sz w:val="24"/>
          <w:szCs w:val="24"/>
        </w:rPr>
        <w:t>Balanço Patrimonial</w:t>
      </w:r>
      <w:r w:rsidR="00664B74">
        <w:rPr>
          <w:rFonts w:ascii="Arial" w:hAnsi="Arial" w:cs="Arial"/>
          <w:sz w:val="24"/>
          <w:szCs w:val="24"/>
        </w:rPr>
        <w:t>,</w:t>
      </w:r>
      <w:r w:rsidR="00664B74" w:rsidRPr="002570BC">
        <w:rPr>
          <w:rFonts w:ascii="Arial" w:hAnsi="Arial" w:cs="Arial"/>
          <w:sz w:val="24"/>
          <w:szCs w:val="24"/>
        </w:rPr>
        <w:t xml:space="preserve"> e Demonstrações Contábeis</w:t>
      </w:r>
      <w:r w:rsidR="00664B74">
        <w:rPr>
          <w:rFonts w:ascii="Arial" w:hAnsi="Arial" w:cs="Arial"/>
          <w:sz w:val="24"/>
          <w:szCs w:val="24"/>
        </w:rPr>
        <w:t xml:space="preserve"> conforme item 3.2.6.2, em caso negativo, o balanço devera estar de acordo com o item 12.1.5.1.1.</w:t>
      </w:r>
    </w:p>
    <w:p w:rsidR="00664B74" w:rsidRDefault="00664B74" w:rsidP="00615635">
      <w:pPr>
        <w:spacing w:after="0" w:line="312" w:lineRule="auto"/>
        <w:jc w:val="both"/>
        <w:rPr>
          <w:rFonts w:ascii="Arial" w:hAnsi="Arial" w:cs="Arial"/>
          <w:sz w:val="24"/>
          <w:szCs w:val="24"/>
        </w:rPr>
      </w:pPr>
    </w:p>
    <w:p w:rsidR="002570BC" w:rsidRPr="002570BC" w:rsidRDefault="00664B74" w:rsidP="00615635">
      <w:pPr>
        <w:spacing w:after="0" w:line="312" w:lineRule="auto"/>
        <w:jc w:val="both"/>
        <w:rPr>
          <w:rFonts w:ascii="Arial" w:hAnsi="Arial" w:cs="Arial"/>
          <w:sz w:val="24"/>
          <w:szCs w:val="24"/>
        </w:rPr>
      </w:pPr>
      <w:r>
        <w:rPr>
          <w:rFonts w:ascii="Arial" w:hAnsi="Arial" w:cs="Arial"/>
          <w:sz w:val="24"/>
          <w:szCs w:val="24"/>
        </w:rPr>
        <w:t xml:space="preserve">12.1.5.1.1 - </w:t>
      </w:r>
      <w:r w:rsidR="002570BC" w:rsidRPr="002570BC">
        <w:rPr>
          <w:rFonts w:ascii="Arial" w:hAnsi="Arial" w:cs="Arial"/>
          <w:sz w:val="24"/>
          <w:szCs w:val="24"/>
        </w:rPr>
        <w:t>Balanço Patrimonial</w:t>
      </w:r>
      <w:r>
        <w:rPr>
          <w:rFonts w:ascii="Arial" w:hAnsi="Arial" w:cs="Arial"/>
          <w:sz w:val="24"/>
          <w:szCs w:val="24"/>
        </w:rPr>
        <w:t>,</w:t>
      </w:r>
      <w:r w:rsidR="002570BC" w:rsidRPr="002570BC">
        <w:rPr>
          <w:rFonts w:ascii="Arial" w:hAnsi="Arial" w:cs="Arial"/>
          <w:sz w:val="24"/>
          <w:szCs w:val="24"/>
        </w:rPr>
        <w:t xml:space="preserve"> e Demonstrações Contábeis do último exercício social, na forma da Lei, já exigíveis, certificado por contabilista registrado no Conselho Regional de Contabilidade competente, contendo termo de abertura, encerramento e registro no órgão competente, extraídos do livro diário, comprovando a boa situação financeira da licitante, podendo ser atualizado por índices oficiais na hipótese de encerrados há mais de 03 (três) meses da data de sua apresentação, vedada a substituição por Balancetes e Balanços provisórios. </w:t>
      </w:r>
    </w:p>
    <w:p w:rsidR="002570BC" w:rsidRDefault="002570BC" w:rsidP="00615635">
      <w:pPr>
        <w:spacing w:after="0" w:line="312" w:lineRule="auto"/>
        <w:jc w:val="both"/>
        <w:rPr>
          <w:rFonts w:ascii="Arial" w:hAnsi="Arial" w:cs="Arial"/>
          <w:sz w:val="24"/>
          <w:szCs w:val="24"/>
        </w:rPr>
      </w:pPr>
    </w:p>
    <w:p w:rsidR="002570BC" w:rsidRPr="002570BC" w:rsidRDefault="002570BC" w:rsidP="00615635">
      <w:pPr>
        <w:spacing w:after="0" w:line="312" w:lineRule="auto"/>
        <w:jc w:val="both"/>
        <w:rPr>
          <w:rFonts w:ascii="Arial" w:hAnsi="Arial" w:cs="Arial"/>
          <w:sz w:val="24"/>
          <w:szCs w:val="24"/>
        </w:rPr>
      </w:pPr>
      <w:r>
        <w:rPr>
          <w:rFonts w:ascii="Arial" w:hAnsi="Arial" w:cs="Arial"/>
          <w:sz w:val="24"/>
          <w:szCs w:val="24"/>
        </w:rPr>
        <w:t>12.1.5</w:t>
      </w:r>
      <w:r w:rsidRPr="002570BC">
        <w:rPr>
          <w:rFonts w:ascii="Arial" w:hAnsi="Arial" w:cs="Arial"/>
          <w:sz w:val="24"/>
          <w:szCs w:val="24"/>
        </w:rPr>
        <w:t xml:space="preserve">.2 - Somente serão habilitados os licitantes que apresentarem no Balanço Patrimonial, os seguintes índices: Índice de Liquidez Geral - ILG, Índice de Solvência Geral – ISG e Índice de Liquidez Corrente - ILC igual ou maior que 1,00 (um); </w:t>
      </w:r>
    </w:p>
    <w:p w:rsidR="002570BC" w:rsidRDefault="002570BC" w:rsidP="00615635">
      <w:pPr>
        <w:spacing w:after="0" w:line="312" w:lineRule="auto"/>
        <w:jc w:val="both"/>
        <w:rPr>
          <w:rFonts w:ascii="Arial" w:hAnsi="Arial" w:cs="Arial"/>
          <w:sz w:val="24"/>
          <w:szCs w:val="24"/>
        </w:rPr>
      </w:pPr>
    </w:p>
    <w:p w:rsidR="002570BC" w:rsidRPr="002570BC" w:rsidRDefault="002570BC" w:rsidP="00615635">
      <w:pPr>
        <w:spacing w:after="0" w:line="312" w:lineRule="auto"/>
        <w:jc w:val="both"/>
        <w:rPr>
          <w:rFonts w:ascii="Arial" w:hAnsi="Arial" w:cs="Arial"/>
          <w:sz w:val="24"/>
          <w:szCs w:val="24"/>
        </w:rPr>
      </w:pPr>
      <w:r w:rsidRPr="002570BC">
        <w:rPr>
          <w:rFonts w:ascii="Arial" w:hAnsi="Arial" w:cs="Arial"/>
          <w:sz w:val="24"/>
          <w:szCs w:val="24"/>
        </w:rPr>
        <w:t xml:space="preserve">a) As fórmulas para o cálculo dos índices referidos acima são os seguintes (ANEXO 8): </w:t>
      </w:r>
    </w:p>
    <w:p w:rsidR="002570BC" w:rsidRDefault="002570BC" w:rsidP="002570BC">
      <w:pPr>
        <w:spacing w:after="0" w:line="312" w:lineRule="auto"/>
        <w:rPr>
          <w:rFonts w:ascii="Arial" w:hAnsi="Arial" w:cs="Arial"/>
          <w:sz w:val="24"/>
          <w:szCs w:val="24"/>
        </w:rPr>
      </w:pP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i) Índice de Liquidez Geral: </w:t>
      </w:r>
    </w:p>
    <w:p w:rsidR="002570BC" w:rsidRPr="00122C9E" w:rsidRDefault="002570BC" w:rsidP="00615635">
      <w:pPr>
        <w:spacing w:after="0" w:line="312" w:lineRule="auto"/>
        <w:ind w:left="1134"/>
        <w:rPr>
          <w:rFonts w:ascii="Arial" w:hAnsi="Arial" w:cs="Arial"/>
          <w:sz w:val="24"/>
          <w:szCs w:val="24"/>
          <w:lang w:val="en-US"/>
        </w:rPr>
      </w:pPr>
      <w:r w:rsidRPr="00122C9E">
        <w:rPr>
          <w:rFonts w:ascii="Arial" w:hAnsi="Arial" w:cs="Arial"/>
          <w:sz w:val="24"/>
          <w:szCs w:val="24"/>
          <w:lang w:val="en-US"/>
        </w:rPr>
        <w:t xml:space="preserve">ILG = (AC + RLP) </w:t>
      </w:r>
    </w:p>
    <w:p w:rsidR="002570BC" w:rsidRPr="00122C9E" w:rsidRDefault="002570BC" w:rsidP="00615635">
      <w:pPr>
        <w:spacing w:after="0" w:line="312" w:lineRule="auto"/>
        <w:ind w:left="1134"/>
        <w:rPr>
          <w:rFonts w:ascii="Arial" w:hAnsi="Arial" w:cs="Arial"/>
          <w:sz w:val="24"/>
          <w:szCs w:val="24"/>
          <w:lang w:val="en-US"/>
        </w:rPr>
      </w:pPr>
      <w:r w:rsidRPr="00122C9E">
        <w:rPr>
          <w:rFonts w:ascii="Arial" w:hAnsi="Arial" w:cs="Arial"/>
          <w:sz w:val="24"/>
          <w:szCs w:val="24"/>
          <w:lang w:val="en-US"/>
        </w:rPr>
        <w:t xml:space="preserve">(PC + PNC)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Onde: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ILG – Índice de Liquidez Geral;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AC – Ativo Circulante;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RLP – Realizável a Longo Prazo;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PC – Passivo Circulante; </w:t>
      </w:r>
    </w:p>
    <w:p w:rsid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PNC – </w:t>
      </w:r>
      <w:r>
        <w:rPr>
          <w:rFonts w:ascii="Arial" w:hAnsi="Arial" w:cs="Arial"/>
          <w:sz w:val="24"/>
          <w:szCs w:val="24"/>
        </w:rPr>
        <w:t>Passivo Não circulante;</w:t>
      </w:r>
    </w:p>
    <w:p w:rsidR="002570BC" w:rsidRPr="002570BC" w:rsidRDefault="002570BC" w:rsidP="00615635">
      <w:pPr>
        <w:spacing w:after="0" w:line="312" w:lineRule="auto"/>
        <w:ind w:left="1134"/>
        <w:rPr>
          <w:rFonts w:ascii="Arial" w:hAnsi="Arial" w:cs="Arial"/>
          <w:sz w:val="24"/>
          <w:szCs w:val="24"/>
        </w:rPr>
      </w:pP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ii) Índice de Solvência Geral: </w:t>
      </w:r>
    </w:p>
    <w:p w:rsidR="002570BC" w:rsidRPr="00122C9E" w:rsidRDefault="002570BC" w:rsidP="00615635">
      <w:pPr>
        <w:spacing w:after="0" w:line="312" w:lineRule="auto"/>
        <w:ind w:left="1134"/>
        <w:rPr>
          <w:rFonts w:ascii="Arial" w:hAnsi="Arial" w:cs="Arial"/>
          <w:sz w:val="24"/>
          <w:szCs w:val="24"/>
          <w:lang w:val="en-US"/>
        </w:rPr>
      </w:pPr>
      <w:r w:rsidRPr="00122C9E">
        <w:rPr>
          <w:rFonts w:ascii="Arial" w:hAnsi="Arial" w:cs="Arial"/>
          <w:sz w:val="24"/>
          <w:szCs w:val="24"/>
          <w:lang w:val="en-US"/>
        </w:rPr>
        <w:t xml:space="preserve">ISG = </w:t>
      </w:r>
      <w:r w:rsidRPr="00122C9E">
        <w:rPr>
          <w:rFonts w:ascii="Arial" w:hAnsi="Arial" w:cs="Arial"/>
          <w:sz w:val="24"/>
          <w:szCs w:val="24"/>
          <w:lang w:val="en-US"/>
        </w:rPr>
        <w:tab/>
        <w:t xml:space="preserve">     AT </w:t>
      </w:r>
    </w:p>
    <w:p w:rsidR="002570BC" w:rsidRPr="00122C9E" w:rsidRDefault="002570BC" w:rsidP="00615635">
      <w:pPr>
        <w:spacing w:after="0" w:line="312" w:lineRule="auto"/>
        <w:ind w:left="1134"/>
        <w:rPr>
          <w:rFonts w:ascii="Arial" w:hAnsi="Arial" w:cs="Arial"/>
          <w:sz w:val="24"/>
          <w:szCs w:val="24"/>
          <w:lang w:val="en-US"/>
        </w:rPr>
      </w:pPr>
      <w:r w:rsidRPr="00122C9E">
        <w:rPr>
          <w:rFonts w:ascii="Arial" w:hAnsi="Arial" w:cs="Arial"/>
          <w:sz w:val="24"/>
          <w:szCs w:val="24"/>
          <w:lang w:val="en-US"/>
        </w:rPr>
        <w:t xml:space="preserve">PC + PNC </w:t>
      </w:r>
    </w:p>
    <w:p w:rsidR="002570BC" w:rsidRPr="00122C9E" w:rsidRDefault="002570BC" w:rsidP="00615635">
      <w:pPr>
        <w:spacing w:after="0" w:line="312" w:lineRule="auto"/>
        <w:ind w:left="1134"/>
        <w:rPr>
          <w:rFonts w:ascii="Arial" w:hAnsi="Arial" w:cs="Arial"/>
          <w:sz w:val="24"/>
          <w:szCs w:val="24"/>
          <w:lang w:val="en-US"/>
        </w:rPr>
      </w:pPr>
      <w:r w:rsidRPr="00122C9E">
        <w:rPr>
          <w:rFonts w:ascii="Arial" w:hAnsi="Arial" w:cs="Arial"/>
          <w:sz w:val="24"/>
          <w:szCs w:val="24"/>
          <w:lang w:val="en-US"/>
        </w:rPr>
        <w:t xml:space="preserve">Onde: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ISG – Índice de Solvência Geral;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AT – Ativo Total;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PC – Passivo Circulante; </w:t>
      </w:r>
    </w:p>
    <w:p w:rsid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PNC – </w:t>
      </w:r>
      <w:r>
        <w:rPr>
          <w:rFonts w:ascii="Arial" w:hAnsi="Arial" w:cs="Arial"/>
          <w:sz w:val="24"/>
          <w:szCs w:val="24"/>
        </w:rPr>
        <w:t>Passivo Não circulante;</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iii) Índice de Liquidez Corrente: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ILC = </w:t>
      </w:r>
      <w:r>
        <w:rPr>
          <w:rFonts w:ascii="Arial" w:hAnsi="Arial" w:cs="Arial"/>
          <w:sz w:val="24"/>
          <w:szCs w:val="24"/>
        </w:rPr>
        <w:tab/>
        <w:t xml:space="preserve">      </w:t>
      </w:r>
      <w:r w:rsidRPr="002570BC">
        <w:rPr>
          <w:rFonts w:ascii="Arial" w:hAnsi="Arial" w:cs="Arial"/>
          <w:sz w:val="24"/>
          <w:szCs w:val="24"/>
        </w:rPr>
        <w:t xml:space="preserve">AC </w:t>
      </w:r>
    </w:p>
    <w:p w:rsidR="002570BC" w:rsidRPr="002570BC" w:rsidRDefault="002570BC" w:rsidP="00615635">
      <w:pPr>
        <w:spacing w:after="0" w:line="312" w:lineRule="auto"/>
        <w:ind w:left="1134"/>
        <w:rPr>
          <w:rFonts w:ascii="Arial" w:hAnsi="Arial" w:cs="Arial"/>
          <w:sz w:val="24"/>
          <w:szCs w:val="24"/>
        </w:rPr>
      </w:pPr>
      <w:r>
        <w:rPr>
          <w:rFonts w:ascii="Arial" w:hAnsi="Arial" w:cs="Arial"/>
          <w:sz w:val="24"/>
          <w:szCs w:val="24"/>
        </w:rPr>
        <w:t xml:space="preserve">      </w:t>
      </w:r>
      <w:r w:rsidRPr="002570BC">
        <w:rPr>
          <w:rFonts w:ascii="Arial" w:hAnsi="Arial" w:cs="Arial"/>
          <w:sz w:val="24"/>
          <w:szCs w:val="24"/>
        </w:rPr>
        <w:t xml:space="preserve">PC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Onde:</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ILC – Índice de Liquidez Corrente;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AC – Ativo Circulante; </w:t>
      </w:r>
    </w:p>
    <w:p w:rsidR="00800F6B" w:rsidRDefault="002570BC" w:rsidP="00615635">
      <w:pPr>
        <w:spacing w:after="0" w:line="312" w:lineRule="auto"/>
        <w:ind w:left="1134"/>
        <w:rPr>
          <w:rFonts w:ascii="Arial" w:hAnsi="Arial" w:cs="Arial"/>
          <w:sz w:val="24"/>
          <w:szCs w:val="24"/>
        </w:rPr>
      </w:pPr>
      <w:r w:rsidRPr="002570BC">
        <w:rPr>
          <w:rFonts w:ascii="Arial" w:hAnsi="Arial" w:cs="Arial"/>
          <w:sz w:val="24"/>
          <w:szCs w:val="24"/>
        </w:rPr>
        <w:t>PC – Passivo Circulante;</w:t>
      </w:r>
    </w:p>
    <w:p w:rsidR="002570BC" w:rsidRPr="002570BC" w:rsidRDefault="002570BC" w:rsidP="002570BC">
      <w:pPr>
        <w:spacing w:after="0" w:line="312" w:lineRule="auto"/>
        <w:rPr>
          <w:rFonts w:ascii="Arial" w:hAnsi="Arial" w:cs="Arial"/>
          <w:sz w:val="24"/>
          <w:szCs w:val="24"/>
        </w:rPr>
      </w:pPr>
      <w:r w:rsidRPr="002570BC">
        <w:rPr>
          <w:rFonts w:ascii="Arial" w:hAnsi="Arial" w:cs="Arial"/>
          <w:sz w:val="24"/>
          <w:szCs w:val="24"/>
        </w:rPr>
        <w:t xml:space="preserve"> </w:t>
      </w:r>
    </w:p>
    <w:p w:rsidR="002570BC" w:rsidRDefault="00800F6B" w:rsidP="002570BC">
      <w:pPr>
        <w:spacing w:after="0" w:line="312" w:lineRule="auto"/>
        <w:rPr>
          <w:rFonts w:ascii="Arial" w:hAnsi="Arial" w:cs="Arial"/>
          <w:sz w:val="24"/>
          <w:szCs w:val="24"/>
        </w:rPr>
      </w:pPr>
      <w:r>
        <w:rPr>
          <w:rFonts w:ascii="Arial" w:hAnsi="Arial" w:cs="Arial"/>
          <w:sz w:val="24"/>
          <w:szCs w:val="24"/>
        </w:rPr>
        <w:t>12.1.5</w:t>
      </w:r>
      <w:r w:rsidR="002570BC" w:rsidRPr="002570BC">
        <w:rPr>
          <w:rFonts w:ascii="Arial" w:hAnsi="Arial" w:cs="Arial"/>
          <w:sz w:val="24"/>
          <w:szCs w:val="24"/>
        </w:rPr>
        <w:t xml:space="preserve">.3 - Os licitantes que apresentarem resultado menor do que 1,00 (um), em qualquer dos índices referidos ACIMA, quando de suas habilitações, deverão comprovar patrimônio líquido mínimo, na forma dos §§ 2 º e 3º, do artigo 31, da Lei 8.666/93; </w:t>
      </w:r>
    </w:p>
    <w:p w:rsidR="00615635" w:rsidRPr="002570BC" w:rsidRDefault="00615635" w:rsidP="002570BC">
      <w:pPr>
        <w:spacing w:after="0" w:line="312" w:lineRule="auto"/>
        <w:rPr>
          <w:rFonts w:ascii="Arial" w:hAnsi="Arial" w:cs="Arial"/>
          <w:sz w:val="24"/>
          <w:szCs w:val="24"/>
        </w:rPr>
      </w:pPr>
    </w:p>
    <w:p w:rsidR="002570BC" w:rsidRDefault="002570BC" w:rsidP="00800F6B">
      <w:pPr>
        <w:spacing w:after="0" w:line="312" w:lineRule="auto"/>
        <w:ind w:left="1134"/>
        <w:jc w:val="both"/>
        <w:rPr>
          <w:rFonts w:ascii="Arial" w:hAnsi="Arial" w:cs="Arial"/>
          <w:sz w:val="24"/>
          <w:szCs w:val="24"/>
        </w:rPr>
      </w:pPr>
      <w:r w:rsidRPr="002570BC">
        <w:rPr>
          <w:rFonts w:ascii="Arial" w:hAnsi="Arial" w:cs="Arial"/>
          <w:sz w:val="24"/>
          <w:szCs w:val="24"/>
        </w:rPr>
        <w:t xml:space="preserve">a) A comprovação de patrimônio líquido será equivalente a 10 % (dez por cento) do valor estimado para contratação, considerado o valor estimado para o período de 12 meses, conforme determina a Lei 8666/93, admitida a atualização para a data de apresentação da proposta, através de índices oficiais; </w:t>
      </w:r>
    </w:p>
    <w:p w:rsidR="00615635" w:rsidRPr="002570BC" w:rsidRDefault="00615635" w:rsidP="00800F6B">
      <w:pPr>
        <w:spacing w:after="0" w:line="312" w:lineRule="auto"/>
        <w:ind w:left="1134"/>
        <w:jc w:val="both"/>
        <w:rPr>
          <w:rFonts w:ascii="Arial" w:hAnsi="Arial" w:cs="Arial"/>
          <w:sz w:val="24"/>
          <w:szCs w:val="24"/>
        </w:rPr>
      </w:pPr>
    </w:p>
    <w:p w:rsidR="002570BC" w:rsidRDefault="00800F6B" w:rsidP="00800F6B">
      <w:pPr>
        <w:spacing w:after="0" w:line="312" w:lineRule="auto"/>
        <w:jc w:val="both"/>
        <w:rPr>
          <w:rFonts w:ascii="Arial" w:hAnsi="Arial" w:cs="Arial"/>
          <w:sz w:val="24"/>
          <w:szCs w:val="24"/>
        </w:rPr>
      </w:pPr>
      <w:r>
        <w:rPr>
          <w:rFonts w:ascii="Arial" w:hAnsi="Arial" w:cs="Arial"/>
          <w:sz w:val="24"/>
          <w:szCs w:val="24"/>
        </w:rPr>
        <w:lastRenderedPageBreak/>
        <w:t>12.1.5</w:t>
      </w:r>
      <w:r w:rsidR="002570BC" w:rsidRPr="002570BC">
        <w:rPr>
          <w:rFonts w:ascii="Arial" w:hAnsi="Arial" w:cs="Arial"/>
          <w:sz w:val="24"/>
          <w:szCs w:val="24"/>
        </w:rPr>
        <w:t xml:space="preserve">.4 - Certidão Negativa de Falência, Recuperação Judicial e Recuperação Extrajudicial expedida pelo distribuidor da sede da pessoa jurídica, observada a data de validade definida no instrumento. </w:t>
      </w:r>
    </w:p>
    <w:p w:rsidR="00615635" w:rsidRPr="002570BC" w:rsidRDefault="00615635" w:rsidP="00800F6B">
      <w:pPr>
        <w:spacing w:after="0" w:line="312" w:lineRule="auto"/>
        <w:jc w:val="both"/>
        <w:rPr>
          <w:rFonts w:ascii="Arial" w:hAnsi="Arial" w:cs="Arial"/>
          <w:sz w:val="24"/>
          <w:szCs w:val="24"/>
        </w:rPr>
      </w:pPr>
    </w:p>
    <w:p w:rsidR="002570BC" w:rsidRPr="002570BC" w:rsidRDefault="002570BC" w:rsidP="00800F6B">
      <w:pPr>
        <w:spacing w:after="0" w:line="312" w:lineRule="auto"/>
        <w:ind w:left="1134"/>
        <w:jc w:val="both"/>
        <w:rPr>
          <w:rFonts w:ascii="Arial" w:hAnsi="Arial" w:cs="Arial"/>
          <w:sz w:val="24"/>
          <w:szCs w:val="24"/>
        </w:rPr>
      </w:pPr>
      <w:r w:rsidRPr="00800F6B">
        <w:rPr>
          <w:rFonts w:ascii="Arial" w:hAnsi="Arial" w:cs="Arial"/>
          <w:b/>
          <w:sz w:val="24"/>
          <w:szCs w:val="24"/>
        </w:rPr>
        <w:t>a)</w:t>
      </w:r>
      <w:r w:rsidRPr="002570BC">
        <w:rPr>
          <w:rFonts w:ascii="Arial" w:hAnsi="Arial" w:cs="Arial"/>
          <w:sz w:val="24"/>
          <w:szCs w:val="24"/>
        </w:rPr>
        <w:t xml:space="preserve"> Caso o objeto contratual venha a ser cumprido por filial da licitante, os documentos exigidos neste item também deverão ser apresentados pela filial executora do contrato, sem prejuízo para a exigência de apresentação dos documentos relativos à sua matriz. </w:t>
      </w:r>
    </w:p>
    <w:p w:rsidR="002570BC" w:rsidRPr="002570BC" w:rsidRDefault="002570BC" w:rsidP="00800F6B">
      <w:pPr>
        <w:spacing w:after="0" w:line="312" w:lineRule="auto"/>
        <w:ind w:left="1134"/>
        <w:jc w:val="both"/>
        <w:rPr>
          <w:rFonts w:ascii="Arial" w:hAnsi="Arial" w:cs="Arial"/>
          <w:sz w:val="24"/>
          <w:szCs w:val="24"/>
        </w:rPr>
      </w:pPr>
      <w:r w:rsidRPr="00800F6B">
        <w:rPr>
          <w:rFonts w:ascii="Arial" w:hAnsi="Arial" w:cs="Arial"/>
          <w:b/>
          <w:sz w:val="24"/>
          <w:szCs w:val="24"/>
        </w:rPr>
        <w:t>b)</w:t>
      </w:r>
      <w:r w:rsidRPr="002570BC">
        <w:rPr>
          <w:rFonts w:ascii="Arial" w:hAnsi="Arial" w:cs="Arial"/>
          <w:sz w:val="24"/>
          <w:szCs w:val="24"/>
        </w:rPr>
        <w:t xml:space="preserve"> A comprovação dos índices referidos no item 7.2, bem como do patrimônio líquido aludido no item 7.3, deverão se basear nas informações constantes nos documentos listados no item 7.1, constituindo obrigação exclusiva do licitante a apresentação dos cálculos de forma objetiva, sob pena de inabilitação. </w:t>
      </w:r>
    </w:p>
    <w:p w:rsidR="002570BC" w:rsidRPr="002570BC" w:rsidRDefault="002570BC" w:rsidP="00800F6B">
      <w:pPr>
        <w:spacing w:after="0" w:line="312" w:lineRule="auto"/>
        <w:ind w:left="1134"/>
        <w:jc w:val="both"/>
        <w:rPr>
          <w:rFonts w:ascii="Arial" w:hAnsi="Arial" w:cs="Arial"/>
          <w:sz w:val="24"/>
          <w:szCs w:val="24"/>
        </w:rPr>
      </w:pPr>
      <w:r w:rsidRPr="00800F6B">
        <w:rPr>
          <w:rFonts w:ascii="Arial" w:hAnsi="Arial" w:cs="Arial"/>
          <w:b/>
          <w:sz w:val="24"/>
          <w:szCs w:val="24"/>
        </w:rPr>
        <w:t>c)</w:t>
      </w:r>
      <w:r w:rsidRPr="002570BC">
        <w:rPr>
          <w:rFonts w:ascii="Arial" w:hAnsi="Arial" w:cs="Arial"/>
          <w:sz w:val="24"/>
          <w:szCs w:val="24"/>
        </w:rPr>
        <w:t xml:space="preserve"> No caso de silêncio do documento a respeito de sua validade, a certidão negativa de falência, recuperação judicial e recuperação extrajudicial, para fins de habilitação, deverá apresentar data de emissão de, no máximo, 90 (noventa) dias anteriores à data fixada para a sessão de abertura da licitação. </w:t>
      </w:r>
    </w:p>
    <w:p w:rsidR="002570BC" w:rsidRDefault="002570BC" w:rsidP="002570BC">
      <w:pPr>
        <w:pStyle w:val="PargrafodaLista"/>
        <w:suppressAutoHyphens w:val="0"/>
        <w:spacing w:after="0" w:line="312" w:lineRule="auto"/>
        <w:ind w:left="720"/>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13 – PROCEDIMENTO DA SESSÃO E JULGAMENTO</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13.1 – Declarada aberta à sessão pelo(a) Pregoeiro(a), não mais serão admitidos novos proponentes.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13.2 – O(A) Pregoeiro(a) procederá à abertura do Envelope nº 001 – PROPOSTA, julgando-as e classificando-as, pelo </w:t>
      </w:r>
      <w:r>
        <w:rPr>
          <w:rFonts w:ascii="Arial" w:hAnsi="Arial" w:cs="Arial"/>
          <w:b/>
          <w:sz w:val="24"/>
          <w:szCs w:val="24"/>
          <w:shd w:val="clear" w:color="auto" w:fill="FFFF00"/>
        </w:rPr>
        <w:t xml:space="preserve">MENOR </w:t>
      </w:r>
      <w:r w:rsidR="007F641C">
        <w:rPr>
          <w:rFonts w:ascii="Arial" w:hAnsi="Arial" w:cs="Arial"/>
          <w:b/>
          <w:sz w:val="24"/>
          <w:szCs w:val="24"/>
          <w:shd w:val="clear" w:color="auto" w:fill="FFFF00"/>
        </w:rPr>
        <w:t>PREÇO POR ITEM</w:t>
      </w:r>
      <w:r>
        <w:rPr>
          <w:rFonts w:ascii="Arial" w:hAnsi="Arial" w:cs="Arial"/>
          <w:b/>
          <w:sz w:val="24"/>
          <w:szCs w:val="24"/>
        </w:rPr>
        <w:t xml:space="preserve"> </w:t>
      </w:r>
      <w:r>
        <w:rPr>
          <w:rFonts w:ascii="Arial" w:hAnsi="Arial" w:cs="Arial"/>
          <w:sz w:val="24"/>
          <w:szCs w:val="24"/>
        </w:rPr>
        <w:t>considerando para tanto as disposições da Lei nº 10.520/02, principalmente as previstas no art. 4º, VIII, IX e X.</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13.3 – Serão desclassificadas as propostas elaboradas em desacordo com os termos deste edital ou imponham condições, que se oponham a quaisquer dispositivos legais vigentes.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13.4 – Para efeito de classificação das propostas, em cumprimento ao Inciso VII, do Art. 4°, da Lei 10.520/02, </w:t>
      </w:r>
      <w:r>
        <w:rPr>
          <w:rFonts w:ascii="Arial" w:hAnsi="Arial" w:cs="Arial"/>
          <w:b/>
          <w:sz w:val="24"/>
          <w:szCs w:val="24"/>
        </w:rPr>
        <w:t>apenas o autor da oferta de valor mais baixo e os das ofertas com preços até 10% (dez por cento) superiores àquela poderão fazer novos lances verbais e sucessivos</w:t>
      </w:r>
      <w:r>
        <w:rPr>
          <w:rFonts w:ascii="Arial" w:hAnsi="Arial" w:cs="Arial"/>
          <w:sz w:val="24"/>
          <w:szCs w:val="24"/>
        </w:rPr>
        <w:t>, até a proclamação do vencedor.</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13.4.1 – Para efeito de classificação das propostas, em cumprimento ao Inciso IX, do Art. 4°, da Lei 10.520/02, </w:t>
      </w:r>
      <w:r>
        <w:rPr>
          <w:rFonts w:ascii="Arial" w:hAnsi="Arial" w:cs="Arial"/>
          <w:b/>
          <w:sz w:val="24"/>
          <w:szCs w:val="24"/>
        </w:rPr>
        <w:t>não havendo pelo menos 3 (três) ofertas</w:t>
      </w:r>
      <w:r>
        <w:rPr>
          <w:rFonts w:ascii="Arial" w:hAnsi="Arial" w:cs="Arial"/>
          <w:sz w:val="24"/>
          <w:szCs w:val="24"/>
        </w:rPr>
        <w:t xml:space="preserve"> nas condições definidas no inciso anterior, poderão </w:t>
      </w:r>
      <w:r>
        <w:rPr>
          <w:rFonts w:ascii="Arial" w:hAnsi="Arial" w:cs="Arial"/>
          <w:b/>
          <w:sz w:val="24"/>
          <w:szCs w:val="24"/>
        </w:rPr>
        <w:t xml:space="preserve">os autores das melhores propostas, até o máximo de 3 </w:t>
      </w:r>
      <w:r>
        <w:rPr>
          <w:rFonts w:ascii="Arial" w:hAnsi="Arial" w:cs="Arial"/>
          <w:b/>
          <w:sz w:val="24"/>
          <w:szCs w:val="24"/>
        </w:rPr>
        <w:lastRenderedPageBreak/>
        <w:t>(três), oferecer novos lances verbais e sucessivos</w:t>
      </w:r>
      <w:r>
        <w:rPr>
          <w:rFonts w:ascii="Arial" w:hAnsi="Arial" w:cs="Arial"/>
          <w:sz w:val="24"/>
          <w:szCs w:val="24"/>
        </w:rPr>
        <w:t>, quaisquer que sejam os preços oferecidos.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13.5 – Uma vez classificada as propostas ao(a) Pregoeiro(a) convidará individualmente os licitantes classificados, de forma seqüencial, a apresentar lances verbais, a partir do autor da proposta classificada de maior preço e os demais, em ordem decrescente de valor.</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13.6 – Os valores dos lances deverão ser decrescentes e distintos.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13.7 – A desistência em apresentar lance verbal, quando convidado pelo(a) Pregoeiro(a), implicará a exclusão do licitante da etapa de lances verbais e na manutenção do último preço apresentado pelo licitante, para efeito de ordenação das propostas.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13.8 – O(A) Pregoeiro(a), durante a Sessão Pública, poderá estipular normas, procedimentos, prazos e demais condições que julgar necessárias a fim de por ordem ao certame.</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13.9 – Não poderá haver desistência dos lances ofertados, sujeitando-se o proponente desistente às penalidades previstas em lei e neste edital. Dos lances ofertados não caberá retratação.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13.10 – Não havendo mais interesse dos licitantes em apresentar lance verbal, será encerrada a etapa competitiva e ordenadas às ofertas, exclusivamente pelo critério de </w:t>
      </w:r>
      <w:r w:rsidR="0042267E">
        <w:rPr>
          <w:rFonts w:ascii="Arial" w:hAnsi="Arial" w:cs="Arial"/>
          <w:b/>
          <w:sz w:val="24"/>
          <w:szCs w:val="24"/>
          <w:shd w:val="clear" w:color="auto" w:fill="FFFF00"/>
        </w:rPr>
        <w:t xml:space="preserve">MENOR </w:t>
      </w:r>
      <w:r w:rsidR="007F641C">
        <w:rPr>
          <w:rFonts w:ascii="Arial" w:hAnsi="Arial" w:cs="Arial"/>
          <w:b/>
          <w:sz w:val="24"/>
          <w:szCs w:val="24"/>
          <w:shd w:val="clear" w:color="auto" w:fill="FFFF00"/>
        </w:rPr>
        <w:t>PREÇO POR ITEM</w:t>
      </w:r>
      <w:r>
        <w:rPr>
          <w:rFonts w:ascii="Arial" w:hAnsi="Arial" w:cs="Arial"/>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13.10.1 - Aplicar-se-ão às empresas que se enquadram nas disposições contidas na Lei Complementar nº 123/2006, de 14 de dezembro de 2006 (Estatuto da Microempresa e da Empresa de Pequeno Porte) – as prescrições dos artigos 44 ao 45.</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13.11 – Em seguida o(a) Pregoeiro(a) examinará a aceitabilidade da(s) primeira(s) classificada(s), quanto ao valor, decidindo motivadamente a respeito.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13.12 – Sendo aceitável a proposta será aberto o Envelope nº 02 – HABILITAÇÃO e verificado o atendimento as exigências de habilitação previstas neste edital.</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13.13 – Constatado o atendimento às exigências fixadas neste Edital (PROPOSTA e HABILITAÇÃO), a(s) licitante(s) será(ão) declarada(s) vencedora(s), sendo-lhe(s) adjudicado o objeto do certame, caso não ocorra a manifestação de recurso.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13.14 – A adjudicação do objeto desta licitação será feita a apenas um licitante.</w:t>
      </w:r>
    </w:p>
    <w:p w:rsidR="00A76EF2" w:rsidRDefault="00A76EF2"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13.15 – Caso o primeiro colocado não disponha de condições de atender integralmente a necessidade da Administração, poderão ser registrados tantos fornecedores quantos necessários para que, em função das propostas apresentadas, seja atingida a quantidade total estimada. Em todo o caso, a convocação desses licitantes remanescentes dependerá de sua expressa anuência em fornecer os materiais ao mesmo preço proposto pelo primeiro colocado.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13.15.1 - Quando da emissão das Ordens de Serviços/Fornecimento, deverá ser respeitada a ordem de classificação dos fornecedores constantes da Ata.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13.15.2 - Os órgãos participantes e não participantes do registro de preços deverão, quando da necessidade de serviços, solicitar ao órgão gerenciador que indique o fornecedor a ser contratado.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13.16 – O proponente é responsável pelas informações e documentações apresentadas, sendo motivo de desclassificação ou inabilitação a prestação de quaisquer dados ou documentos falsos. A desclassificação ou inabilitação poderá ocorrer em qualquer fase, se porventura o(a) Pregoeiro(a) vier a tomar conhecimento de fatos que contrariem as disposições contidas neste edital ou que desabonem a idoneidade do proponente.</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13.17 – O(A) Pregoeiro(a) ou a autoridade competente superior poderá solicitar esclarecimentos e promover diligências, em qualquer momento e sempre que julgar necessário, fixando prazo para atendimento, destinados a elucidar ou complementar a instrução do processo, vedada a inclusão posterior de documento ou informação que deveria constar originariamente em qualquer dos envelopes.</w:t>
      </w:r>
    </w:p>
    <w:p w:rsidR="00A76EF2" w:rsidRDefault="00A76EF2"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13.18 – Ao final da Sessão Pública ao(a) Pregoeiro(a) franqueará a palavra aos licitantes que desejarem manifestar intenção de recorrer dos atos até ali praticados.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14 – RECURSOS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14.1 – Dos atos relacionados a este procedimento licitatório cabem os recursos previstos na Lei nº 10.520/02 e na Lei 8.666/93 e suas alterações, sendo a autoridade competente superior para decidir sobre o recurso o Diretor Geral da Secretaria.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14.2 – A manifestação em interpor recurso deverá observar o seguinte critério:</w:t>
      </w:r>
    </w:p>
    <w:p w:rsidR="003E624A" w:rsidRDefault="003E624A" w:rsidP="002570BC">
      <w:pPr>
        <w:spacing w:after="0" w:line="312" w:lineRule="auto"/>
        <w:jc w:val="both"/>
        <w:rPr>
          <w:rFonts w:ascii="Arial" w:hAnsi="Arial" w:cs="Arial"/>
          <w:sz w:val="24"/>
          <w:szCs w:val="24"/>
        </w:rPr>
      </w:pPr>
    </w:p>
    <w:p w:rsidR="003E624A" w:rsidRDefault="003E624A" w:rsidP="00125A97">
      <w:pPr>
        <w:numPr>
          <w:ilvl w:val="0"/>
          <w:numId w:val="12"/>
        </w:numPr>
        <w:spacing w:after="0" w:line="312" w:lineRule="auto"/>
        <w:jc w:val="both"/>
        <w:rPr>
          <w:rFonts w:ascii="Arial" w:hAnsi="Arial" w:cs="Arial"/>
          <w:sz w:val="24"/>
          <w:szCs w:val="24"/>
        </w:rPr>
      </w:pPr>
      <w:r>
        <w:rPr>
          <w:rFonts w:ascii="Arial" w:hAnsi="Arial" w:cs="Arial"/>
          <w:sz w:val="24"/>
          <w:szCs w:val="24"/>
        </w:rPr>
        <w:t>Ser dirigida ao(a) Pregoeiro(a) ao final da Sessão Pública, devidamente fundamentado e, se for o caso, acompanhado de documentação pertinente;</w:t>
      </w:r>
    </w:p>
    <w:p w:rsidR="003E624A" w:rsidRDefault="003E624A" w:rsidP="00125A97">
      <w:pPr>
        <w:numPr>
          <w:ilvl w:val="0"/>
          <w:numId w:val="12"/>
        </w:numPr>
        <w:spacing w:after="0" w:line="312" w:lineRule="auto"/>
        <w:jc w:val="both"/>
        <w:rPr>
          <w:rFonts w:ascii="Arial" w:hAnsi="Arial" w:cs="Arial"/>
          <w:sz w:val="24"/>
          <w:szCs w:val="24"/>
        </w:rPr>
      </w:pPr>
      <w:r>
        <w:rPr>
          <w:rFonts w:ascii="Arial" w:hAnsi="Arial" w:cs="Arial"/>
          <w:sz w:val="24"/>
          <w:szCs w:val="24"/>
        </w:rPr>
        <w:t>As razões do recurso, apresentadas por escrito no prazo de 03 (três) dias corridos (art. 4°, XVIII, da Lei 10.520/02). O documento deve ser assinado por representante legal do licitante ou Procurador com poderes específicos, hipótese em que deverá ser anexado o instrumento procuratório (se ausente nos autos);</w:t>
      </w:r>
    </w:p>
    <w:p w:rsidR="003E624A" w:rsidRDefault="003E624A" w:rsidP="00125A97">
      <w:pPr>
        <w:numPr>
          <w:ilvl w:val="0"/>
          <w:numId w:val="12"/>
        </w:numPr>
        <w:spacing w:after="0" w:line="312" w:lineRule="auto"/>
        <w:jc w:val="both"/>
        <w:rPr>
          <w:rFonts w:ascii="Arial" w:hAnsi="Arial" w:cs="Arial"/>
          <w:sz w:val="24"/>
          <w:szCs w:val="24"/>
        </w:rPr>
      </w:pPr>
      <w:r>
        <w:rPr>
          <w:rFonts w:ascii="Arial" w:hAnsi="Arial" w:cs="Arial"/>
          <w:sz w:val="24"/>
          <w:szCs w:val="24"/>
        </w:rPr>
        <w:t>As razões do recurso deverão ser apresentadas à CPL – Comissão Permanente de Licitação, fora do prazo legal, não serão conhecidos.</w:t>
      </w:r>
    </w:p>
    <w:p w:rsidR="003E624A" w:rsidRDefault="003E624A" w:rsidP="00125A97">
      <w:pPr>
        <w:numPr>
          <w:ilvl w:val="0"/>
          <w:numId w:val="12"/>
        </w:numPr>
        <w:spacing w:after="0" w:line="312" w:lineRule="auto"/>
        <w:jc w:val="both"/>
        <w:rPr>
          <w:rFonts w:ascii="Arial" w:hAnsi="Arial" w:cs="Arial"/>
          <w:b/>
          <w:sz w:val="24"/>
          <w:szCs w:val="24"/>
        </w:rPr>
      </w:pPr>
      <w:r>
        <w:rPr>
          <w:rFonts w:ascii="Arial" w:hAnsi="Arial" w:cs="Arial"/>
          <w:sz w:val="24"/>
          <w:szCs w:val="24"/>
        </w:rPr>
        <w:t>Os demais licitantes ficam cientes de que deverão apresentar contra-razões no prazo de 03 (três) dias corridos (art. 4°, XVIII, da Lei 10.520/02), a contar do término concedido ao licitante que manifestou a intenção de recorrer.</w:t>
      </w:r>
    </w:p>
    <w:p w:rsidR="003E624A" w:rsidRDefault="003E624A" w:rsidP="002570BC">
      <w:pPr>
        <w:tabs>
          <w:tab w:val="left" w:pos="-414"/>
          <w:tab w:val="left" w:pos="0"/>
          <w:tab w:val="left" w:pos="306"/>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after="0" w:line="312" w:lineRule="auto"/>
        <w:jc w:val="both"/>
        <w:rPr>
          <w:rFonts w:ascii="Arial" w:hAnsi="Arial" w:cs="Arial"/>
          <w:b/>
          <w:sz w:val="24"/>
          <w:szCs w:val="24"/>
        </w:rPr>
      </w:pPr>
    </w:p>
    <w:p w:rsidR="003E624A" w:rsidRDefault="003E624A" w:rsidP="002570BC">
      <w:pPr>
        <w:tabs>
          <w:tab w:val="left" w:pos="-414"/>
          <w:tab w:val="left" w:pos="0"/>
          <w:tab w:val="left" w:pos="306"/>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after="0" w:line="312" w:lineRule="auto"/>
        <w:jc w:val="both"/>
        <w:rPr>
          <w:rFonts w:ascii="Arial" w:hAnsi="Arial" w:cs="Arial"/>
          <w:sz w:val="24"/>
          <w:szCs w:val="24"/>
        </w:rPr>
      </w:pPr>
      <w:r>
        <w:rPr>
          <w:rFonts w:ascii="Arial" w:hAnsi="Arial" w:cs="Arial"/>
          <w:b/>
          <w:sz w:val="24"/>
          <w:szCs w:val="24"/>
        </w:rPr>
        <w:t>15 – PROPOSTA ATUALIZADA E AMOSTRAS</w:t>
      </w:r>
    </w:p>
    <w:p w:rsidR="003E624A" w:rsidRDefault="003E624A" w:rsidP="002570BC">
      <w:pPr>
        <w:tabs>
          <w:tab w:val="left" w:pos="-414"/>
          <w:tab w:val="left" w:pos="0"/>
          <w:tab w:val="left" w:pos="306"/>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after="0" w:line="312" w:lineRule="auto"/>
        <w:jc w:val="both"/>
        <w:rPr>
          <w:rFonts w:ascii="Arial" w:hAnsi="Arial" w:cs="Arial"/>
          <w:sz w:val="24"/>
          <w:szCs w:val="24"/>
        </w:rPr>
      </w:pPr>
    </w:p>
    <w:p w:rsidR="003E624A" w:rsidRDefault="003E624A" w:rsidP="002570BC">
      <w:pPr>
        <w:tabs>
          <w:tab w:val="left" w:pos="-414"/>
          <w:tab w:val="left" w:pos="0"/>
          <w:tab w:val="left" w:pos="306"/>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after="0" w:line="312" w:lineRule="auto"/>
        <w:jc w:val="both"/>
        <w:rPr>
          <w:rFonts w:ascii="Arial" w:hAnsi="Arial" w:cs="Arial"/>
          <w:sz w:val="24"/>
          <w:szCs w:val="24"/>
        </w:rPr>
      </w:pPr>
      <w:r>
        <w:rPr>
          <w:rFonts w:ascii="Arial" w:hAnsi="Arial" w:cs="Arial"/>
          <w:sz w:val="24"/>
          <w:szCs w:val="24"/>
        </w:rPr>
        <w:t xml:space="preserve">15.1 – Para a classificação das propostas o licitante deverá apresentar proposta atualizada com discriminação do valor unitário no prazo máximo de 02 (dois) dias após o encerramento da sessão e julgamento do presente Pregão, </w:t>
      </w:r>
      <w:r>
        <w:rPr>
          <w:rFonts w:ascii="Arial" w:hAnsi="Arial" w:cs="Arial"/>
          <w:sz w:val="24"/>
          <w:szCs w:val="24"/>
          <w:u w:val="single"/>
        </w:rPr>
        <w:t>no caso deste ser por Lote</w:t>
      </w:r>
      <w:r>
        <w:rPr>
          <w:rFonts w:ascii="Arial" w:hAnsi="Arial" w:cs="Arial"/>
          <w:sz w:val="24"/>
          <w:szCs w:val="24"/>
        </w:rPr>
        <w:t>, sob pena de desclassificação.</w:t>
      </w:r>
    </w:p>
    <w:p w:rsidR="003E624A" w:rsidRDefault="003E624A" w:rsidP="002570BC">
      <w:pPr>
        <w:tabs>
          <w:tab w:val="left" w:pos="-414"/>
          <w:tab w:val="left" w:pos="0"/>
          <w:tab w:val="left" w:pos="306"/>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after="0" w:line="312" w:lineRule="auto"/>
        <w:jc w:val="both"/>
        <w:rPr>
          <w:rFonts w:ascii="Arial" w:hAnsi="Arial" w:cs="Arial"/>
          <w:sz w:val="24"/>
          <w:szCs w:val="24"/>
        </w:rPr>
      </w:pPr>
    </w:p>
    <w:p w:rsidR="003E624A" w:rsidRDefault="003E624A" w:rsidP="002570BC">
      <w:pPr>
        <w:tabs>
          <w:tab w:val="left" w:pos="-414"/>
          <w:tab w:val="left" w:pos="0"/>
          <w:tab w:val="left" w:pos="306"/>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after="0" w:line="312" w:lineRule="auto"/>
        <w:jc w:val="both"/>
        <w:rPr>
          <w:rFonts w:ascii="Arial" w:hAnsi="Arial" w:cs="Arial"/>
          <w:b/>
          <w:sz w:val="24"/>
          <w:szCs w:val="24"/>
        </w:rPr>
      </w:pPr>
      <w:r>
        <w:rPr>
          <w:rFonts w:ascii="Arial" w:hAnsi="Arial" w:cs="Arial"/>
          <w:sz w:val="24"/>
          <w:szCs w:val="24"/>
        </w:rPr>
        <w:t>15.2 – No caso da Secretaria optar por requerer amostras, a mesma deverá ser entregue no prazo máximo de 03 (três) dias após o encerramento da sessão e julgamento do presente Pregão para confecção de laudo, sob pena de desclassificação por descumprimento do edital.</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 xml:space="preserve">16 – ADJUDICAÇÃO E DA HOMOLOGAÇÃO E CONVOCAÇÃO PARA ASSINAR A ATA </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16.1 – Caso não haja interesse recursal manifestado na Sessão o(a) Pregoeiro(a) é quem adjudicará o objeto, sendo que esta adjudicação não produzirá efeitos até a homologação pela autoridade superior.</w:t>
      </w:r>
    </w:p>
    <w:p w:rsidR="00A76EF2" w:rsidRDefault="00A76EF2"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16.2 – A classificação das propostas, o julgamento da proposta e da habilitação serão submetidos à autoridade superior para deliberação quanto à sua homologação e a adjudicação do objeto da licitação </w:t>
      </w:r>
      <w:r>
        <w:rPr>
          <w:rFonts w:ascii="Arial" w:hAnsi="Arial" w:cs="Arial"/>
          <w:b/>
          <w:sz w:val="24"/>
          <w:szCs w:val="24"/>
        </w:rPr>
        <w:t>caso ocorra recurso</w:t>
      </w:r>
      <w:r>
        <w:rPr>
          <w:rFonts w:ascii="Arial" w:hAnsi="Arial" w:cs="Arial"/>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16.3 - Decididos os recursos e constatada a regularidade dos atos praticados, a autoridade competente homologará o procedimento licitatório.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lastRenderedPageBreak/>
        <w:t>16.4 - Após a homologação referida no item anterior, os licitantes classificados serão convocados para assinarem a Ata de Registro de Preços no prazo de até 05 (cinco) dias úteis.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16.5 – Para fins de formalização da Ata de Registro de Preços, deverá ser respeitada e especificada a ordem de classificação do certame e a quantidade de fornecedores a serem registrados.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16.6 - A Administração poderá prorrogar o prazo fixado no item anterior, por igual período, nos termos do art. 64, § 1º da Lei Federal nº. 8.666/93, quando solicitado pelo licitante classificado, durante o seu transcurso, e desde que ocorra motivo justificado, aceito pelo ente promotor do certame.</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 xml:space="preserve">17 – RETIRADA DA ORDEM DE FORNECIMENTO </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17.1 – A PMCB, por intermédio da CPL - Comissão Permanente de Licitação - convocará a(s) licitante(s) para retirar(em) a(s) respectiva(s) Ordem(ns) de Fornecimento  referente ao presente Pregão Presencial.</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17. 2 – O prazo para a retirada da Ordem de Fornecimento, após a convocação, é de até 24 (vinte e quatro) horas.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sz w:val="24"/>
          <w:szCs w:val="24"/>
        </w:rPr>
        <w:t>17.3 – No caso do(s) licitante(s) vencedor(es) do certame, dentro do prazo de validade da Ata de Registro de Preços, não atender a exigência do item anterior (16.2), desatender ao disposto no Termo de Referência – Anexo I – Demais Condições, não assinar a Ata de Registro de Preços ou deixar de entregar os bens ou executar os serviços objeto desta licitação, aplicar-se-á o previsto no inciso XVI, do art. 4º, da Lei nº 10.520/02.</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18 – ACEITAÇÃO E PAGAMENTO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18.1 – Os pagamentos serão efetuados mediante a apresentação à PMCB, de documento fiscal hábil, sem emendas ou rasuras bem como comprovantes do recolhimento dos encargos trabalhistas, previdenciários, fiscais e comerciais resultantes da execução do contrato. Os documentos fiscais hábeis, depois de conferidos e visados, serão </w:t>
      </w:r>
      <w:r>
        <w:rPr>
          <w:rFonts w:ascii="Arial" w:hAnsi="Arial" w:cs="Arial"/>
          <w:b/>
          <w:sz w:val="24"/>
          <w:szCs w:val="24"/>
        </w:rPr>
        <w:t xml:space="preserve">encaminhados para processamento e pagamento conforme termo de referência, após a respectiva apresentação e processamento. </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18.1.1 - A fatura deverá ser entregue mensalmente conforme serviços prestados e será paga conforme discriminado no termo de referência. </w:t>
      </w:r>
    </w:p>
    <w:p w:rsidR="003E624A" w:rsidRDefault="003E624A" w:rsidP="002570BC">
      <w:pPr>
        <w:spacing w:after="0" w:line="312"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18.1.2 – </w:t>
      </w:r>
      <w:r>
        <w:rPr>
          <w:rFonts w:ascii="Arial" w:hAnsi="Arial" w:cs="Arial"/>
          <w:b/>
          <w:sz w:val="24"/>
          <w:szCs w:val="24"/>
        </w:rPr>
        <w:t>O documento Fiscal Hábil (Nota Fiscal ou Equivalente) deverá conter o mesmo CNPJ apresentado para credenciamento</w:t>
      </w:r>
      <w:r>
        <w:rPr>
          <w:rFonts w:ascii="Arial" w:hAnsi="Arial" w:cs="Arial"/>
          <w:sz w:val="24"/>
          <w:szCs w:val="24"/>
        </w:rPr>
        <w:t xml:space="preserve"> e a mesma Razão Social do Contrato Social, Ato Constitutivo ou Estatuto apresentado no ato do Credenciamento.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18.1.3 – Qualquer alteração feita no Contrato Social, Ato Constitutivo ou Estatuto que modifique as informações registradas na Ata da Sessão Pública ou no Contrato, deverá ser comunicado à CPL, mediante documentação própria, para apreciação da Autoridade Competente.</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18.2 – Ocorrendo erros na apresentação do(s) documento(s) fiscal(is), o(s) mesmo(s) será(ão) devolvido(s) à contratada para correção, ficando estabelecido que o prazo para pagamento será contado a partir da data de apresentação da nova fatura, devidamente corrigida.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18.3 – A PMCB poderá deduzir do pagamento importâncias que a qualquer título lhe forem devidos pela contratada, em decorrência de inadimplemento contratual.</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18.4 – O pagamento das faturas somente será feito em carteira ou cobrança simples, sendo expressamente vedada à contratada a cobrança ou desconto de duplicatas por meio da rede bancária ou de terceiros.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18.5 – Para a efetivação do pagamento o licitante deverá manter as mesmas condições previstas neste edital no que concerne a PROPOSTA e a HABILITAÇÃO.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19 – PENALIDADES E SANÇÕES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19.1 – A empresa cuja proposta tenha sido homologada pela autoridade competente deverá observar rigorosamente as condições estabelecidas para a execução dos serviços objeto desta licitação, sujeitando-se às penalidades constantes no art. 7º da Lei nº 10.520/02 e nos arts. 86 e 87 da Lei 8.666/93 e suas alterações, a saber:</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19.1.1 – Impedimento do direito de licitar com a Administração Pública por um período de até 2 (dois) anos.</w:t>
      </w:r>
    </w:p>
    <w:p w:rsidR="00A76EF2" w:rsidRDefault="00A76EF2"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19.1.2 – Multa de 1% (um por cento) por dia, limitado a 15% (quinze por cento), incidente sobre o valor da proposta apresentada, pelo atraso no prazo de entrega/execução dos serviços, pelo não cumprimento do prazo de assinatura do contrato, pela não retirada da </w:t>
      </w:r>
      <w:r>
        <w:rPr>
          <w:rFonts w:ascii="Arial" w:hAnsi="Arial" w:cs="Arial"/>
          <w:sz w:val="24"/>
          <w:szCs w:val="24"/>
        </w:rPr>
        <w:lastRenderedPageBreak/>
        <w:t>Ordem de Execução/Fornecimento de serviços ou pela recusa em executar os serviços objeto desta licitação, calculada pela fórmula:</w:t>
      </w:r>
    </w:p>
    <w:p w:rsidR="004216F8" w:rsidRDefault="004216F8"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u w:val="single"/>
        </w:rPr>
      </w:pPr>
      <w:r>
        <w:rPr>
          <w:rFonts w:ascii="Arial" w:hAnsi="Arial" w:cs="Arial"/>
          <w:sz w:val="24"/>
          <w:szCs w:val="24"/>
        </w:rPr>
        <w:t xml:space="preserve"> </w:t>
      </w:r>
      <w:r>
        <w:rPr>
          <w:rFonts w:ascii="Arial" w:hAnsi="Arial" w:cs="Arial"/>
          <w:b/>
          <w:sz w:val="24"/>
          <w:szCs w:val="24"/>
        </w:rPr>
        <w:t>M = 0,01 x C x D</w:t>
      </w:r>
    </w:p>
    <w:p w:rsidR="003E624A" w:rsidRDefault="003E624A" w:rsidP="002570BC">
      <w:pPr>
        <w:spacing w:after="0" w:line="312" w:lineRule="auto"/>
        <w:ind w:left="1701" w:firstLine="426"/>
        <w:jc w:val="both"/>
        <w:rPr>
          <w:rFonts w:ascii="Arial" w:hAnsi="Arial" w:cs="Arial"/>
          <w:b/>
          <w:sz w:val="24"/>
          <w:szCs w:val="24"/>
        </w:rPr>
      </w:pPr>
      <w:r>
        <w:rPr>
          <w:rFonts w:ascii="Arial" w:hAnsi="Arial" w:cs="Arial"/>
          <w:sz w:val="24"/>
          <w:szCs w:val="24"/>
          <w:u w:val="single"/>
        </w:rPr>
        <w:t>onde:</w:t>
      </w:r>
    </w:p>
    <w:p w:rsidR="003E624A" w:rsidRDefault="003E624A" w:rsidP="002570BC">
      <w:pPr>
        <w:spacing w:after="0" w:line="312" w:lineRule="auto"/>
        <w:ind w:left="2124" w:firstLine="708"/>
        <w:jc w:val="both"/>
        <w:rPr>
          <w:rFonts w:ascii="Arial" w:hAnsi="Arial" w:cs="Arial"/>
          <w:b/>
          <w:sz w:val="24"/>
          <w:szCs w:val="24"/>
        </w:rPr>
      </w:pPr>
      <w:r>
        <w:rPr>
          <w:rFonts w:ascii="Arial" w:hAnsi="Arial" w:cs="Arial"/>
          <w:b/>
          <w:sz w:val="24"/>
          <w:szCs w:val="24"/>
        </w:rPr>
        <w:t>M = valor da multa</w:t>
      </w:r>
    </w:p>
    <w:p w:rsidR="003E624A" w:rsidRDefault="003E624A" w:rsidP="002570BC">
      <w:pPr>
        <w:spacing w:after="0" w:line="312" w:lineRule="auto"/>
        <w:ind w:left="2124" w:firstLine="708"/>
        <w:jc w:val="both"/>
        <w:rPr>
          <w:rFonts w:ascii="Arial" w:hAnsi="Arial" w:cs="Arial"/>
          <w:b/>
          <w:sz w:val="24"/>
          <w:szCs w:val="24"/>
        </w:rPr>
      </w:pPr>
      <w:r>
        <w:rPr>
          <w:rFonts w:ascii="Arial" w:hAnsi="Arial" w:cs="Arial"/>
          <w:b/>
          <w:sz w:val="24"/>
          <w:szCs w:val="24"/>
        </w:rPr>
        <w:t>C = valor da obrigação</w:t>
      </w:r>
    </w:p>
    <w:p w:rsidR="003E624A" w:rsidRDefault="003E624A" w:rsidP="002570BC">
      <w:pPr>
        <w:spacing w:after="0" w:line="312" w:lineRule="auto"/>
        <w:ind w:left="2124" w:firstLine="708"/>
        <w:jc w:val="both"/>
        <w:rPr>
          <w:rFonts w:ascii="Arial" w:hAnsi="Arial" w:cs="Arial"/>
          <w:b/>
          <w:sz w:val="24"/>
          <w:szCs w:val="24"/>
        </w:rPr>
      </w:pPr>
      <w:r>
        <w:rPr>
          <w:rFonts w:ascii="Arial" w:hAnsi="Arial" w:cs="Arial"/>
          <w:b/>
          <w:sz w:val="24"/>
          <w:szCs w:val="24"/>
        </w:rPr>
        <w:t>D = número de dias em atraso</w:t>
      </w:r>
    </w:p>
    <w:p w:rsidR="00A62005" w:rsidRDefault="00A62005" w:rsidP="002570BC">
      <w:pPr>
        <w:spacing w:after="0" w:line="312" w:lineRule="auto"/>
        <w:ind w:left="2124" w:firstLine="708"/>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19.1.3 – Para os efeitos do art. 7º da Lei nº 10.520/02, a não observância das normas contidas neste edital e nos termos estabelecidos no contrato, estará sujeito a penalidade de multa cominatória de 5% (cinco por cento), limitado a 15% (quinze por cento), incidente sobre o valor total da proposta apresentada.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19.1.4 – A aplicação da penalidade contida no item 1</w:t>
      </w:r>
      <w:r w:rsidR="004216F8">
        <w:rPr>
          <w:rFonts w:ascii="Arial" w:hAnsi="Arial" w:cs="Arial"/>
          <w:sz w:val="24"/>
          <w:szCs w:val="24"/>
        </w:rPr>
        <w:t>9</w:t>
      </w:r>
      <w:r>
        <w:rPr>
          <w:rFonts w:ascii="Arial" w:hAnsi="Arial" w:cs="Arial"/>
          <w:sz w:val="24"/>
          <w:szCs w:val="24"/>
        </w:rPr>
        <w:t>.1.2 não afasta a aplicação da sanção trazida no item 1</w:t>
      </w:r>
      <w:r w:rsidR="004216F8">
        <w:rPr>
          <w:rFonts w:ascii="Arial" w:hAnsi="Arial" w:cs="Arial"/>
          <w:sz w:val="24"/>
          <w:szCs w:val="24"/>
        </w:rPr>
        <w:t>9</w:t>
      </w:r>
      <w:r>
        <w:rPr>
          <w:rFonts w:ascii="Arial" w:hAnsi="Arial" w:cs="Arial"/>
          <w:sz w:val="24"/>
          <w:szCs w:val="24"/>
        </w:rPr>
        <w:t>.1.1.</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19.1.5 – Caso os licitantes se recusem a retirar a Ordem de Execução/Fornecimento de Serviços, a assinar o contrato ou executar os serviços objeto desta licitação, aplicar-se-á o previsto no art. 4º, inciso XVI, da Lei 10.520/02, devendo os licitantes remanescentes ser convocados na ordem de classificação de suas propostas na etapa de lances e consignados na Ata de Registro de Preços, desde que aceitem fornecer o objeto pelo mesmo preço proposto pelo primeiro colocado.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20 – DISPOSIÇÕES GERAIS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20.1 – Ao apresentar proposta, fica subentendido que o licitante conhece todas as condições estabelecidas no presente edital, e seus anexos.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20.2 – </w:t>
      </w:r>
      <w:r>
        <w:rPr>
          <w:rFonts w:ascii="Arial" w:hAnsi="Arial" w:cs="Arial"/>
          <w:b/>
          <w:sz w:val="24"/>
          <w:szCs w:val="24"/>
        </w:rPr>
        <w:t>A PMCB</w:t>
      </w:r>
      <w:r>
        <w:rPr>
          <w:rFonts w:ascii="Arial" w:hAnsi="Arial" w:cs="Arial"/>
          <w:sz w:val="24"/>
          <w:szCs w:val="24"/>
        </w:rPr>
        <w:t xml:space="preserve"> reserva-se o direito de efetuar diligências com a finalidade de verificação da autenticidade e veracidade dos documentos e das informações apresentadas nas propostas.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20.3 – O licitante é responsável pela fidelidade e legitimidade das informações e dos documentos apresentados.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20.4 – O(A) Pregoeiro(a) solicitará, em qualquer época ou oportunidade, informações complementares, se julgar necessário.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lastRenderedPageBreak/>
        <w:t>20.5 – Poderão ser convidados a colaborar com o(a) Pregoeiro(a), assessorando-o, quando necessário, profissionais de reconhecida competência técnica, não vinculados direta ou indiretamente a qualquer dos licitantes, bem como qualquer outro servidor da PMCB.</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20.6 – </w:t>
      </w:r>
      <w:r>
        <w:rPr>
          <w:rFonts w:ascii="Arial" w:hAnsi="Arial" w:cs="Arial"/>
          <w:b/>
          <w:sz w:val="24"/>
          <w:szCs w:val="24"/>
        </w:rPr>
        <w:t>Este Edital será regido pelas regras e princípios publicistas, pela Lei nº 10.520/02, pela Lei nº 8.666/93 com suas alterações e pela Lei Complementar nº 123/06, independente da transcrição das normas vigentes.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20.7 – O(A) Pregoeiro(a) resolverá os casos omissos com base no ordenamento jurídico vigente.</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20.8 – </w:t>
      </w:r>
      <w:r>
        <w:rPr>
          <w:rFonts w:ascii="Arial" w:hAnsi="Arial" w:cs="Arial"/>
          <w:b/>
          <w:sz w:val="24"/>
          <w:szCs w:val="24"/>
        </w:rPr>
        <w:t xml:space="preserve">Informações complementares inerentes a este Pregão Presencial poderão ser obtidas pelos interessados no tel.: (27) 98884-7593, em dias úteis no horário de 9 h às 16 h ou através do site: </w:t>
      </w:r>
      <w:hyperlink r:id="rId10" w:history="1">
        <w:r>
          <w:rPr>
            <w:rStyle w:val="Hyperlink"/>
            <w:rFonts w:ascii="Arial" w:hAnsi="Arial" w:cs="Arial"/>
            <w:b/>
            <w:sz w:val="24"/>
            <w:szCs w:val="24"/>
          </w:rPr>
          <w:t>www.conceicaodabarra.es.gov.br</w:t>
        </w:r>
      </w:hyperlink>
      <w:r>
        <w:rPr>
          <w:rFonts w:ascii="Arial" w:hAnsi="Arial" w:cs="Arial"/>
          <w:b/>
          <w:sz w:val="24"/>
          <w:szCs w:val="24"/>
        </w:rPr>
        <w:t xml:space="preserve"> quando se referiem à ao procedimento licitatório. Quando os esclarecimentos se referirem ao objeto licitado (descrição, quantidades...) os pedidos devem ser encaminhados à secretaria requerente, neste caso, </w:t>
      </w:r>
      <w:r w:rsidR="00350B6F">
        <w:rPr>
          <w:rFonts w:ascii="Arial" w:hAnsi="Arial" w:cs="Arial"/>
          <w:b/>
          <w:sz w:val="24"/>
          <w:szCs w:val="24"/>
          <w:shd w:val="clear" w:color="auto" w:fill="FFFF00"/>
        </w:rPr>
        <w:t xml:space="preserve">Secretaria Municipal de </w:t>
      </w:r>
      <w:r w:rsidR="0073567B" w:rsidRPr="0073567B">
        <w:rPr>
          <w:rFonts w:ascii="Arial" w:hAnsi="Arial" w:cs="Arial"/>
          <w:b/>
          <w:sz w:val="24"/>
          <w:szCs w:val="24"/>
          <w:highlight w:val="yellow"/>
        </w:rPr>
        <w:t>Administração, Segurança e Defesa Civil</w:t>
      </w:r>
      <w:r w:rsidR="0073567B" w:rsidRPr="0073567B">
        <w:rPr>
          <w:rFonts w:ascii="Arial" w:hAnsi="Arial" w:cs="Arial"/>
          <w:b/>
          <w:sz w:val="28"/>
          <w:szCs w:val="24"/>
          <w:shd w:val="clear" w:color="auto" w:fill="FFFF00"/>
        </w:rPr>
        <w:t xml:space="preserve"> </w:t>
      </w:r>
      <w:r w:rsidR="00350B6F">
        <w:rPr>
          <w:rFonts w:ascii="Arial" w:hAnsi="Arial" w:cs="Arial"/>
          <w:b/>
          <w:sz w:val="24"/>
          <w:szCs w:val="24"/>
          <w:shd w:val="clear" w:color="auto" w:fill="FFFF00"/>
        </w:rPr>
        <w:t>(Tel.</w:t>
      </w:r>
      <w:r w:rsidR="00C1089E">
        <w:rPr>
          <w:rFonts w:ascii="Arial" w:hAnsi="Arial" w:cs="Arial"/>
          <w:b/>
          <w:sz w:val="24"/>
          <w:szCs w:val="24"/>
          <w:shd w:val="clear" w:color="auto" w:fill="FFFF00"/>
        </w:rPr>
        <w:t>:98884-9</w:t>
      </w:r>
      <w:r w:rsidR="0073567B">
        <w:rPr>
          <w:rFonts w:ascii="Arial" w:hAnsi="Arial" w:cs="Arial"/>
          <w:b/>
          <w:sz w:val="24"/>
          <w:szCs w:val="24"/>
          <w:shd w:val="clear" w:color="auto" w:fill="FFFF00"/>
        </w:rPr>
        <w:t>600</w:t>
      </w:r>
      <w:r w:rsidR="00350B6F">
        <w:rPr>
          <w:rFonts w:ascii="Arial" w:hAnsi="Arial" w:cs="Arial"/>
          <w:b/>
          <w:sz w:val="24"/>
          <w:szCs w:val="24"/>
          <w:shd w:val="clear" w:color="auto" w:fill="FFFF00"/>
        </w:rPr>
        <w:t>)</w:t>
      </w:r>
      <w:r>
        <w:rPr>
          <w:rFonts w:ascii="Arial" w:hAnsi="Arial" w:cs="Arial"/>
          <w:b/>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20.9 – O(A) Pregoeiro(a) pode a qualquer tempo negociar o preço com o licitante vencedor a fim de almejar proposta mais vantajosa para a Administração.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20.10 – </w:t>
      </w:r>
      <w:r>
        <w:rPr>
          <w:rFonts w:ascii="Arial" w:hAnsi="Arial" w:cs="Arial"/>
          <w:b/>
          <w:sz w:val="24"/>
          <w:szCs w:val="24"/>
        </w:rPr>
        <w:t xml:space="preserve">Os prazos e as condições para requerer a </w:t>
      </w:r>
      <w:r>
        <w:rPr>
          <w:rFonts w:ascii="Arial" w:hAnsi="Arial" w:cs="Arial"/>
          <w:b/>
          <w:sz w:val="24"/>
          <w:szCs w:val="24"/>
          <w:u w:val="single"/>
          <w:shd w:val="clear" w:color="auto" w:fill="FFFF00"/>
        </w:rPr>
        <w:t>IMPUGNAÇÃO</w:t>
      </w:r>
      <w:r>
        <w:rPr>
          <w:rFonts w:ascii="Arial" w:hAnsi="Arial" w:cs="Arial"/>
          <w:b/>
          <w:sz w:val="24"/>
          <w:szCs w:val="24"/>
        </w:rPr>
        <w:t xml:space="preserve"> dos termos deste Edital são os previstos nos §§§ 1º, 2º e 3º do artigo 41 na Lei nº 8.666/93 e alterações</w:t>
      </w:r>
      <w:r>
        <w:rPr>
          <w:rFonts w:ascii="Arial" w:hAnsi="Arial" w:cs="Arial"/>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20.10.1 - Caso o(a) pregoeiro(a) decida pela não impugnação do ato convocatório, deverá encaminhar o processo para a autoridade competente a quem competirá, nesse caso, ratificar ou alterar a decisão do(a) Pregoeiro(a).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20.10.2 – Esclarecimentos e informações sobre as cláusulas deste Edital e acerca da descrição dos itens constantes do Termo de Referência (Anexo 01) serão recebidos e respondidos pelo(a) Pregoeiro(a) até o dia anterior ao marcado para a Sessão Pública.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20.11 – Fazem parte do presente Edital integrando-o de forma plena, independentemente de transcrição:</w:t>
      </w:r>
    </w:p>
    <w:p w:rsidR="00376816" w:rsidRDefault="00376816" w:rsidP="002570BC">
      <w:pPr>
        <w:spacing w:after="0" w:line="312" w:lineRule="auto"/>
        <w:jc w:val="both"/>
        <w:rPr>
          <w:rFonts w:ascii="Arial" w:hAnsi="Arial" w:cs="Arial"/>
          <w:sz w:val="24"/>
          <w:szCs w:val="24"/>
        </w:rPr>
      </w:pP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t xml:space="preserve">20.11.1 – </w:t>
      </w:r>
      <w:r>
        <w:rPr>
          <w:rFonts w:ascii="Arial" w:hAnsi="Arial" w:cs="Arial"/>
          <w:sz w:val="24"/>
          <w:szCs w:val="24"/>
        </w:rPr>
        <w:tab/>
        <w:t xml:space="preserve">Anexo 01 </w:t>
      </w:r>
      <w:r>
        <w:rPr>
          <w:rFonts w:ascii="Arial" w:hAnsi="Arial" w:cs="Arial"/>
          <w:sz w:val="24"/>
          <w:szCs w:val="24"/>
        </w:rPr>
        <w:tab/>
        <w:t>– Termo de referência;</w:t>
      </w: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lastRenderedPageBreak/>
        <w:t xml:space="preserve">20.11.2 – </w:t>
      </w:r>
      <w:r>
        <w:rPr>
          <w:rFonts w:ascii="Arial" w:hAnsi="Arial" w:cs="Arial"/>
          <w:sz w:val="24"/>
          <w:szCs w:val="24"/>
        </w:rPr>
        <w:tab/>
        <w:t xml:space="preserve">Anexo 02 </w:t>
      </w:r>
      <w:r>
        <w:rPr>
          <w:rFonts w:ascii="Arial" w:hAnsi="Arial" w:cs="Arial"/>
          <w:sz w:val="24"/>
          <w:szCs w:val="24"/>
        </w:rPr>
        <w:tab/>
        <w:t>– Descrição dos itens conforme digitador de proposta;</w:t>
      </w: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t xml:space="preserve">20.11.3 – </w:t>
      </w:r>
      <w:r>
        <w:rPr>
          <w:rFonts w:ascii="Arial" w:hAnsi="Arial" w:cs="Arial"/>
          <w:sz w:val="24"/>
          <w:szCs w:val="24"/>
        </w:rPr>
        <w:tab/>
        <w:t>Anexo 03</w:t>
      </w:r>
      <w:r>
        <w:rPr>
          <w:rFonts w:ascii="Arial" w:hAnsi="Arial" w:cs="Arial"/>
          <w:sz w:val="24"/>
          <w:szCs w:val="24"/>
        </w:rPr>
        <w:tab/>
        <w:t>– Modelo de Informações e Declaração;</w:t>
      </w: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t xml:space="preserve">20.11.4 – </w:t>
      </w:r>
      <w:r>
        <w:rPr>
          <w:rFonts w:ascii="Arial" w:hAnsi="Arial" w:cs="Arial"/>
          <w:sz w:val="24"/>
          <w:szCs w:val="24"/>
        </w:rPr>
        <w:tab/>
        <w:t xml:space="preserve">Anexo 04 </w:t>
      </w:r>
      <w:r>
        <w:rPr>
          <w:rFonts w:ascii="Arial" w:hAnsi="Arial" w:cs="Arial"/>
          <w:sz w:val="24"/>
          <w:szCs w:val="24"/>
        </w:rPr>
        <w:tab/>
        <w:t>– Modelo de Credenciamento;</w:t>
      </w: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t xml:space="preserve">20.11.5 – </w:t>
      </w:r>
      <w:r>
        <w:rPr>
          <w:rFonts w:ascii="Arial" w:hAnsi="Arial" w:cs="Arial"/>
          <w:sz w:val="24"/>
          <w:szCs w:val="24"/>
        </w:rPr>
        <w:tab/>
        <w:t xml:space="preserve">Anexo 05 </w:t>
      </w:r>
      <w:r>
        <w:rPr>
          <w:rFonts w:ascii="Arial" w:hAnsi="Arial" w:cs="Arial"/>
          <w:sz w:val="24"/>
          <w:szCs w:val="24"/>
        </w:rPr>
        <w:tab/>
        <w:t>– Modelo de Declaração exigências habilitatórias;</w:t>
      </w: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t xml:space="preserve">20.11.6 – </w:t>
      </w:r>
      <w:r>
        <w:rPr>
          <w:rFonts w:ascii="Arial" w:hAnsi="Arial" w:cs="Arial"/>
          <w:sz w:val="24"/>
          <w:szCs w:val="24"/>
        </w:rPr>
        <w:tab/>
        <w:t xml:space="preserve">Anexo 06 </w:t>
      </w:r>
      <w:r>
        <w:rPr>
          <w:rFonts w:ascii="Arial" w:hAnsi="Arial" w:cs="Arial"/>
          <w:sz w:val="24"/>
          <w:szCs w:val="24"/>
        </w:rPr>
        <w:tab/>
        <w:t>– Modelo de Declaração de ME ou EPP;</w:t>
      </w: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t xml:space="preserve">20.11.7 – </w:t>
      </w:r>
      <w:r>
        <w:rPr>
          <w:rFonts w:ascii="Arial" w:hAnsi="Arial" w:cs="Arial"/>
          <w:sz w:val="24"/>
          <w:szCs w:val="24"/>
        </w:rPr>
        <w:tab/>
        <w:t xml:space="preserve">Anexo 07 </w:t>
      </w:r>
      <w:r>
        <w:rPr>
          <w:rFonts w:ascii="Arial" w:hAnsi="Arial" w:cs="Arial"/>
          <w:sz w:val="24"/>
          <w:szCs w:val="24"/>
        </w:rPr>
        <w:tab/>
        <w:t>– Modelo de Declaração Conjunta;</w:t>
      </w: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t xml:space="preserve">20.11.8 – </w:t>
      </w:r>
      <w:r>
        <w:rPr>
          <w:rFonts w:ascii="Arial" w:hAnsi="Arial" w:cs="Arial"/>
          <w:sz w:val="24"/>
          <w:szCs w:val="24"/>
        </w:rPr>
        <w:tab/>
        <w:t xml:space="preserve">Anexo 08 </w:t>
      </w:r>
      <w:r>
        <w:rPr>
          <w:rFonts w:ascii="Arial" w:hAnsi="Arial" w:cs="Arial"/>
          <w:sz w:val="24"/>
          <w:szCs w:val="24"/>
        </w:rPr>
        <w:tab/>
        <w:t>– Minuta da Ata para Registro de Preço;</w:t>
      </w: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t xml:space="preserve">20.11.9 – </w:t>
      </w:r>
      <w:r>
        <w:rPr>
          <w:rFonts w:ascii="Arial" w:hAnsi="Arial" w:cs="Arial"/>
          <w:sz w:val="24"/>
          <w:szCs w:val="24"/>
        </w:rPr>
        <w:tab/>
        <w:t xml:space="preserve">Anexo 09 </w:t>
      </w:r>
      <w:r>
        <w:rPr>
          <w:rFonts w:ascii="Arial" w:hAnsi="Arial" w:cs="Arial"/>
          <w:sz w:val="24"/>
          <w:szCs w:val="24"/>
        </w:rPr>
        <w:tab/>
        <w:t>– Registro de Preços;</w:t>
      </w: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t xml:space="preserve">20.11.10 – </w:t>
      </w:r>
      <w:r>
        <w:rPr>
          <w:rFonts w:ascii="Arial" w:hAnsi="Arial" w:cs="Arial"/>
          <w:sz w:val="24"/>
          <w:szCs w:val="24"/>
        </w:rPr>
        <w:tab/>
        <w:t xml:space="preserve">Anexo 10 </w:t>
      </w:r>
      <w:r>
        <w:rPr>
          <w:rFonts w:ascii="Arial" w:hAnsi="Arial" w:cs="Arial"/>
          <w:sz w:val="24"/>
          <w:szCs w:val="24"/>
        </w:rPr>
        <w:tab/>
        <w:t>– Ordem de Fornecimento;</w:t>
      </w: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t xml:space="preserve">20.11.11 – </w:t>
      </w:r>
      <w:r>
        <w:rPr>
          <w:rFonts w:ascii="Arial" w:hAnsi="Arial" w:cs="Arial"/>
          <w:sz w:val="24"/>
          <w:szCs w:val="24"/>
        </w:rPr>
        <w:tab/>
        <w:t xml:space="preserve">Anexo 11 </w:t>
      </w:r>
      <w:r>
        <w:rPr>
          <w:rFonts w:ascii="Arial" w:hAnsi="Arial" w:cs="Arial"/>
          <w:sz w:val="24"/>
          <w:szCs w:val="24"/>
        </w:rPr>
        <w:tab/>
        <w:t>– Minuta de contrato.</w:t>
      </w:r>
    </w:p>
    <w:p w:rsidR="003E624A" w:rsidRDefault="003E624A" w:rsidP="002570BC">
      <w:pPr>
        <w:spacing w:after="0" w:line="312" w:lineRule="auto"/>
        <w:jc w:val="center"/>
        <w:rPr>
          <w:rFonts w:ascii="Arial" w:hAnsi="Arial" w:cs="Arial"/>
          <w:sz w:val="24"/>
          <w:szCs w:val="24"/>
        </w:rPr>
      </w:pPr>
    </w:p>
    <w:p w:rsidR="003E624A" w:rsidRDefault="003E624A">
      <w:pPr>
        <w:spacing w:after="0" w:line="288" w:lineRule="auto"/>
        <w:jc w:val="center"/>
        <w:rPr>
          <w:rFonts w:ascii="Arial" w:hAnsi="Arial" w:cs="Arial"/>
          <w:sz w:val="36"/>
          <w:szCs w:val="36"/>
        </w:rPr>
      </w:pPr>
      <w:r w:rsidRPr="00BA009F">
        <w:rPr>
          <w:rFonts w:ascii="Arial" w:hAnsi="Arial" w:cs="Arial"/>
          <w:sz w:val="24"/>
          <w:szCs w:val="24"/>
        </w:rPr>
        <w:t xml:space="preserve">Conceição da Barra/ES, </w:t>
      </w:r>
      <w:r w:rsidR="009F5E4E">
        <w:rPr>
          <w:rFonts w:ascii="Arial" w:hAnsi="Arial" w:cs="Arial"/>
          <w:sz w:val="24"/>
          <w:szCs w:val="24"/>
        </w:rPr>
        <w:t>06</w:t>
      </w:r>
      <w:r w:rsidRPr="00BA009F">
        <w:rPr>
          <w:rFonts w:ascii="Arial" w:hAnsi="Arial" w:cs="Arial"/>
          <w:sz w:val="24"/>
          <w:szCs w:val="24"/>
        </w:rPr>
        <w:t xml:space="preserve"> de </w:t>
      </w:r>
      <w:r w:rsidR="009F5E4E">
        <w:rPr>
          <w:rFonts w:ascii="Arial" w:hAnsi="Arial" w:cs="Arial"/>
          <w:sz w:val="24"/>
          <w:szCs w:val="24"/>
        </w:rPr>
        <w:t xml:space="preserve">Abril </w:t>
      </w:r>
      <w:r w:rsidR="00615635" w:rsidRPr="00BA009F">
        <w:rPr>
          <w:rFonts w:ascii="Arial" w:hAnsi="Arial" w:cs="Arial"/>
          <w:sz w:val="24"/>
          <w:szCs w:val="24"/>
        </w:rPr>
        <w:t>de 201</w:t>
      </w:r>
      <w:r w:rsidR="00D72EB6">
        <w:rPr>
          <w:rFonts w:ascii="Arial" w:hAnsi="Arial" w:cs="Arial"/>
          <w:sz w:val="24"/>
          <w:szCs w:val="24"/>
        </w:rPr>
        <w:t>7</w:t>
      </w:r>
      <w:r w:rsidRPr="00BA009F">
        <w:rPr>
          <w:rFonts w:ascii="Arial" w:hAnsi="Arial" w:cs="Arial"/>
          <w:sz w:val="24"/>
          <w:szCs w:val="24"/>
        </w:rPr>
        <w:t>.</w:t>
      </w:r>
    </w:p>
    <w:p w:rsidR="003E624A" w:rsidRDefault="003E624A">
      <w:pPr>
        <w:tabs>
          <w:tab w:val="left" w:pos="1485"/>
        </w:tabs>
        <w:spacing w:after="0" w:line="24" w:lineRule="atLeast"/>
        <w:jc w:val="center"/>
        <w:rPr>
          <w:rFonts w:ascii="Arial" w:hAnsi="Arial" w:cs="Arial"/>
          <w:sz w:val="36"/>
          <w:szCs w:val="36"/>
        </w:rPr>
      </w:pPr>
    </w:p>
    <w:p w:rsidR="003E624A" w:rsidRDefault="003E624A">
      <w:pPr>
        <w:spacing w:after="0" w:line="24" w:lineRule="atLeast"/>
        <w:jc w:val="center"/>
        <w:rPr>
          <w:rFonts w:ascii="Arial" w:hAnsi="Arial" w:cs="Arial"/>
          <w:b/>
          <w:sz w:val="24"/>
          <w:szCs w:val="24"/>
        </w:rPr>
      </w:pPr>
      <w:r>
        <w:rPr>
          <w:rFonts w:ascii="Arial" w:hAnsi="Arial" w:cs="Arial"/>
          <w:sz w:val="24"/>
          <w:szCs w:val="24"/>
        </w:rPr>
        <w:t>___________________________________</w:t>
      </w:r>
    </w:p>
    <w:p w:rsidR="003E624A" w:rsidRDefault="003E624A">
      <w:pPr>
        <w:spacing w:after="0" w:line="24" w:lineRule="atLeast"/>
        <w:jc w:val="center"/>
        <w:rPr>
          <w:i/>
          <w:szCs w:val="24"/>
        </w:rPr>
      </w:pPr>
      <w:r>
        <w:rPr>
          <w:rFonts w:ascii="Arial" w:hAnsi="Arial" w:cs="Arial"/>
          <w:b/>
          <w:sz w:val="24"/>
          <w:szCs w:val="24"/>
        </w:rPr>
        <w:t>IRANI SOUZA PEREIRA</w:t>
      </w:r>
    </w:p>
    <w:p w:rsidR="003E624A" w:rsidRDefault="003E624A">
      <w:pPr>
        <w:pStyle w:val="Ttulo3"/>
        <w:tabs>
          <w:tab w:val="num" w:pos="0"/>
        </w:tabs>
        <w:jc w:val="center"/>
        <w:rPr>
          <w:b/>
          <w:i/>
          <w:szCs w:val="24"/>
        </w:rPr>
      </w:pPr>
      <w:r>
        <w:rPr>
          <w:i/>
          <w:szCs w:val="24"/>
        </w:rPr>
        <w:t>Pregoeira</w:t>
      </w:r>
    </w:p>
    <w:p w:rsidR="003E624A" w:rsidRDefault="003E624A" w:rsidP="00857A4A">
      <w:pPr>
        <w:pageBreakBefore/>
        <w:spacing w:after="0" w:line="360" w:lineRule="auto"/>
        <w:jc w:val="center"/>
        <w:rPr>
          <w:rFonts w:ascii="Arial" w:hAnsi="Arial" w:cs="Arial"/>
          <w:b/>
          <w:bCs/>
          <w:sz w:val="24"/>
          <w:szCs w:val="24"/>
          <w:u w:val="single"/>
        </w:rPr>
      </w:pPr>
      <w:r>
        <w:rPr>
          <w:rFonts w:ascii="Arial" w:hAnsi="Arial" w:cs="Arial"/>
          <w:b/>
          <w:sz w:val="24"/>
          <w:szCs w:val="24"/>
        </w:rPr>
        <w:lastRenderedPageBreak/>
        <w:t>PREGÃO PRESENCIAL PARA REGISTRO DE</w:t>
      </w:r>
      <w:r w:rsidR="00A62005">
        <w:rPr>
          <w:rFonts w:ascii="Arial" w:hAnsi="Arial" w:cs="Arial"/>
          <w:b/>
          <w:sz w:val="24"/>
          <w:szCs w:val="24"/>
        </w:rPr>
        <w:t xml:space="preserve"> PREÇOS Nº </w:t>
      </w:r>
      <w:r w:rsidR="009F5E4E">
        <w:rPr>
          <w:rFonts w:ascii="Arial" w:hAnsi="Arial" w:cs="Arial"/>
          <w:b/>
          <w:sz w:val="24"/>
          <w:szCs w:val="24"/>
          <w:highlight w:val="yellow"/>
        </w:rPr>
        <w:t>34/2017</w:t>
      </w:r>
    </w:p>
    <w:p w:rsidR="003E624A" w:rsidRDefault="003E624A" w:rsidP="00857A4A">
      <w:pPr>
        <w:spacing w:after="0" w:line="360" w:lineRule="auto"/>
        <w:jc w:val="center"/>
        <w:rPr>
          <w:rFonts w:ascii="Arial" w:hAnsi="Arial" w:cs="Arial"/>
          <w:b/>
          <w:bCs/>
          <w:sz w:val="24"/>
          <w:szCs w:val="24"/>
          <w:u w:val="single"/>
        </w:rPr>
      </w:pPr>
      <w:r>
        <w:rPr>
          <w:rFonts w:ascii="Arial" w:hAnsi="Arial" w:cs="Arial"/>
          <w:b/>
          <w:bCs/>
          <w:sz w:val="24"/>
          <w:szCs w:val="24"/>
          <w:u w:val="single"/>
        </w:rPr>
        <w:t>ANEXO 01</w:t>
      </w:r>
    </w:p>
    <w:p w:rsidR="00350B6F" w:rsidRDefault="00350B6F" w:rsidP="00350B6F">
      <w:pPr>
        <w:spacing w:after="0" w:line="360" w:lineRule="auto"/>
        <w:jc w:val="center"/>
        <w:rPr>
          <w:rFonts w:ascii="Arial" w:hAnsi="Arial" w:cs="Arial"/>
          <w:b/>
          <w:sz w:val="24"/>
          <w:szCs w:val="24"/>
          <w:highlight w:val="yellow"/>
          <w:u w:val="single"/>
        </w:rPr>
      </w:pPr>
      <w:r w:rsidRPr="009F593F">
        <w:rPr>
          <w:rFonts w:ascii="Arial" w:hAnsi="Arial" w:cs="Arial"/>
          <w:b/>
          <w:sz w:val="24"/>
          <w:szCs w:val="24"/>
          <w:highlight w:val="yellow"/>
          <w:u w:val="single"/>
        </w:rPr>
        <w:t>TERMO DE REFERENCIA</w:t>
      </w:r>
    </w:p>
    <w:p w:rsidR="00F73A8B" w:rsidRDefault="00F73A8B" w:rsidP="00F73A8B">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0"/>
        </w:rPr>
      </w:pPr>
    </w:p>
    <w:tbl>
      <w:tblPr>
        <w:tblW w:w="0" w:type="auto"/>
        <w:tblInd w:w="70" w:type="dxa"/>
        <w:tblLayout w:type="fixed"/>
        <w:tblCellMar>
          <w:left w:w="70" w:type="dxa"/>
          <w:right w:w="70" w:type="dxa"/>
        </w:tblCellMar>
        <w:tblLook w:val="0000"/>
      </w:tblPr>
      <w:tblGrid>
        <w:gridCol w:w="9448"/>
      </w:tblGrid>
      <w:tr w:rsidR="00F73A8B" w:rsidTr="00CD6A6D">
        <w:tc>
          <w:tcPr>
            <w:tcW w:w="944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73A8B" w:rsidRDefault="00F73A8B" w:rsidP="00CD6A6D">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Pr>
                <w:b/>
                <w:sz w:val="20"/>
              </w:rPr>
              <w:t>1. OBJETO</w:t>
            </w:r>
          </w:p>
        </w:tc>
      </w:tr>
    </w:tbl>
    <w:p w:rsidR="00F73A8B" w:rsidRDefault="00F73A8B" w:rsidP="00F73A8B">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0"/>
        </w:rPr>
      </w:pPr>
    </w:p>
    <w:p w:rsidR="00F73A8B" w:rsidRDefault="00F73A8B" w:rsidP="00F73A8B">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0"/>
        </w:rPr>
      </w:pPr>
      <w:r>
        <w:rPr>
          <w:sz w:val="20"/>
        </w:rPr>
        <w:t>1.1 - A presente licitação tem como objeto a aquisição de material de expediente (papelaria), visando à reposição do estoque do Almoxarifado num período de doze meses.</w:t>
      </w:r>
    </w:p>
    <w:p w:rsidR="00F73A8B" w:rsidRDefault="00F73A8B" w:rsidP="00F73A8B">
      <w:pPr>
        <w:pStyle w:val="BodyText21"/>
        <w:tabs>
          <w:tab w:val="left" w:pos="2880"/>
        </w:tabs>
        <w:spacing w:line="360" w:lineRule="auto"/>
        <w:rPr>
          <w:b/>
          <w:sz w:val="20"/>
        </w:rPr>
      </w:pPr>
      <w:r>
        <w:rPr>
          <w:sz w:val="20"/>
        </w:rPr>
        <w:t xml:space="preserve"> </w:t>
      </w:r>
      <w:r>
        <w:rPr>
          <w:sz w:val="20"/>
        </w:rPr>
        <w:tab/>
      </w:r>
      <w:r>
        <w:rPr>
          <w:sz w:val="20"/>
        </w:rPr>
        <w:tab/>
      </w:r>
      <w:r>
        <w:rPr>
          <w:sz w:val="20"/>
        </w:rPr>
        <w:tab/>
      </w:r>
      <w:r>
        <w:rPr>
          <w:sz w:val="20"/>
        </w:rPr>
        <w:tab/>
      </w:r>
      <w:r>
        <w:rPr>
          <w:sz w:val="20"/>
        </w:rPr>
        <w:tab/>
      </w:r>
    </w:p>
    <w:tbl>
      <w:tblPr>
        <w:tblW w:w="0" w:type="auto"/>
        <w:tblInd w:w="70" w:type="dxa"/>
        <w:tblLayout w:type="fixed"/>
        <w:tblCellMar>
          <w:left w:w="70" w:type="dxa"/>
          <w:right w:w="70" w:type="dxa"/>
        </w:tblCellMar>
        <w:tblLook w:val="0000"/>
      </w:tblPr>
      <w:tblGrid>
        <w:gridCol w:w="9448"/>
      </w:tblGrid>
      <w:tr w:rsidR="00F73A8B" w:rsidTr="00CD6A6D">
        <w:tc>
          <w:tcPr>
            <w:tcW w:w="944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73A8B" w:rsidRDefault="00F73A8B" w:rsidP="00CD6A6D">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Pr>
                <w:b/>
                <w:sz w:val="20"/>
              </w:rPr>
              <w:t>2 JUSTIFICATIVA</w:t>
            </w:r>
          </w:p>
        </w:tc>
      </w:tr>
    </w:tbl>
    <w:p w:rsidR="00F73A8B" w:rsidRDefault="00F73A8B" w:rsidP="00F73A8B">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0"/>
        </w:rPr>
      </w:pPr>
    </w:p>
    <w:p w:rsidR="00F73A8B" w:rsidRDefault="00F73A8B" w:rsidP="00F73A8B">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0"/>
        </w:rPr>
      </w:pPr>
      <w:r>
        <w:rPr>
          <w:sz w:val="20"/>
        </w:rPr>
        <w:t xml:space="preserve">2.1 - Aquisição de material de expediente (itens de papelaria) é de fundamental importância para desempenho das atividades executadas pelos servidores desta PMCB, tais como acompanhamento de processos diversos, atendimento ao público e expediente em geral. </w:t>
      </w:r>
    </w:p>
    <w:p w:rsidR="00F73A8B" w:rsidRDefault="00F73A8B" w:rsidP="00F73A8B">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0"/>
        </w:rPr>
      </w:pPr>
    </w:p>
    <w:tbl>
      <w:tblPr>
        <w:tblW w:w="0" w:type="auto"/>
        <w:tblInd w:w="70" w:type="dxa"/>
        <w:tblLayout w:type="fixed"/>
        <w:tblCellMar>
          <w:left w:w="70" w:type="dxa"/>
          <w:right w:w="70" w:type="dxa"/>
        </w:tblCellMar>
        <w:tblLook w:val="0000"/>
      </w:tblPr>
      <w:tblGrid>
        <w:gridCol w:w="9390"/>
      </w:tblGrid>
      <w:tr w:rsidR="00F73A8B" w:rsidTr="00CD6A6D">
        <w:tc>
          <w:tcPr>
            <w:tcW w:w="939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73A8B" w:rsidRDefault="00F73A8B" w:rsidP="00CD6A6D">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Pr>
                <w:b/>
                <w:sz w:val="20"/>
              </w:rPr>
              <w:t>3. ESPECIFICAÇÕES E QUANTIDADES</w:t>
            </w:r>
          </w:p>
        </w:tc>
      </w:tr>
    </w:tbl>
    <w:p w:rsidR="00F73A8B" w:rsidRDefault="00F73A8B" w:rsidP="00F73A8B">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0"/>
        </w:rPr>
      </w:pPr>
    </w:p>
    <w:p w:rsidR="00F73A8B" w:rsidRDefault="00F73A8B" w:rsidP="00F73A8B">
      <w:pPr>
        <w:pStyle w:val="Corpodetexto22"/>
        <w:numPr>
          <w:ilvl w:val="1"/>
          <w:numId w:val="36"/>
        </w:numPr>
        <w:shd w:val="clear" w:color="auto" w:fill="FFFFFF"/>
        <w:tabs>
          <w:tab w:val="clear" w:pos="-414"/>
          <w:tab w:val="clear" w:pos="0"/>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480"/>
          <w:tab w:val="num" w:pos="720"/>
          <w:tab w:val="left" w:pos="3544"/>
        </w:tabs>
        <w:suppressAutoHyphens/>
        <w:overflowPunct/>
        <w:autoSpaceDE/>
        <w:spacing w:line="360" w:lineRule="auto"/>
        <w:ind w:left="0" w:firstLine="0"/>
        <w:textAlignment w:val="auto"/>
        <w:rPr>
          <w:sz w:val="20"/>
          <w:shd w:val="clear" w:color="auto" w:fill="FFFF00"/>
        </w:rPr>
      </w:pPr>
      <w:r>
        <w:rPr>
          <w:sz w:val="20"/>
        </w:rPr>
        <w:t>As especificações e quantidades constam no final deste Termo.</w:t>
      </w:r>
    </w:p>
    <w:p w:rsidR="00F73A8B" w:rsidRDefault="00F73A8B" w:rsidP="00F73A8B">
      <w:pPr>
        <w:pStyle w:val="Corpodetexto1"/>
        <w:numPr>
          <w:ilvl w:val="1"/>
          <w:numId w:val="36"/>
        </w:numPr>
        <w:tabs>
          <w:tab w:val="clear" w:pos="0"/>
          <w:tab w:val="left" w:pos="480"/>
          <w:tab w:val="num" w:pos="720"/>
          <w:tab w:val="left" w:pos="3544"/>
        </w:tabs>
        <w:suppressAutoHyphens w:val="0"/>
        <w:spacing w:line="360" w:lineRule="auto"/>
        <w:ind w:left="0" w:firstLine="0"/>
        <w:rPr>
          <w:sz w:val="20"/>
          <w:szCs w:val="20"/>
        </w:rPr>
      </w:pPr>
      <w:r>
        <w:rPr>
          <w:rFonts w:ascii="Arial" w:hAnsi="Arial" w:cs="Arial"/>
          <w:sz w:val="20"/>
          <w:szCs w:val="20"/>
          <w:shd w:val="clear" w:color="auto" w:fill="FFFF00"/>
        </w:rPr>
        <w:t>Será motivo de desclassificação a apresentação de propostas que não indicarem a “MARCA” dos produtos ofertados</w:t>
      </w:r>
      <w:r>
        <w:rPr>
          <w:rFonts w:ascii="Arial" w:hAnsi="Arial" w:cs="Arial"/>
          <w:sz w:val="20"/>
          <w:szCs w:val="20"/>
        </w:rPr>
        <w:t>.</w:t>
      </w:r>
    </w:p>
    <w:p w:rsidR="00F73A8B" w:rsidRDefault="00F73A8B" w:rsidP="00F73A8B">
      <w:pPr>
        <w:pStyle w:val="BodyText21"/>
        <w:numPr>
          <w:ilvl w:val="1"/>
          <w:numId w:val="36"/>
        </w:numPr>
        <w:tabs>
          <w:tab w:val="clear" w:pos="-414"/>
          <w:tab w:val="clear" w:pos="0"/>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480"/>
          <w:tab w:val="num"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firstLine="0"/>
        <w:rPr>
          <w:sz w:val="20"/>
        </w:rPr>
      </w:pPr>
      <w:r>
        <w:rPr>
          <w:sz w:val="20"/>
        </w:rPr>
        <w:t>Os materiais a serem ofertados deverão ser de ótima qualidade e obedecer rigorosamente:</w:t>
      </w:r>
    </w:p>
    <w:p w:rsidR="00F73A8B" w:rsidRDefault="00F73A8B" w:rsidP="00F73A8B">
      <w:pPr>
        <w:pStyle w:val="BodyText21"/>
        <w:numPr>
          <w:ilvl w:val="2"/>
          <w:numId w:val="3"/>
        </w:numPr>
        <w:tabs>
          <w:tab w:val="clear" w:pos="-414"/>
          <w:tab w:val="clear" w:pos="0"/>
          <w:tab w:val="clear" w:pos="284"/>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48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224" w:hanging="504"/>
        <w:rPr>
          <w:sz w:val="20"/>
        </w:rPr>
      </w:pPr>
      <w:r>
        <w:rPr>
          <w:sz w:val="20"/>
        </w:rPr>
        <w:t>Às normas e especificações constantes deste caderno;</w:t>
      </w:r>
    </w:p>
    <w:p w:rsidR="00F73A8B" w:rsidRDefault="00F73A8B" w:rsidP="00F73A8B">
      <w:pPr>
        <w:pStyle w:val="BodyText21"/>
        <w:numPr>
          <w:ilvl w:val="2"/>
          <w:numId w:val="3"/>
        </w:numPr>
        <w:tabs>
          <w:tab w:val="clear" w:pos="-414"/>
          <w:tab w:val="clear" w:pos="0"/>
          <w:tab w:val="clear" w:pos="284"/>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48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224" w:hanging="504"/>
        <w:rPr>
          <w:sz w:val="20"/>
        </w:rPr>
      </w:pPr>
      <w:r>
        <w:rPr>
          <w:sz w:val="20"/>
        </w:rPr>
        <w:t>Às normas da ABNT;</w:t>
      </w:r>
    </w:p>
    <w:p w:rsidR="00F73A8B" w:rsidRDefault="00F73A8B" w:rsidP="00F73A8B">
      <w:pPr>
        <w:pStyle w:val="BodyText21"/>
        <w:numPr>
          <w:ilvl w:val="2"/>
          <w:numId w:val="3"/>
        </w:numPr>
        <w:tabs>
          <w:tab w:val="clear" w:pos="-414"/>
          <w:tab w:val="clear" w:pos="0"/>
          <w:tab w:val="clear" w:pos="284"/>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48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224" w:hanging="504"/>
        <w:rPr>
          <w:sz w:val="20"/>
        </w:rPr>
      </w:pPr>
      <w:r>
        <w:rPr>
          <w:sz w:val="20"/>
        </w:rPr>
        <w:t>Às prescrições e recomendações dos fabricantes;</w:t>
      </w:r>
    </w:p>
    <w:p w:rsidR="00F73A8B" w:rsidRDefault="00F73A8B" w:rsidP="00F73A8B">
      <w:pPr>
        <w:pStyle w:val="BodyText21"/>
        <w:numPr>
          <w:ilvl w:val="2"/>
          <w:numId w:val="3"/>
        </w:numPr>
        <w:tabs>
          <w:tab w:val="clear" w:pos="-414"/>
          <w:tab w:val="clear" w:pos="0"/>
          <w:tab w:val="clear" w:pos="284"/>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48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224" w:hanging="504"/>
        <w:rPr>
          <w:sz w:val="20"/>
        </w:rPr>
      </w:pPr>
      <w:r>
        <w:rPr>
          <w:sz w:val="20"/>
        </w:rPr>
        <w:t>Às normas internacionais consagradas, na falta das normas da ABNT.</w:t>
      </w:r>
    </w:p>
    <w:p w:rsidR="00F73A8B" w:rsidRDefault="00F73A8B" w:rsidP="00F73A8B">
      <w:pPr>
        <w:pStyle w:val="Corpodetexto1"/>
        <w:numPr>
          <w:ilvl w:val="1"/>
          <w:numId w:val="36"/>
        </w:numPr>
        <w:tabs>
          <w:tab w:val="clear" w:pos="0"/>
          <w:tab w:val="left" w:pos="480"/>
          <w:tab w:val="num" w:pos="720"/>
          <w:tab w:val="left" w:pos="3544"/>
        </w:tabs>
        <w:suppressAutoHyphens w:val="0"/>
        <w:spacing w:line="360" w:lineRule="auto"/>
        <w:ind w:left="0" w:firstLine="0"/>
        <w:rPr>
          <w:rFonts w:ascii="Arial" w:hAnsi="Arial" w:cs="Arial"/>
          <w:sz w:val="20"/>
          <w:szCs w:val="20"/>
        </w:rPr>
      </w:pPr>
      <w:r>
        <w:rPr>
          <w:rFonts w:ascii="Arial" w:hAnsi="Arial" w:cs="Arial"/>
          <w:sz w:val="20"/>
          <w:szCs w:val="20"/>
        </w:rPr>
        <w:t>O material ofertado deverá apresentar qualidade e rendimento de forma similar aos das marcas mais conhecidas no mercado.</w:t>
      </w:r>
    </w:p>
    <w:p w:rsidR="00F73A8B" w:rsidRDefault="00F73A8B" w:rsidP="00F73A8B">
      <w:pPr>
        <w:numPr>
          <w:ilvl w:val="1"/>
          <w:numId w:val="36"/>
        </w:numPr>
        <w:tabs>
          <w:tab w:val="clear" w:pos="0"/>
          <w:tab w:val="left" w:pos="480"/>
          <w:tab w:val="num" w:pos="720"/>
        </w:tabs>
        <w:spacing w:after="0" w:line="360" w:lineRule="auto"/>
        <w:ind w:left="0" w:firstLine="0"/>
        <w:jc w:val="both"/>
        <w:rPr>
          <w:rFonts w:ascii="Arial" w:hAnsi="Arial" w:cs="Arial"/>
          <w:sz w:val="20"/>
          <w:szCs w:val="20"/>
        </w:rPr>
      </w:pPr>
      <w:r>
        <w:rPr>
          <w:rFonts w:ascii="Arial" w:hAnsi="Arial" w:cs="Arial"/>
          <w:sz w:val="20"/>
          <w:szCs w:val="20"/>
        </w:rPr>
        <w:t>O material ofertado deverá ser de ótima qualidade e atender às especificações técnicas exigidas.</w:t>
      </w:r>
    </w:p>
    <w:p w:rsidR="00F73A8B" w:rsidRDefault="00F73A8B" w:rsidP="00F73A8B">
      <w:pPr>
        <w:numPr>
          <w:ilvl w:val="1"/>
          <w:numId w:val="36"/>
        </w:numPr>
        <w:tabs>
          <w:tab w:val="clear" w:pos="0"/>
          <w:tab w:val="left" w:pos="480"/>
          <w:tab w:val="num" w:pos="720"/>
        </w:tabs>
        <w:spacing w:after="0" w:line="360" w:lineRule="auto"/>
        <w:ind w:left="0" w:firstLine="0"/>
        <w:jc w:val="both"/>
        <w:rPr>
          <w:rFonts w:ascii="Arial" w:hAnsi="Arial" w:cs="Arial"/>
          <w:sz w:val="20"/>
          <w:szCs w:val="20"/>
        </w:rPr>
      </w:pPr>
      <w:r>
        <w:rPr>
          <w:rFonts w:ascii="Arial" w:hAnsi="Arial" w:cs="Arial"/>
          <w:sz w:val="20"/>
          <w:szCs w:val="20"/>
        </w:rPr>
        <w:t xml:space="preserve">O material ofertado deverá ser </w:t>
      </w:r>
      <w:r>
        <w:rPr>
          <w:rFonts w:ascii="Arial" w:hAnsi="Arial" w:cs="Arial"/>
          <w:b/>
          <w:bCs/>
          <w:sz w:val="20"/>
          <w:szCs w:val="20"/>
        </w:rPr>
        <w:t>novo e original</w:t>
      </w:r>
      <w:r>
        <w:rPr>
          <w:rFonts w:ascii="Arial" w:hAnsi="Arial" w:cs="Arial"/>
          <w:sz w:val="20"/>
          <w:szCs w:val="20"/>
        </w:rPr>
        <w:t>, não se admitindo em hipótese alguma o fornecimento de alternativo, reciclado, recondicionado ou recuperado</w:t>
      </w:r>
      <w:r>
        <w:rPr>
          <w:rFonts w:ascii="Arial" w:hAnsi="Arial" w:cs="Arial"/>
          <w:b/>
          <w:bCs/>
          <w:sz w:val="20"/>
          <w:szCs w:val="20"/>
        </w:rPr>
        <w:t xml:space="preserve">, </w:t>
      </w:r>
      <w:r>
        <w:rPr>
          <w:rFonts w:ascii="Arial" w:hAnsi="Arial" w:cs="Arial"/>
          <w:sz w:val="20"/>
          <w:szCs w:val="20"/>
        </w:rPr>
        <w:t>deverá estar adequadamente embalado de forma a reservar suas características originais.</w:t>
      </w:r>
    </w:p>
    <w:p w:rsidR="00F73A8B" w:rsidRDefault="00F73A8B" w:rsidP="00F73A8B">
      <w:pPr>
        <w:numPr>
          <w:ilvl w:val="1"/>
          <w:numId w:val="36"/>
        </w:numPr>
        <w:tabs>
          <w:tab w:val="clear" w:pos="0"/>
          <w:tab w:val="left" w:pos="480"/>
          <w:tab w:val="num" w:pos="720"/>
        </w:tabs>
        <w:spacing w:after="0" w:line="360" w:lineRule="auto"/>
        <w:ind w:left="0" w:firstLine="0"/>
        <w:jc w:val="both"/>
        <w:rPr>
          <w:rFonts w:ascii="Arial" w:hAnsi="Arial" w:cs="Arial"/>
          <w:sz w:val="20"/>
          <w:szCs w:val="20"/>
        </w:rPr>
      </w:pPr>
      <w:r>
        <w:rPr>
          <w:rFonts w:ascii="Arial" w:hAnsi="Arial" w:cs="Arial"/>
          <w:sz w:val="20"/>
          <w:szCs w:val="20"/>
        </w:rPr>
        <w:t>O material deverá ser entregue em embalagem original, sem avarias,  devendo ser identificado com informações precisas, corretas, claras, em língua portuguesa sobre suas características: qualidade, quantidade, composição, garantia, prazo de validade e origem.</w:t>
      </w:r>
    </w:p>
    <w:p w:rsidR="00F73A8B" w:rsidRDefault="00F73A8B" w:rsidP="00F73A8B">
      <w:pPr>
        <w:pStyle w:val="Corpodetexto31"/>
        <w:widowControl w:val="0"/>
        <w:numPr>
          <w:ilvl w:val="1"/>
          <w:numId w:val="36"/>
        </w:numPr>
        <w:tabs>
          <w:tab w:val="clear" w:pos="-414"/>
          <w:tab w:val="clear" w:pos="0"/>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480"/>
          <w:tab w:val="num" w:pos="720"/>
        </w:tabs>
        <w:spacing w:line="360" w:lineRule="auto"/>
        <w:ind w:left="0" w:firstLine="0"/>
        <w:rPr>
          <w:sz w:val="20"/>
        </w:rPr>
      </w:pPr>
      <w:r>
        <w:rPr>
          <w:sz w:val="20"/>
        </w:rPr>
        <w:t>Será recusado produto deteriorado, alterado, adulterado, avariado, corrompido, fraudado, bem como aquele em desacordo com as normas regulamentares de fabricação, distribuição e apresentação.</w:t>
      </w:r>
    </w:p>
    <w:p w:rsidR="00F73A8B" w:rsidRDefault="00F73A8B" w:rsidP="00F73A8B">
      <w:pPr>
        <w:pStyle w:val="Corpodetexto"/>
        <w:numPr>
          <w:ilvl w:val="1"/>
          <w:numId w:val="36"/>
        </w:numPr>
        <w:tabs>
          <w:tab w:val="clear" w:pos="0"/>
          <w:tab w:val="left" w:pos="480"/>
          <w:tab w:val="num" w:pos="720"/>
        </w:tabs>
        <w:suppressAutoHyphens w:val="0"/>
        <w:spacing w:line="360" w:lineRule="auto"/>
        <w:ind w:left="0" w:firstLine="0"/>
        <w:rPr>
          <w:rFonts w:ascii="Arial" w:hAnsi="Arial" w:cs="Arial"/>
          <w:sz w:val="20"/>
        </w:rPr>
      </w:pPr>
      <w:r>
        <w:rPr>
          <w:rFonts w:ascii="Arial" w:hAnsi="Arial" w:cs="Arial"/>
          <w:sz w:val="20"/>
        </w:rPr>
        <w:t>Em hipótese alguma será aceito material recondicionado, remanufaturado, ou reciclado, ou com alguma característica que venha a comprometer o seu uso e utilização por esta administração.</w:t>
      </w:r>
    </w:p>
    <w:p w:rsidR="00F73A8B" w:rsidRDefault="00F73A8B" w:rsidP="00F73A8B">
      <w:pPr>
        <w:pStyle w:val="Corpodetexto"/>
        <w:numPr>
          <w:ilvl w:val="1"/>
          <w:numId w:val="36"/>
        </w:numPr>
        <w:tabs>
          <w:tab w:val="clear" w:pos="0"/>
          <w:tab w:val="left" w:pos="480"/>
          <w:tab w:val="num" w:pos="720"/>
        </w:tabs>
        <w:suppressAutoHyphens w:val="0"/>
        <w:spacing w:line="360" w:lineRule="auto"/>
        <w:ind w:left="0" w:firstLine="0"/>
        <w:rPr>
          <w:rFonts w:ascii="Arial" w:hAnsi="Arial" w:cs="Arial"/>
          <w:sz w:val="20"/>
        </w:rPr>
      </w:pPr>
      <w:r>
        <w:rPr>
          <w:rFonts w:ascii="Arial" w:hAnsi="Arial" w:cs="Arial"/>
          <w:sz w:val="20"/>
        </w:rPr>
        <w:t>O recebimento definitivo não isenta a empresa de responsabilidades futuras quanto à qualidade do produto entregue.</w:t>
      </w:r>
    </w:p>
    <w:p w:rsidR="00F73A8B" w:rsidRDefault="00F73A8B" w:rsidP="00F73A8B">
      <w:pPr>
        <w:pStyle w:val="Corpodetexto"/>
        <w:numPr>
          <w:ilvl w:val="1"/>
          <w:numId w:val="36"/>
        </w:numPr>
        <w:tabs>
          <w:tab w:val="clear" w:pos="0"/>
          <w:tab w:val="left" w:pos="480"/>
          <w:tab w:val="num" w:pos="720"/>
        </w:tabs>
        <w:suppressAutoHyphens w:val="0"/>
        <w:spacing w:line="360" w:lineRule="auto"/>
        <w:ind w:left="0" w:firstLine="0"/>
        <w:rPr>
          <w:rFonts w:ascii="Arial" w:hAnsi="Arial" w:cs="Arial"/>
          <w:sz w:val="20"/>
        </w:rPr>
      </w:pPr>
      <w:r>
        <w:rPr>
          <w:rFonts w:ascii="Arial" w:hAnsi="Arial" w:cs="Arial"/>
          <w:sz w:val="20"/>
        </w:rPr>
        <w:lastRenderedPageBreak/>
        <w:t>A Administração poderá solicitar testes do material junto aos seus fabricantes, para verificar a legitimidade do produto. Se verificada a inadequação do produto ou sua falsidade, será feita notificação da empresa para que se proceda a substituição, no prazo máximo de 5 (cinco) dias úteis. Caso não seja realizada a substituição, a empresa ficará sujeita às penalidades previstas. Se for declarado pelo fabricante a falsidade, independente da substituição, os produtos ficarão retidos, para que se proceda a responsabilidade criminal, prevista no art. 96, da Lei 8.666/93.</w:t>
      </w:r>
    </w:p>
    <w:p w:rsidR="00F73A8B" w:rsidRDefault="00F73A8B" w:rsidP="00F73A8B">
      <w:pPr>
        <w:pStyle w:val="Corpodetexto"/>
        <w:numPr>
          <w:ilvl w:val="1"/>
          <w:numId w:val="36"/>
        </w:numPr>
        <w:tabs>
          <w:tab w:val="clear" w:pos="0"/>
          <w:tab w:val="left" w:pos="480"/>
          <w:tab w:val="num" w:pos="720"/>
        </w:tabs>
        <w:suppressAutoHyphens w:val="0"/>
        <w:spacing w:line="360" w:lineRule="auto"/>
        <w:ind w:left="0" w:firstLine="0"/>
        <w:rPr>
          <w:rFonts w:ascii="Arial" w:hAnsi="Arial" w:cs="Arial"/>
          <w:b/>
          <w:bCs/>
          <w:sz w:val="20"/>
        </w:rPr>
      </w:pPr>
      <w:r>
        <w:rPr>
          <w:rFonts w:ascii="Arial" w:hAnsi="Arial" w:cs="Arial"/>
          <w:sz w:val="20"/>
        </w:rPr>
        <w:t>Testes realizados na fase de entrega não impedirão a realização de testes futuros, quando houver suspeita de que o produto seja falsificado.</w:t>
      </w:r>
    </w:p>
    <w:tbl>
      <w:tblPr>
        <w:tblW w:w="0" w:type="auto"/>
        <w:tblInd w:w="108" w:type="dxa"/>
        <w:tblLayout w:type="fixed"/>
        <w:tblLook w:val="0000"/>
      </w:tblPr>
      <w:tblGrid>
        <w:gridCol w:w="9410"/>
      </w:tblGrid>
      <w:tr w:rsidR="00F73A8B" w:rsidTr="00CD6A6D">
        <w:tc>
          <w:tcPr>
            <w:tcW w:w="9410" w:type="dxa"/>
            <w:tcBorders>
              <w:top w:val="single" w:sz="4" w:space="0" w:color="000000"/>
              <w:left w:val="single" w:sz="4" w:space="0" w:color="000000"/>
              <w:bottom w:val="single" w:sz="4" w:space="0" w:color="000000"/>
              <w:right w:val="single" w:sz="4" w:space="0" w:color="000000"/>
            </w:tcBorders>
            <w:shd w:val="clear" w:color="auto" w:fill="E5E5E5"/>
          </w:tcPr>
          <w:p w:rsidR="00F73A8B" w:rsidRDefault="00F73A8B" w:rsidP="00CD6A6D">
            <w:pPr>
              <w:pStyle w:val="Corpodetexto"/>
              <w:suppressAutoHyphens w:val="0"/>
              <w:spacing w:line="360" w:lineRule="auto"/>
            </w:pPr>
            <w:r>
              <w:rPr>
                <w:rFonts w:ascii="Arial" w:hAnsi="Arial" w:cs="Arial"/>
                <w:b/>
                <w:bCs/>
                <w:sz w:val="20"/>
              </w:rPr>
              <w:t>4.DO FORNECIMENTO DO(S) PRODUTO(S)</w:t>
            </w:r>
          </w:p>
        </w:tc>
      </w:tr>
    </w:tbl>
    <w:p w:rsidR="00F73A8B" w:rsidRDefault="00F73A8B" w:rsidP="00F73A8B">
      <w:pPr>
        <w:pStyle w:val="Corpodetexto"/>
        <w:suppressAutoHyphens w:val="0"/>
        <w:spacing w:line="360" w:lineRule="auto"/>
        <w:rPr>
          <w:rFonts w:ascii="Arial" w:hAnsi="Arial" w:cs="Arial"/>
          <w:sz w:val="20"/>
        </w:rPr>
      </w:pPr>
    </w:p>
    <w:p w:rsidR="00F73A8B" w:rsidRDefault="00F73A8B" w:rsidP="00F73A8B">
      <w:pPr>
        <w:pStyle w:val="Corpodetexto"/>
        <w:suppressAutoHyphens w:val="0"/>
        <w:spacing w:line="360" w:lineRule="auto"/>
        <w:rPr>
          <w:b/>
          <w:sz w:val="20"/>
        </w:rPr>
      </w:pPr>
      <w:r>
        <w:rPr>
          <w:rFonts w:ascii="Arial" w:hAnsi="Arial" w:cs="Arial"/>
          <w:sz w:val="20"/>
        </w:rPr>
        <w:t>4.1 – As entregas serão feitas de acordo com a necessidade desta administração, sendo solicitadas mediante ordem de fornecimento.</w:t>
      </w:r>
    </w:p>
    <w:tbl>
      <w:tblPr>
        <w:tblW w:w="0" w:type="auto"/>
        <w:tblInd w:w="70" w:type="dxa"/>
        <w:tblLayout w:type="fixed"/>
        <w:tblCellMar>
          <w:left w:w="70" w:type="dxa"/>
          <w:right w:w="70" w:type="dxa"/>
        </w:tblCellMar>
        <w:tblLook w:val="0000"/>
      </w:tblPr>
      <w:tblGrid>
        <w:gridCol w:w="9448"/>
      </w:tblGrid>
      <w:tr w:rsidR="00F73A8B" w:rsidTr="00CD6A6D">
        <w:tc>
          <w:tcPr>
            <w:tcW w:w="9448" w:type="dxa"/>
            <w:tcBorders>
              <w:top w:val="single" w:sz="4" w:space="0" w:color="000000"/>
              <w:left w:val="single" w:sz="4" w:space="0" w:color="000000"/>
              <w:bottom w:val="single" w:sz="4" w:space="0" w:color="000000"/>
              <w:right w:val="single" w:sz="4" w:space="0" w:color="000000"/>
            </w:tcBorders>
            <w:shd w:val="clear" w:color="auto" w:fill="E6E6E6"/>
          </w:tcPr>
          <w:p w:rsidR="00F73A8B" w:rsidRDefault="00F73A8B" w:rsidP="00CD6A6D">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Pr>
                <w:b/>
                <w:sz w:val="20"/>
              </w:rPr>
              <w:t>5. GARANTIA</w:t>
            </w:r>
          </w:p>
        </w:tc>
      </w:tr>
    </w:tbl>
    <w:p w:rsidR="00F73A8B" w:rsidRDefault="00F73A8B" w:rsidP="00F73A8B">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0"/>
        </w:rPr>
      </w:pPr>
    </w:p>
    <w:p w:rsidR="00F73A8B" w:rsidRDefault="00F73A8B" w:rsidP="00F73A8B">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0"/>
        </w:rPr>
      </w:pPr>
      <w:r>
        <w:rPr>
          <w:sz w:val="20"/>
        </w:rPr>
        <w:t>5.1 - Os produtos entregues com defeito deverão ser substituídos no prazo máximo de 05 (cinco) dias úteis a contar da data da notificação a ser emitida pelo Almoxarifado da PMCB.</w:t>
      </w:r>
    </w:p>
    <w:tbl>
      <w:tblPr>
        <w:tblW w:w="0" w:type="auto"/>
        <w:tblInd w:w="70" w:type="dxa"/>
        <w:tblLayout w:type="fixed"/>
        <w:tblCellMar>
          <w:left w:w="70" w:type="dxa"/>
          <w:right w:w="70" w:type="dxa"/>
        </w:tblCellMar>
        <w:tblLook w:val="0000"/>
      </w:tblPr>
      <w:tblGrid>
        <w:gridCol w:w="9390"/>
      </w:tblGrid>
      <w:tr w:rsidR="00F73A8B" w:rsidTr="00CD6A6D">
        <w:trPr>
          <w:trHeight w:val="259"/>
        </w:trPr>
        <w:tc>
          <w:tcPr>
            <w:tcW w:w="9390" w:type="dxa"/>
            <w:tcBorders>
              <w:top w:val="single" w:sz="4" w:space="0" w:color="000000"/>
              <w:left w:val="single" w:sz="4" w:space="0" w:color="000000"/>
              <w:bottom w:val="single" w:sz="4" w:space="0" w:color="000000"/>
              <w:right w:val="single" w:sz="4" w:space="0" w:color="000000"/>
            </w:tcBorders>
            <w:shd w:val="clear" w:color="auto" w:fill="E6E6E6"/>
          </w:tcPr>
          <w:p w:rsidR="00F73A8B" w:rsidRDefault="00F73A8B" w:rsidP="00CD6A6D">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Pr>
                <w:b/>
                <w:sz w:val="20"/>
              </w:rPr>
              <w:t>6. AMOSTRA</w:t>
            </w:r>
          </w:p>
        </w:tc>
      </w:tr>
    </w:tbl>
    <w:p w:rsidR="00F73A8B" w:rsidRDefault="00F73A8B" w:rsidP="00F73A8B">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0"/>
        </w:rPr>
      </w:pPr>
    </w:p>
    <w:p w:rsidR="00F73A8B" w:rsidRDefault="00F73A8B" w:rsidP="00F73A8B">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0"/>
        </w:rPr>
      </w:pPr>
      <w:r>
        <w:rPr>
          <w:sz w:val="20"/>
        </w:rPr>
        <w:t>6.1 - As amostras de todos os produtos licitados deverão ser entregues no prazo de até 3 (três) dias úteis após o encerramento do processo licitatório, no setor de Almoxarifado da Prefeitura Municipal de Conceição da Barra.</w:t>
      </w:r>
    </w:p>
    <w:p w:rsidR="00F73A8B" w:rsidRDefault="00F73A8B" w:rsidP="00F73A8B">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0"/>
        </w:rPr>
      </w:pPr>
      <w:r>
        <w:rPr>
          <w:sz w:val="20"/>
        </w:rPr>
        <w:t>6.2 - As amostras solicitadas deverão ser apresentadas apenas pelo licitante classificado em primeiro lugar do certame e poderão ser retiradas no Almoxarifado da PREFEITURA MUNICIPAL DE CONCEIÇÃO DA BARRA, a qualquer momento após a primeira entrega dos itens adquiridos, ou abatidas na primeira entrega.</w:t>
      </w:r>
    </w:p>
    <w:p w:rsidR="00F73A8B" w:rsidRDefault="00F73A8B" w:rsidP="00F73A8B">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0"/>
        </w:rPr>
      </w:pPr>
    </w:p>
    <w:tbl>
      <w:tblPr>
        <w:tblW w:w="0" w:type="auto"/>
        <w:tblInd w:w="70" w:type="dxa"/>
        <w:tblLayout w:type="fixed"/>
        <w:tblCellMar>
          <w:left w:w="70" w:type="dxa"/>
          <w:right w:w="70" w:type="dxa"/>
        </w:tblCellMar>
        <w:tblLook w:val="0000"/>
      </w:tblPr>
      <w:tblGrid>
        <w:gridCol w:w="9443"/>
      </w:tblGrid>
      <w:tr w:rsidR="00F73A8B" w:rsidTr="00CD6A6D">
        <w:tc>
          <w:tcPr>
            <w:tcW w:w="9443" w:type="dxa"/>
            <w:tcBorders>
              <w:top w:val="single" w:sz="4" w:space="0" w:color="000000"/>
              <w:left w:val="single" w:sz="4" w:space="0" w:color="000000"/>
              <w:bottom w:val="single" w:sz="4" w:space="0" w:color="000000"/>
              <w:right w:val="single" w:sz="4" w:space="0" w:color="000000"/>
            </w:tcBorders>
            <w:shd w:val="clear" w:color="auto" w:fill="E6E6E6"/>
          </w:tcPr>
          <w:p w:rsidR="00F73A8B" w:rsidRDefault="00F73A8B" w:rsidP="00CD6A6D">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Pr>
                <w:b/>
                <w:sz w:val="20"/>
              </w:rPr>
              <w:t>7. LOCAL DE ENTREGA</w:t>
            </w:r>
          </w:p>
        </w:tc>
      </w:tr>
    </w:tbl>
    <w:p w:rsidR="00F73A8B" w:rsidRDefault="00F73A8B" w:rsidP="00F73A8B">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0"/>
        </w:rPr>
      </w:pPr>
    </w:p>
    <w:p w:rsidR="00F73A8B" w:rsidRDefault="00F73A8B" w:rsidP="00F73A8B">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0"/>
        </w:rPr>
      </w:pPr>
      <w:r>
        <w:rPr>
          <w:sz w:val="20"/>
        </w:rPr>
        <w:t>7.1 - A entrega do material deverá ser efetuada de acordo com a ordem de fornecimento emitida pela Secretaria de Administração, indicado na Autorização para Fornecimento de Material.</w:t>
      </w:r>
    </w:p>
    <w:p w:rsidR="00F73A8B" w:rsidRDefault="00F73A8B" w:rsidP="00F73A8B">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0"/>
        </w:rPr>
      </w:pPr>
      <w:r>
        <w:rPr>
          <w:sz w:val="20"/>
        </w:rPr>
        <w:t>7.2 – A entrega deverá ser realizadas nos horários pré-fixados, de 08:00hs ás 16:00hs. Entregas realizadas fora desse horário serão rejeitadas pelo Almoxarifado.</w:t>
      </w:r>
    </w:p>
    <w:p w:rsidR="00F73A8B" w:rsidRDefault="00F73A8B" w:rsidP="00F73A8B">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0"/>
        </w:rPr>
      </w:pPr>
      <w:r>
        <w:rPr>
          <w:sz w:val="20"/>
        </w:rPr>
        <w:t xml:space="preserve">7.3 – Fica responsável pelo recebimento o Almoxarife Rafael Scafuto Vieira, cujo contato para qualquer esclarecimento é: (27) 98879-5686 – </w:t>
      </w:r>
      <w:hyperlink r:id="rId11" w:history="1">
        <w:r>
          <w:rPr>
            <w:rStyle w:val="Hyperlink"/>
            <w:sz w:val="20"/>
          </w:rPr>
          <w:t>almoxarifadopmcb@gmail.com</w:t>
        </w:r>
      </w:hyperlink>
    </w:p>
    <w:p w:rsidR="00F73A8B" w:rsidRDefault="00F73A8B" w:rsidP="00F73A8B">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0"/>
        </w:rPr>
      </w:pPr>
    </w:p>
    <w:tbl>
      <w:tblPr>
        <w:tblW w:w="0" w:type="auto"/>
        <w:tblInd w:w="70" w:type="dxa"/>
        <w:tblLayout w:type="fixed"/>
        <w:tblCellMar>
          <w:left w:w="70" w:type="dxa"/>
          <w:right w:w="70" w:type="dxa"/>
        </w:tblCellMar>
        <w:tblLook w:val="0000"/>
      </w:tblPr>
      <w:tblGrid>
        <w:gridCol w:w="9443"/>
      </w:tblGrid>
      <w:tr w:rsidR="00F73A8B" w:rsidTr="00CD6A6D">
        <w:tc>
          <w:tcPr>
            <w:tcW w:w="9443" w:type="dxa"/>
            <w:tcBorders>
              <w:top w:val="single" w:sz="4" w:space="0" w:color="000000"/>
              <w:left w:val="single" w:sz="4" w:space="0" w:color="000000"/>
              <w:bottom w:val="single" w:sz="4" w:space="0" w:color="000000"/>
              <w:right w:val="single" w:sz="4" w:space="0" w:color="000000"/>
            </w:tcBorders>
            <w:shd w:val="clear" w:color="auto" w:fill="E6E6E6"/>
          </w:tcPr>
          <w:p w:rsidR="00F73A8B" w:rsidRDefault="00F73A8B" w:rsidP="00CD6A6D">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Pr>
                <w:b/>
                <w:sz w:val="20"/>
              </w:rPr>
              <w:t>8. OBRIGAÇÕES DA CONTRATADA</w:t>
            </w:r>
          </w:p>
        </w:tc>
      </w:tr>
    </w:tbl>
    <w:p w:rsidR="00F73A8B" w:rsidRDefault="00F73A8B" w:rsidP="00F73A8B">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0"/>
        </w:rPr>
      </w:pPr>
    </w:p>
    <w:p w:rsidR="00F73A8B" w:rsidRDefault="00F73A8B" w:rsidP="00F73A8B">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0"/>
        </w:rPr>
      </w:pPr>
      <w:r>
        <w:rPr>
          <w:sz w:val="20"/>
        </w:rPr>
        <w:t xml:space="preserve">8.1 - Cumprir o prazo de entrega do (s) objeto (s) adquirido (s), não podendo este prazo exceder a 15 (quinze) dias corridos, contados do recebimento da Autorização para Fornecimento. No texto da Nota Fiscal deverão constar, obrigatoriamente, o objeto da licitação, as marcas e modelos dos materiais, os valores unitários e totais e o número do processo e o contrato que deu origem à aquisição. Havendo erro na Nota </w:t>
      </w:r>
      <w:r>
        <w:rPr>
          <w:sz w:val="20"/>
        </w:rPr>
        <w:lastRenderedPageBreak/>
        <w:t>Fiscal ou Nota Fiscal/Fatura ou outra circunstância impeditiva, o recebimento definitivo será suspenso, até que a empresa tome as medidas saneadoras necessárias. Quaisquer dúvidas quanto às especificações, e demais condições de contratação, favor consultar o servidor responsável pelo recebimento conforme item.</w:t>
      </w:r>
    </w:p>
    <w:p w:rsidR="00F73A8B" w:rsidRDefault="00F73A8B" w:rsidP="00F73A8B">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0"/>
        </w:rPr>
      </w:pPr>
      <w:r>
        <w:rPr>
          <w:sz w:val="20"/>
        </w:rPr>
        <w:t>8.2 - O montante referente aos tributos e frete deverá estar incluso no preço do objeto adquirido.</w:t>
      </w:r>
    </w:p>
    <w:p w:rsidR="00F73A8B" w:rsidRDefault="00F73A8B" w:rsidP="00F73A8B">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0"/>
        </w:rPr>
      </w:pPr>
      <w:r>
        <w:rPr>
          <w:sz w:val="20"/>
        </w:rPr>
        <w:t>8.3 - Responder pelos danos causados diretamente a PMCB ou a terceiros, decorrentes de sua culpa ou dolo no fornecimento dos materiais.</w:t>
      </w:r>
    </w:p>
    <w:p w:rsidR="00F73A8B" w:rsidRDefault="00F73A8B" w:rsidP="00F73A8B">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0"/>
        </w:rPr>
      </w:pPr>
      <w:r>
        <w:rPr>
          <w:sz w:val="20"/>
        </w:rPr>
        <w:t>8.4 - Respeitar às normas de controle de bens e de fluxo de pessoas na PMCB.</w:t>
      </w:r>
    </w:p>
    <w:p w:rsidR="00F73A8B" w:rsidRDefault="00F73A8B" w:rsidP="00F73A8B">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0"/>
        </w:rPr>
      </w:pPr>
      <w:r>
        <w:rPr>
          <w:sz w:val="20"/>
        </w:rPr>
        <w:t>8.5 - Responsabilizar-se pelo transporte, acondicionamento e entrega inclusive o descarregamento, dos materiais.</w:t>
      </w:r>
    </w:p>
    <w:p w:rsidR="00F73A8B" w:rsidRDefault="00F73A8B" w:rsidP="00F73A8B">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0"/>
        </w:rPr>
      </w:pPr>
    </w:p>
    <w:tbl>
      <w:tblPr>
        <w:tblW w:w="0" w:type="auto"/>
        <w:tblInd w:w="70" w:type="dxa"/>
        <w:tblLayout w:type="fixed"/>
        <w:tblCellMar>
          <w:left w:w="70" w:type="dxa"/>
          <w:right w:w="70" w:type="dxa"/>
        </w:tblCellMar>
        <w:tblLook w:val="0000"/>
      </w:tblPr>
      <w:tblGrid>
        <w:gridCol w:w="9390"/>
      </w:tblGrid>
      <w:tr w:rsidR="00F73A8B" w:rsidTr="00CD6A6D">
        <w:tc>
          <w:tcPr>
            <w:tcW w:w="9390" w:type="dxa"/>
            <w:tcBorders>
              <w:top w:val="single" w:sz="4" w:space="0" w:color="000000"/>
              <w:left w:val="single" w:sz="4" w:space="0" w:color="000000"/>
              <w:bottom w:val="single" w:sz="4" w:space="0" w:color="000000"/>
              <w:right w:val="single" w:sz="4" w:space="0" w:color="000000"/>
            </w:tcBorders>
            <w:shd w:val="clear" w:color="auto" w:fill="E6E6E6"/>
          </w:tcPr>
          <w:p w:rsidR="00F73A8B" w:rsidRDefault="00F73A8B" w:rsidP="00CD6A6D">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Pr>
                <w:b/>
                <w:sz w:val="20"/>
              </w:rPr>
              <w:t>9. DISPOSIÇÕES FINAIS</w:t>
            </w:r>
          </w:p>
        </w:tc>
      </w:tr>
    </w:tbl>
    <w:p w:rsidR="00F73A8B" w:rsidRDefault="00F73A8B" w:rsidP="00F73A8B">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0"/>
        </w:rPr>
      </w:pPr>
    </w:p>
    <w:p w:rsidR="00F73A8B" w:rsidRDefault="00F73A8B" w:rsidP="00F73A8B">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0"/>
        </w:rPr>
      </w:pPr>
      <w:r>
        <w:rPr>
          <w:sz w:val="20"/>
        </w:rPr>
        <w:t>9.1 - A Prefeitura Municipal de Conceição da Barra se reserva o direito de recusar o pagamento se, no ato da atestação, os produtos fornecidos não estiverem em perfeitas condições de uso ou em desacordo com as especificações contidas neste Termo de Referência.</w:t>
      </w:r>
    </w:p>
    <w:p w:rsidR="00F73A8B" w:rsidRDefault="00F73A8B" w:rsidP="00F73A8B">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0"/>
        </w:rPr>
      </w:pPr>
      <w:r>
        <w:rPr>
          <w:sz w:val="20"/>
        </w:rPr>
        <w:t>9.2 - Os quantitativos poderão sofrer acréscimo ou diminuição, consoante o disposto no § 1º do artigo 65 de Lei nº 8.666/1993.</w:t>
      </w:r>
    </w:p>
    <w:p w:rsidR="00F73A8B" w:rsidRDefault="00F73A8B" w:rsidP="00F73A8B">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0"/>
        </w:rPr>
      </w:pPr>
    </w:p>
    <w:tbl>
      <w:tblPr>
        <w:tblW w:w="0" w:type="auto"/>
        <w:tblInd w:w="-15" w:type="dxa"/>
        <w:tblLayout w:type="fixed"/>
        <w:tblLook w:val="0000"/>
      </w:tblPr>
      <w:tblGrid>
        <w:gridCol w:w="9518"/>
      </w:tblGrid>
      <w:tr w:rsidR="00F73A8B" w:rsidTr="00CD6A6D">
        <w:tc>
          <w:tcPr>
            <w:tcW w:w="9518" w:type="dxa"/>
            <w:tcBorders>
              <w:top w:val="single" w:sz="4" w:space="0" w:color="000000"/>
              <w:left w:val="single" w:sz="4" w:space="0" w:color="000000"/>
              <w:bottom w:val="single" w:sz="4" w:space="0" w:color="000000"/>
              <w:right w:val="single" w:sz="4" w:space="0" w:color="000000"/>
            </w:tcBorders>
            <w:shd w:val="clear" w:color="auto" w:fill="E5E5E5"/>
          </w:tcPr>
          <w:p w:rsidR="00F73A8B" w:rsidRDefault="00F73A8B" w:rsidP="00CD6A6D">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Pr>
                <w:b/>
                <w:sz w:val="20"/>
              </w:rPr>
              <w:t xml:space="preserve">10. </w:t>
            </w:r>
            <w:r>
              <w:rPr>
                <w:b/>
                <w:bCs/>
                <w:color w:val="000000"/>
                <w:sz w:val="20"/>
              </w:rPr>
              <w:t>DA RESPONSABILIDADE PELA FISCALIZAÇÃO</w:t>
            </w:r>
          </w:p>
        </w:tc>
      </w:tr>
    </w:tbl>
    <w:p w:rsidR="00F73A8B" w:rsidRDefault="00F73A8B" w:rsidP="00F73A8B">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0"/>
        </w:rPr>
      </w:pPr>
    </w:p>
    <w:p w:rsidR="00F73A8B" w:rsidRDefault="00F73A8B" w:rsidP="00F73A8B">
      <w:pPr>
        <w:tabs>
          <w:tab w:val="left" w:pos="0"/>
        </w:tabs>
        <w:spacing w:after="60" w:line="360" w:lineRule="auto"/>
        <w:jc w:val="both"/>
        <w:rPr>
          <w:rFonts w:ascii="Arial" w:hAnsi="Arial" w:cs="Arial"/>
          <w:sz w:val="20"/>
          <w:szCs w:val="20"/>
        </w:rPr>
      </w:pPr>
      <w:r>
        <w:rPr>
          <w:rFonts w:ascii="Arial" w:hAnsi="Arial" w:cs="Arial"/>
          <w:sz w:val="20"/>
          <w:szCs w:val="20"/>
        </w:rPr>
        <w:t>10.1 - O recebimento dos produtos será de competência da Gerente Administrativa a servidora Lucineia Bonela.</w:t>
      </w:r>
    </w:p>
    <w:p w:rsidR="00F73A8B" w:rsidRDefault="00F73A8B" w:rsidP="00F73A8B">
      <w:pPr>
        <w:tabs>
          <w:tab w:val="left" w:pos="0"/>
        </w:tabs>
        <w:spacing w:after="60" w:line="360" w:lineRule="auto"/>
        <w:jc w:val="both"/>
        <w:rPr>
          <w:rFonts w:ascii="Arial" w:hAnsi="Arial" w:cs="Arial"/>
          <w:sz w:val="20"/>
          <w:szCs w:val="20"/>
        </w:rPr>
      </w:pPr>
      <w:r>
        <w:rPr>
          <w:rFonts w:ascii="Arial" w:hAnsi="Arial" w:cs="Arial"/>
          <w:sz w:val="20"/>
          <w:szCs w:val="20"/>
        </w:rPr>
        <w:t>10.2 - As decisões e providências que ultrapassarem a competência dos servidores do Almoxarifado deverão ser solicitadas à Secretaria de Administração, em tempo hábil para a adoção das medidas convenientes.</w:t>
      </w:r>
    </w:p>
    <w:p w:rsidR="00F73A8B" w:rsidRDefault="00F73A8B" w:rsidP="00F73A8B">
      <w:pPr>
        <w:tabs>
          <w:tab w:val="left" w:pos="0"/>
        </w:tabs>
        <w:spacing w:after="60" w:line="360" w:lineRule="auto"/>
        <w:jc w:val="both"/>
        <w:rPr>
          <w:rFonts w:ascii="Arial" w:hAnsi="Arial" w:cs="Arial"/>
          <w:sz w:val="20"/>
          <w:szCs w:val="20"/>
        </w:rPr>
      </w:pPr>
    </w:p>
    <w:tbl>
      <w:tblPr>
        <w:tblW w:w="0" w:type="auto"/>
        <w:tblInd w:w="-15" w:type="dxa"/>
        <w:tblLayout w:type="fixed"/>
        <w:tblLook w:val="0000"/>
      </w:tblPr>
      <w:tblGrid>
        <w:gridCol w:w="9518"/>
      </w:tblGrid>
      <w:tr w:rsidR="00F73A8B" w:rsidTr="00CD6A6D">
        <w:tc>
          <w:tcPr>
            <w:tcW w:w="9518" w:type="dxa"/>
            <w:tcBorders>
              <w:top w:val="single" w:sz="4" w:space="0" w:color="000000"/>
              <w:left w:val="single" w:sz="4" w:space="0" w:color="000000"/>
              <w:bottom w:val="single" w:sz="4" w:space="0" w:color="000000"/>
              <w:right w:val="single" w:sz="4" w:space="0" w:color="000000"/>
            </w:tcBorders>
            <w:shd w:val="clear" w:color="auto" w:fill="E5E5E5"/>
          </w:tcPr>
          <w:p w:rsidR="00F73A8B" w:rsidRDefault="00F73A8B" w:rsidP="00CD6A6D">
            <w:pPr>
              <w:tabs>
                <w:tab w:val="left" w:pos="0"/>
              </w:tabs>
              <w:spacing w:after="60" w:line="360" w:lineRule="auto"/>
              <w:jc w:val="both"/>
            </w:pPr>
            <w:r>
              <w:rPr>
                <w:rFonts w:ascii="Arial" w:hAnsi="Arial" w:cs="Arial"/>
                <w:b/>
                <w:sz w:val="20"/>
                <w:szCs w:val="20"/>
              </w:rPr>
              <w:t>11.</w:t>
            </w:r>
            <w:r>
              <w:rPr>
                <w:rFonts w:ascii="Arial" w:hAnsi="Arial" w:cs="Arial"/>
                <w:b/>
                <w:bCs/>
                <w:color w:val="000000"/>
                <w:sz w:val="20"/>
                <w:szCs w:val="20"/>
              </w:rPr>
              <w:t xml:space="preserve"> DOS PROCEDIMENTOS DE FISCALIZAÇÃO</w:t>
            </w:r>
          </w:p>
        </w:tc>
      </w:tr>
    </w:tbl>
    <w:p w:rsidR="00F73A8B" w:rsidRDefault="00F73A8B" w:rsidP="00F73A8B">
      <w:pPr>
        <w:tabs>
          <w:tab w:val="left" w:pos="0"/>
        </w:tabs>
        <w:spacing w:after="60" w:line="360" w:lineRule="auto"/>
        <w:jc w:val="both"/>
        <w:rPr>
          <w:rFonts w:ascii="Arial" w:hAnsi="Arial" w:cs="Arial"/>
          <w:sz w:val="20"/>
          <w:szCs w:val="20"/>
        </w:rPr>
      </w:pPr>
    </w:p>
    <w:p w:rsidR="00F73A8B" w:rsidRDefault="00F73A8B" w:rsidP="00F73A8B">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0"/>
        </w:rPr>
      </w:pPr>
      <w:r>
        <w:rPr>
          <w:sz w:val="20"/>
        </w:rPr>
        <w:t>11.1 - Um representante do Almoxarifado acompanhará e fiscalizará a entrega do objeto.</w:t>
      </w:r>
    </w:p>
    <w:p w:rsidR="00F73A8B" w:rsidRDefault="00F73A8B" w:rsidP="00F73A8B">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0"/>
        </w:rPr>
      </w:pPr>
      <w:r>
        <w:rPr>
          <w:sz w:val="20"/>
        </w:rPr>
        <w:t>11.2 - A CONTRATADA deverá manter preposto, aceito pela CONTRATANTE, para representá-la administrativamente, sempre que for necessário.</w:t>
      </w:r>
    </w:p>
    <w:p w:rsidR="00F73A8B" w:rsidRDefault="00F73A8B" w:rsidP="00F73A8B">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0"/>
        </w:rPr>
      </w:pPr>
      <w:r>
        <w:rPr>
          <w:sz w:val="20"/>
        </w:rPr>
        <w:t>11.3 - Os documentos fiscais correspondentes ao fornecimento do produto serão atestados por servidor do Almoxarifado, ou outro servidor designado para este fim.</w:t>
      </w:r>
    </w:p>
    <w:p w:rsidR="00F73A8B" w:rsidRDefault="00F73A8B" w:rsidP="00F73A8B">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0"/>
        </w:rPr>
      </w:pPr>
    </w:p>
    <w:tbl>
      <w:tblPr>
        <w:tblW w:w="0" w:type="auto"/>
        <w:tblInd w:w="-15" w:type="dxa"/>
        <w:tblLayout w:type="fixed"/>
        <w:tblLook w:val="0000"/>
      </w:tblPr>
      <w:tblGrid>
        <w:gridCol w:w="9518"/>
      </w:tblGrid>
      <w:tr w:rsidR="00F73A8B" w:rsidTr="00CD6A6D">
        <w:tc>
          <w:tcPr>
            <w:tcW w:w="9518" w:type="dxa"/>
            <w:tcBorders>
              <w:top w:val="single" w:sz="4" w:space="0" w:color="000000"/>
              <w:left w:val="single" w:sz="4" w:space="0" w:color="000000"/>
              <w:bottom w:val="single" w:sz="4" w:space="0" w:color="000000"/>
              <w:right w:val="single" w:sz="4" w:space="0" w:color="000000"/>
            </w:tcBorders>
            <w:shd w:val="clear" w:color="auto" w:fill="E5E5E5"/>
          </w:tcPr>
          <w:p w:rsidR="00F73A8B" w:rsidRDefault="00F73A8B" w:rsidP="00CD6A6D">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Pr>
                <w:b/>
                <w:sz w:val="20"/>
              </w:rPr>
              <w:t>12.</w:t>
            </w:r>
            <w:r>
              <w:rPr>
                <w:b/>
                <w:bCs/>
                <w:color w:val="000000"/>
                <w:sz w:val="20"/>
              </w:rPr>
              <w:t xml:space="preserve"> DA FORMA DE PAGAMENTO</w:t>
            </w:r>
          </w:p>
        </w:tc>
      </w:tr>
    </w:tbl>
    <w:p w:rsidR="00F73A8B" w:rsidRDefault="00F73A8B" w:rsidP="00F73A8B">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0"/>
        </w:rPr>
      </w:pPr>
    </w:p>
    <w:p w:rsidR="00F73A8B" w:rsidRDefault="00F73A8B" w:rsidP="00F73A8B">
      <w:pPr>
        <w:tabs>
          <w:tab w:val="left" w:pos="0"/>
        </w:tabs>
        <w:spacing w:after="60" w:line="360" w:lineRule="auto"/>
        <w:jc w:val="both"/>
        <w:rPr>
          <w:rFonts w:ascii="Arial" w:hAnsi="Arial" w:cs="Arial"/>
          <w:sz w:val="20"/>
          <w:szCs w:val="20"/>
        </w:rPr>
      </w:pPr>
      <w:r>
        <w:rPr>
          <w:rFonts w:ascii="Arial" w:hAnsi="Arial" w:cs="Arial"/>
          <w:sz w:val="20"/>
          <w:szCs w:val="20"/>
        </w:rPr>
        <w:t>12.1 - A CONTRATADA deverá apresentar Nota Fiscal Eletrônica (NF-e) para liquidação e pagamento da despesa pela CONTRATANTE, mediante ordem bancária creditada em conta corrente no prazo de 10 (dez) dias contadas da apresentação dos documentos no Almoxarifado.</w:t>
      </w:r>
    </w:p>
    <w:p w:rsidR="00F73A8B" w:rsidRDefault="00F73A8B" w:rsidP="00F73A8B">
      <w:pPr>
        <w:tabs>
          <w:tab w:val="left" w:pos="0"/>
        </w:tabs>
        <w:spacing w:after="60" w:line="360" w:lineRule="auto"/>
        <w:jc w:val="both"/>
        <w:rPr>
          <w:rFonts w:ascii="Arial" w:hAnsi="Arial" w:cs="Arial"/>
          <w:sz w:val="20"/>
          <w:szCs w:val="20"/>
        </w:rPr>
      </w:pPr>
      <w:r>
        <w:rPr>
          <w:rFonts w:ascii="Arial" w:hAnsi="Arial" w:cs="Arial"/>
          <w:sz w:val="20"/>
          <w:szCs w:val="20"/>
        </w:rPr>
        <w:lastRenderedPageBreak/>
        <w:t>12.2 - Juntamente com a NF-e deverão ser apresentadas cópias dos documentos comprovantes de regularidade fiscal com a seguridade social (INSS, FGTS) e para com a Fazenda Nacional e (Certidão Negativa de Débitos de Tributos e Contribuições Federais e Certidão Quanto á Dívida Ativa da União), Fazenda Estadual.</w:t>
      </w:r>
    </w:p>
    <w:p w:rsidR="00F73A8B" w:rsidRDefault="00F73A8B" w:rsidP="00F73A8B">
      <w:pPr>
        <w:tabs>
          <w:tab w:val="left" w:pos="0"/>
        </w:tabs>
        <w:spacing w:after="60" w:line="360" w:lineRule="auto"/>
        <w:jc w:val="both"/>
        <w:rPr>
          <w:rFonts w:ascii="Arial" w:hAnsi="Arial" w:cs="Arial"/>
          <w:sz w:val="20"/>
          <w:szCs w:val="20"/>
        </w:rPr>
      </w:pPr>
      <w:r>
        <w:rPr>
          <w:rFonts w:ascii="Arial" w:hAnsi="Arial" w:cs="Arial"/>
          <w:sz w:val="20"/>
          <w:szCs w:val="20"/>
        </w:rPr>
        <w:t>12.3 - A CONTRATANTE reserva-se o direito de recusar o pagamento se, no ato da atestação, os produtos fornecidos não estiverem em perfeitas condições de uso ou em desacordo com as especificações apresentadas e aceitas.</w:t>
      </w:r>
    </w:p>
    <w:p w:rsidR="00F73A8B" w:rsidRDefault="00F73A8B" w:rsidP="00F73A8B">
      <w:pPr>
        <w:tabs>
          <w:tab w:val="left" w:pos="0"/>
        </w:tabs>
        <w:spacing w:after="60" w:line="360" w:lineRule="auto"/>
        <w:rPr>
          <w:sz w:val="20"/>
          <w:szCs w:val="20"/>
        </w:rPr>
      </w:pPr>
      <w:r>
        <w:rPr>
          <w:rFonts w:ascii="Arial" w:hAnsi="Arial" w:cs="Arial"/>
          <w:sz w:val="20"/>
          <w:szCs w:val="20"/>
        </w:rPr>
        <w:t>12.4 - Nenhum pagamento será efetuado à CONTRATADA enquanto pendente de liquidação qualquer obrigação financeira, sem que isso gere direito à alteração dos preços, ou de compensação financeira por atraso de pagamento;</w:t>
      </w:r>
    </w:p>
    <w:p w:rsidR="00F73A8B" w:rsidRDefault="00F73A8B" w:rsidP="00F73A8B">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0"/>
        </w:rPr>
      </w:pPr>
    </w:p>
    <w:tbl>
      <w:tblPr>
        <w:tblW w:w="13970" w:type="dxa"/>
        <w:tblInd w:w="-20" w:type="dxa"/>
        <w:tblLayout w:type="fixed"/>
        <w:tblCellMar>
          <w:left w:w="0" w:type="dxa"/>
          <w:right w:w="0" w:type="dxa"/>
        </w:tblCellMar>
        <w:tblLook w:val="0000"/>
      </w:tblPr>
      <w:tblGrid>
        <w:gridCol w:w="600"/>
        <w:gridCol w:w="5431"/>
        <w:gridCol w:w="674"/>
        <w:gridCol w:w="780"/>
        <w:gridCol w:w="765"/>
        <w:gridCol w:w="1050"/>
        <w:gridCol w:w="4670"/>
      </w:tblGrid>
      <w:tr w:rsidR="00F73A8B" w:rsidTr="00F73A8B">
        <w:trPr>
          <w:trHeight w:val="60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73A8B" w:rsidRDefault="00F73A8B" w:rsidP="00CD6A6D">
            <w:pPr>
              <w:suppressAutoHyphens w:val="0"/>
              <w:jc w:val="center"/>
              <w:rPr>
                <w:rFonts w:eastAsia="Times New Roman"/>
                <w:b/>
                <w:bCs/>
                <w:color w:val="000000"/>
              </w:rPr>
            </w:pPr>
            <w:r>
              <w:rPr>
                <w:rFonts w:eastAsia="Times New Roman"/>
                <w:b/>
                <w:bCs/>
                <w:color w:val="000000"/>
              </w:rPr>
              <w:t>Item</w:t>
            </w:r>
          </w:p>
        </w:tc>
        <w:tc>
          <w:tcPr>
            <w:tcW w:w="5431" w:type="dxa"/>
            <w:tcBorders>
              <w:top w:val="single" w:sz="4" w:space="0" w:color="auto"/>
              <w:left w:val="single" w:sz="4" w:space="0" w:color="auto"/>
              <w:bottom w:val="single" w:sz="4" w:space="0" w:color="auto"/>
              <w:right w:val="single" w:sz="4" w:space="0" w:color="auto"/>
            </w:tcBorders>
            <w:shd w:val="clear" w:color="auto" w:fill="auto"/>
            <w:vAlign w:val="center"/>
          </w:tcPr>
          <w:p w:rsidR="00F73A8B" w:rsidRDefault="00F73A8B" w:rsidP="00CD6A6D">
            <w:pPr>
              <w:suppressAutoHyphens w:val="0"/>
              <w:rPr>
                <w:rFonts w:eastAsia="Times New Roman"/>
                <w:b/>
                <w:bCs/>
                <w:color w:val="000000"/>
              </w:rPr>
            </w:pPr>
            <w:r>
              <w:rPr>
                <w:rFonts w:eastAsia="Times New Roman"/>
                <w:b/>
                <w:bCs/>
                <w:color w:val="000000"/>
              </w:rPr>
              <w:t>Material</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73A8B" w:rsidRDefault="00F73A8B" w:rsidP="00CD6A6D">
            <w:pPr>
              <w:suppressAutoHyphens w:val="0"/>
              <w:jc w:val="center"/>
              <w:rPr>
                <w:rFonts w:eastAsia="Times New Roman"/>
                <w:b/>
                <w:bCs/>
                <w:color w:val="000000"/>
              </w:rPr>
            </w:pPr>
            <w:r>
              <w:rPr>
                <w:rFonts w:eastAsia="Times New Roman"/>
                <w:b/>
                <w:bCs/>
                <w:color w:val="000000"/>
              </w:rPr>
              <w:t>Unid.</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F73A8B" w:rsidRDefault="00F73A8B" w:rsidP="00CD6A6D">
            <w:pPr>
              <w:suppressAutoHyphens w:val="0"/>
              <w:jc w:val="center"/>
              <w:rPr>
                <w:rFonts w:eastAsia="Times New Roman"/>
                <w:b/>
                <w:bCs/>
                <w:color w:val="000000"/>
              </w:rPr>
            </w:pPr>
            <w:r>
              <w:rPr>
                <w:rFonts w:eastAsia="Times New Roman"/>
                <w:b/>
                <w:bCs/>
                <w:color w:val="000000"/>
              </w:rPr>
              <w:t>Qntde.</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F73A8B" w:rsidRDefault="00F73A8B" w:rsidP="00CD6A6D">
            <w:pPr>
              <w:suppressAutoHyphens w:val="0"/>
              <w:jc w:val="center"/>
              <w:rPr>
                <w:rFonts w:eastAsia="Times New Roman"/>
                <w:b/>
                <w:bCs/>
                <w:color w:val="000000"/>
              </w:rPr>
            </w:pPr>
            <w:r>
              <w:rPr>
                <w:rFonts w:eastAsia="Times New Roman"/>
                <w:b/>
                <w:bCs/>
                <w:color w:val="000000"/>
              </w:rPr>
              <w:t>Valor Unit</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b/>
                <w:bCs/>
                <w:color w:val="000000"/>
              </w:rPr>
              <w:t>Valor Total</w:t>
            </w:r>
          </w:p>
        </w:tc>
        <w:tc>
          <w:tcPr>
            <w:tcW w:w="4670" w:type="dxa"/>
            <w:tcBorders>
              <w:top w:val="single" w:sz="4" w:space="0" w:color="auto"/>
              <w:left w:val="single" w:sz="4" w:space="0" w:color="auto"/>
              <w:bottom w:val="single" w:sz="4" w:space="0" w:color="auto"/>
              <w:right w:val="single" w:sz="4" w:space="0" w:color="auto"/>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F73A8B">
        <w:trPr>
          <w:trHeight w:val="3000"/>
        </w:trPr>
        <w:tc>
          <w:tcPr>
            <w:tcW w:w="600" w:type="dxa"/>
            <w:tcBorders>
              <w:top w:val="single" w:sz="4" w:space="0" w:color="auto"/>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1</w:t>
            </w:r>
          </w:p>
        </w:tc>
        <w:tc>
          <w:tcPr>
            <w:tcW w:w="5431" w:type="dxa"/>
            <w:tcBorders>
              <w:top w:val="single" w:sz="4" w:space="0" w:color="auto"/>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CALCULADORA 12 DIGITOS DE MESA MEDIA</w:t>
            </w:r>
          </w:p>
          <w:p w:rsidR="00F73A8B" w:rsidRDefault="00F73A8B" w:rsidP="00CD6A6D">
            <w:pPr>
              <w:suppressAutoHyphens w:val="0"/>
              <w:rPr>
                <w:rFonts w:eastAsia="Times New Roman"/>
                <w:color w:val="000000"/>
              </w:rPr>
            </w:pPr>
            <w:r>
              <w:rPr>
                <w:rFonts w:eastAsia="Times New Roman"/>
                <w:color w:val="000000"/>
              </w:rPr>
              <w:t>Calculadora 12 dígitos solar e bateria</w:t>
            </w:r>
          </w:p>
          <w:p w:rsidR="00F73A8B" w:rsidRDefault="00F73A8B" w:rsidP="00DC4094">
            <w:pPr>
              <w:suppressAutoHyphens w:val="0"/>
              <w:rPr>
                <w:rFonts w:eastAsia="Times New Roman"/>
                <w:color w:val="000000"/>
              </w:rPr>
            </w:pPr>
            <w:r>
              <w:rPr>
                <w:rFonts w:eastAsia="Times New Roman"/>
                <w:color w:val="000000"/>
              </w:rPr>
              <w:t>Maquina de calcular; de mesa; tipo comum, eletronica; medindo minimo (130 x 100 x 19) mm - contendo as funcoes de</w:t>
            </w:r>
            <w:r w:rsidR="00DC4094">
              <w:rPr>
                <w:rFonts w:eastAsia="Times New Roman"/>
                <w:color w:val="000000"/>
              </w:rPr>
              <w:t xml:space="preserve"> </w:t>
            </w:r>
            <w:r>
              <w:rPr>
                <w:rFonts w:eastAsia="Times New Roman"/>
                <w:color w:val="000000"/>
              </w:rPr>
              <w:t>percentagem, memoria e desligamento automatico; contendo contendo 04 operacoes e raiz quadrada; com memoria +/-; visor</w:t>
            </w:r>
            <w:r w:rsidR="00DC4094">
              <w:rPr>
                <w:rFonts w:eastAsia="Times New Roman"/>
                <w:color w:val="000000"/>
              </w:rPr>
              <w:t xml:space="preserve"> </w:t>
            </w:r>
            <w:r>
              <w:rPr>
                <w:rFonts w:eastAsia="Times New Roman"/>
                <w:color w:val="000000"/>
              </w:rPr>
              <w:t>em lcd; com no minimo 12 digitos; sem bobina; alimentacao A PILHA E SOLAR; garantia com validade minima de garantia 6</w:t>
            </w:r>
            <w:r w:rsidR="00DC4094">
              <w:rPr>
                <w:rFonts w:eastAsia="Times New Roman"/>
                <w:color w:val="000000"/>
              </w:rPr>
              <w:t xml:space="preserve"> </w:t>
            </w:r>
            <w:r>
              <w:rPr>
                <w:rFonts w:eastAsia="Times New Roman"/>
                <w:color w:val="000000"/>
              </w:rPr>
              <w:t>meses; em embalagem condicoes apropriadas, de modo a evitar choque, oriundo de manuseio e transporte.</w:t>
            </w:r>
          </w:p>
        </w:tc>
        <w:tc>
          <w:tcPr>
            <w:tcW w:w="674" w:type="dxa"/>
            <w:tcBorders>
              <w:top w:val="single" w:sz="4" w:space="0" w:color="auto"/>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UN</w:t>
            </w:r>
          </w:p>
        </w:tc>
        <w:tc>
          <w:tcPr>
            <w:tcW w:w="780" w:type="dxa"/>
            <w:tcBorders>
              <w:top w:val="single" w:sz="4" w:space="0" w:color="auto"/>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50</w:t>
            </w:r>
          </w:p>
        </w:tc>
        <w:tc>
          <w:tcPr>
            <w:tcW w:w="765" w:type="dxa"/>
            <w:tcBorders>
              <w:top w:val="single" w:sz="4" w:space="0" w:color="auto"/>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top w:val="single" w:sz="4" w:space="0" w:color="auto"/>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top w:val="single" w:sz="4" w:space="0" w:color="auto"/>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1800"/>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2</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CANETA ESFEROGRAFICA AZUL C/ RESPIRO</w:t>
            </w:r>
          </w:p>
          <w:p w:rsidR="00F73A8B" w:rsidRDefault="00F73A8B" w:rsidP="00DC4094">
            <w:pPr>
              <w:suppressAutoHyphens w:val="0"/>
              <w:rPr>
                <w:rFonts w:eastAsia="Times New Roman"/>
                <w:color w:val="000000"/>
              </w:rPr>
            </w:pPr>
            <w:r>
              <w:rPr>
                <w:rFonts w:eastAsia="Times New Roman"/>
                <w:color w:val="000000"/>
              </w:rPr>
              <w:t>Caneta esferografica; corpo em resina termoplastica; formato do corpo sextavado; modelo simples descartavel; corpo</w:t>
            </w:r>
            <w:r w:rsidR="00DC4094">
              <w:rPr>
                <w:rFonts w:eastAsia="Times New Roman"/>
                <w:color w:val="000000"/>
              </w:rPr>
              <w:t xml:space="preserve"> </w:t>
            </w:r>
            <w:r>
              <w:rPr>
                <w:rFonts w:eastAsia="Times New Roman"/>
                <w:color w:val="000000"/>
              </w:rPr>
              <w:t>translucido com respiro (furo) centralizado; ponta em latao; com esfera de tungstenio; espessura de 1,0mm, media; rendimento</w:t>
            </w:r>
            <w:r w:rsidR="00DC4094">
              <w:rPr>
                <w:rFonts w:eastAsia="Times New Roman"/>
                <w:color w:val="000000"/>
              </w:rPr>
              <w:t xml:space="preserve"> </w:t>
            </w:r>
            <w:r>
              <w:rPr>
                <w:rFonts w:eastAsia="Times New Roman"/>
                <w:color w:val="000000"/>
              </w:rPr>
              <w:t>minimo de escrita de: 1700 metros; na cor azul; com tampa protetora removivel ventilada, na cor da tinta; topeteira (tampa do</w:t>
            </w:r>
            <w:r w:rsidR="00DC4094">
              <w:rPr>
                <w:rFonts w:eastAsia="Times New Roman"/>
                <w:color w:val="000000"/>
              </w:rPr>
              <w:t xml:space="preserve"> </w:t>
            </w:r>
            <w:r>
              <w:rPr>
                <w:rFonts w:eastAsia="Times New Roman"/>
                <w:color w:val="000000"/>
              </w:rPr>
              <w:t>topo) fixa</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2500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1367"/>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3</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CLIPS NIQUELADO 1/0</w:t>
            </w:r>
          </w:p>
          <w:p w:rsidR="00F73A8B" w:rsidRDefault="00F73A8B" w:rsidP="00CD6A6D">
            <w:pPr>
              <w:suppressAutoHyphens w:val="0"/>
              <w:rPr>
                <w:rFonts w:eastAsia="Times New Roman"/>
                <w:color w:val="000000"/>
              </w:rPr>
            </w:pPr>
            <w:r>
              <w:rPr>
                <w:rFonts w:eastAsia="Times New Roman"/>
                <w:color w:val="000000"/>
              </w:rPr>
              <w:t>Clipe 1.0 niquelado ou cromado, de boa qualidade, resistente, produzido com arame de aço com tratamento antiferrugem.</w:t>
            </w:r>
          </w:p>
          <w:p w:rsidR="00F73A8B" w:rsidRDefault="00F73A8B" w:rsidP="00CD6A6D">
            <w:pPr>
              <w:suppressAutoHyphens w:val="0"/>
              <w:rPr>
                <w:rFonts w:eastAsia="Times New Roman"/>
                <w:color w:val="000000"/>
              </w:rPr>
            </w:pPr>
            <w:r>
              <w:rPr>
                <w:rFonts w:eastAsia="Times New Roman"/>
                <w:color w:val="000000"/>
              </w:rPr>
              <w:t>Validade indeterminada. Caixa com 100 unidades</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CX</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200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1274"/>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lastRenderedPageBreak/>
              <w:t>4</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CLIPS NIQUELADO 3/0</w:t>
            </w:r>
          </w:p>
          <w:p w:rsidR="00F73A8B" w:rsidRDefault="00F73A8B" w:rsidP="00CD6A6D">
            <w:pPr>
              <w:suppressAutoHyphens w:val="0"/>
              <w:rPr>
                <w:rFonts w:eastAsia="Times New Roman"/>
                <w:color w:val="000000"/>
              </w:rPr>
            </w:pPr>
            <w:r>
              <w:rPr>
                <w:rFonts w:eastAsia="Times New Roman"/>
                <w:color w:val="000000"/>
              </w:rPr>
              <w:t>Clipe 3.0 niquelado ou cromado, de boa qualidade, resistente, produzido com arame de aço com tratamento antiferrugem.</w:t>
            </w:r>
          </w:p>
          <w:p w:rsidR="00F73A8B" w:rsidRDefault="00F73A8B" w:rsidP="00CD6A6D">
            <w:pPr>
              <w:suppressAutoHyphens w:val="0"/>
              <w:rPr>
                <w:rFonts w:eastAsia="Times New Roman"/>
                <w:color w:val="000000"/>
              </w:rPr>
            </w:pPr>
            <w:r>
              <w:rPr>
                <w:rFonts w:eastAsia="Times New Roman"/>
                <w:color w:val="000000"/>
              </w:rPr>
              <w:t>Validade indeterminada. cx com 50 unidades</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CX</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200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1052"/>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5</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CLIPS NIQUELADO 6.0</w:t>
            </w:r>
          </w:p>
          <w:p w:rsidR="00F73A8B" w:rsidRDefault="00F73A8B" w:rsidP="00CD6A6D">
            <w:pPr>
              <w:suppressAutoHyphens w:val="0"/>
              <w:rPr>
                <w:rFonts w:eastAsia="Times New Roman"/>
                <w:color w:val="000000"/>
              </w:rPr>
            </w:pPr>
            <w:r>
              <w:rPr>
                <w:rFonts w:eastAsia="Times New Roman"/>
                <w:color w:val="000000"/>
              </w:rPr>
              <w:t>Clipe 6.0 niquelado ou cromado, de boa qualidade, resistente, produzido com arame de aço com tratamento antiferrugem.</w:t>
            </w:r>
          </w:p>
          <w:p w:rsidR="00F73A8B" w:rsidRDefault="00F73A8B" w:rsidP="00CD6A6D">
            <w:pPr>
              <w:suppressAutoHyphens w:val="0"/>
              <w:rPr>
                <w:rFonts w:eastAsia="Times New Roman"/>
                <w:color w:val="000000"/>
              </w:rPr>
            </w:pPr>
            <w:r>
              <w:rPr>
                <w:rFonts w:eastAsia="Times New Roman"/>
                <w:color w:val="000000"/>
              </w:rPr>
              <w:t>Validade indeterminada. caixa com 50 uidades</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CX</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50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1114"/>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6</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COLA; LIQUIDA; PARA USO ESCOLAR, COLA PAPEL, COURO, TECIDO, BICO ECONOMICO; A BASE DE AGUA, LAVAVEL;</w:t>
            </w:r>
          </w:p>
          <w:p w:rsidR="00F73A8B" w:rsidRDefault="00F73A8B" w:rsidP="00DC4094">
            <w:pPr>
              <w:suppressAutoHyphens w:val="0"/>
              <w:rPr>
                <w:rFonts w:eastAsia="Times New Roman"/>
                <w:color w:val="000000"/>
              </w:rPr>
            </w:pPr>
            <w:r>
              <w:rPr>
                <w:rFonts w:eastAsia="Times New Roman"/>
                <w:color w:val="000000"/>
              </w:rPr>
              <w:t>ATOXICA; SECAGEM RAPIDA; ACONDICIONADA EM FRASCO; PESANDO 90G; BRANC,A; COM VALIDADE MINIMA DE 1 NO A</w:t>
            </w:r>
            <w:r w:rsidR="00DC4094">
              <w:rPr>
                <w:rFonts w:eastAsia="Times New Roman"/>
                <w:color w:val="000000"/>
              </w:rPr>
              <w:t xml:space="preserve"> </w:t>
            </w:r>
            <w:r>
              <w:rPr>
                <w:rFonts w:eastAsia="Times New Roman"/>
                <w:color w:val="000000"/>
              </w:rPr>
              <w:t>PARTIR DA DATA DE ENTREGA; COM SELO DO INMETRO NA EMBALAGEM DO PRODUTO</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200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1800"/>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7</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EXTRATOR DE GRAMPO AÇO NIQUELADO</w:t>
            </w:r>
          </w:p>
          <w:p w:rsidR="00F73A8B" w:rsidRDefault="00F73A8B" w:rsidP="00DC4094">
            <w:pPr>
              <w:suppressAutoHyphens w:val="0"/>
              <w:rPr>
                <w:rFonts w:eastAsia="Times New Roman"/>
                <w:color w:val="000000"/>
              </w:rPr>
            </w:pPr>
            <w:r>
              <w:rPr>
                <w:rFonts w:eastAsia="Times New Roman"/>
                <w:color w:val="000000"/>
              </w:rPr>
              <w:t>Espátula extratora de grampo em aço niquelado ou cromado, própria para extração de grampos 26/6 e 26/8, medindo</w:t>
            </w:r>
            <w:r w:rsidR="00DC4094">
              <w:rPr>
                <w:rFonts w:eastAsia="Times New Roman"/>
                <w:color w:val="000000"/>
              </w:rPr>
              <w:t xml:space="preserve"> </w:t>
            </w:r>
            <w:r>
              <w:rPr>
                <w:rFonts w:eastAsia="Times New Roman"/>
                <w:color w:val="000000"/>
              </w:rPr>
              <w:t>aproximadamente 15cm de comprimento e 1,5cm de largura, de validade indeterminada</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60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900"/>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8</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FITA ADESIVA LARGA 45 X 45 MM</w:t>
            </w:r>
          </w:p>
          <w:p w:rsidR="00F73A8B" w:rsidRDefault="00F73A8B" w:rsidP="00CD6A6D">
            <w:pPr>
              <w:suppressAutoHyphens w:val="0"/>
              <w:rPr>
                <w:rFonts w:eastAsia="Times New Roman"/>
                <w:color w:val="000000"/>
              </w:rPr>
            </w:pPr>
            <w:r>
              <w:rPr>
                <w:rFonts w:eastAsia="Times New Roman"/>
                <w:color w:val="000000"/>
              </w:rPr>
              <w:t>Fita adesiva de papelaria; polipropileno; medindo (45mmx45m); transparente</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RL</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200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600"/>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9</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GRAFITE PARA LAPISEIRA 09</w:t>
            </w:r>
          </w:p>
          <w:p w:rsidR="00F73A8B" w:rsidRDefault="00F73A8B" w:rsidP="00CD6A6D">
            <w:pPr>
              <w:suppressAutoHyphens w:val="0"/>
              <w:rPr>
                <w:rFonts w:eastAsia="Times New Roman"/>
                <w:color w:val="000000"/>
              </w:rPr>
            </w:pPr>
            <w:r>
              <w:rPr>
                <w:rFonts w:eastAsia="Times New Roman"/>
                <w:color w:val="000000"/>
              </w:rPr>
              <w:t>tubo com 12 minas</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TB</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120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516"/>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10</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GRAMPO PARA GRAMPEADOR 23/13</w:t>
            </w:r>
          </w:p>
          <w:p w:rsidR="00F73A8B" w:rsidRDefault="00F73A8B" w:rsidP="00CD6A6D">
            <w:pPr>
              <w:suppressAutoHyphens w:val="0"/>
              <w:rPr>
                <w:rFonts w:eastAsia="Times New Roman"/>
                <w:color w:val="000000"/>
              </w:rPr>
            </w:pPr>
            <w:r>
              <w:rPr>
                <w:rFonts w:eastAsia="Times New Roman"/>
                <w:color w:val="000000"/>
              </w:rPr>
              <w:t>Capacidade para grampear 100 folhas.</w:t>
            </w:r>
          </w:p>
          <w:p w:rsidR="00F73A8B" w:rsidRDefault="00F73A8B" w:rsidP="00CD6A6D">
            <w:pPr>
              <w:suppressAutoHyphens w:val="0"/>
              <w:rPr>
                <w:rFonts w:eastAsia="Times New Roman"/>
                <w:color w:val="000000"/>
              </w:rPr>
            </w:pPr>
            <w:r>
              <w:rPr>
                <w:rFonts w:eastAsia="Times New Roman"/>
                <w:color w:val="000000"/>
              </w:rPr>
              <w:t>Grampos galvanizado para grampeadores, 23/13, caixa com 1.000 unidades</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CX</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50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70"/>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11</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GRAMPO PARA GRAMPEADOR 26/6</w:t>
            </w:r>
          </w:p>
          <w:p w:rsidR="00F73A8B" w:rsidRDefault="00F73A8B" w:rsidP="00CD6A6D">
            <w:pPr>
              <w:suppressAutoHyphens w:val="0"/>
              <w:rPr>
                <w:rFonts w:eastAsia="Times New Roman"/>
                <w:color w:val="000000"/>
              </w:rPr>
            </w:pPr>
            <w:r>
              <w:rPr>
                <w:rFonts w:eastAsia="Times New Roman"/>
                <w:color w:val="000000"/>
              </w:rPr>
              <w:t>Grampo p/grampeador 26/6 aço cobreado CX 5000 UN</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CX</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300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900"/>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lastRenderedPageBreak/>
              <w:t>12</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LAPISEIRA 09</w:t>
            </w:r>
          </w:p>
          <w:p w:rsidR="00F73A8B" w:rsidRDefault="00F73A8B" w:rsidP="00CD6A6D">
            <w:pPr>
              <w:suppressAutoHyphens w:val="0"/>
              <w:rPr>
                <w:rFonts w:eastAsia="Times New Roman"/>
                <w:color w:val="000000"/>
              </w:rPr>
            </w:pPr>
            <w:r>
              <w:rPr>
                <w:rFonts w:eastAsia="Times New Roman"/>
                <w:color w:val="000000"/>
              </w:rPr>
              <w:t>lapiseira; Em Plastico Rigido Opaco; No Formato Sextavado; Grafite Medindo 0,9mm; Tipo Da Ponta Em Metal; Grafite Acionado Por Clic de Metal Acoplado Na Topeteira (topo), Contem Borracha Interna;</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120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109"/>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13</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LIVRO DE ATA DE 100 FOLHAS</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60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900"/>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14</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PAPEL A4 210 X 297mm</w:t>
            </w:r>
          </w:p>
          <w:p w:rsidR="00F73A8B" w:rsidRDefault="00F73A8B" w:rsidP="00CD6A6D">
            <w:pPr>
              <w:suppressAutoHyphens w:val="0"/>
              <w:rPr>
                <w:rFonts w:eastAsia="Times New Roman"/>
                <w:color w:val="000000"/>
              </w:rPr>
            </w:pPr>
            <w:r>
              <w:rPr>
                <w:rFonts w:eastAsia="Times New Roman"/>
                <w:color w:val="000000"/>
              </w:rPr>
              <w:t>Pacote com 500 folhas na cor branca, 75 g/m²</w:t>
            </w:r>
          </w:p>
          <w:p w:rsidR="00F73A8B" w:rsidRDefault="00F73A8B" w:rsidP="00CD6A6D">
            <w:pPr>
              <w:suppressAutoHyphens w:val="0"/>
              <w:rPr>
                <w:rFonts w:eastAsia="Times New Roman"/>
                <w:color w:val="000000"/>
              </w:rPr>
            </w:pPr>
            <w:r>
              <w:rPr>
                <w:rFonts w:eastAsia="Times New Roman"/>
                <w:color w:val="000000"/>
              </w:rPr>
              <w:t>multifuncional com ISO 9001/14001 ECO</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RM</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2000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300"/>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15</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PASTA PLASTICA C/ ELASTICO</w:t>
            </w:r>
          </w:p>
          <w:p w:rsidR="00F73A8B" w:rsidRDefault="00F73A8B" w:rsidP="00CD6A6D">
            <w:pPr>
              <w:suppressAutoHyphens w:val="0"/>
              <w:rPr>
                <w:rFonts w:eastAsia="Times New Roman"/>
                <w:color w:val="000000"/>
              </w:rPr>
            </w:pPr>
            <w:r>
              <w:rPr>
                <w:rFonts w:eastAsia="Times New Roman"/>
                <w:color w:val="000000"/>
              </w:rPr>
              <w:t>PASTA C/ABA E ELASTICO (PLASTICO); DE POLIPROPILENO; ESPESSURA DE 0,35MICRAS; NO TAMANHO</w:t>
            </w:r>
          </w:p>
          <w:p w:rsidR="00F73A8B" w:rsidRDefault="00F73A8B" w:rsidP="00CD6A6D">
            <w:pPr>
              <w:suppressAutoHyphens w:val="0"/>
              <w:rPr>
                <w:rFonts w:eastAsia="Times New Roman"/>
                <w:color w:val="000000"/>
              </w:rPr>
            </w:pPr>
            <w:r>
              <w:rPr>
                <w:rFonts w:eastAsia="Times New Roman"/>
                <w:color w:val="000000"/>
              </w:rPr>
              <w:t>OFICIO(350X235)MM; COM ILHOSES DE METAL; CRISTAL</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200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99"/>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16</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PASTA PLASTICA C/ TRILHO</w:t>
            </w:r>
          </w:p>
          <w:p w:rsidR="00F73A8B" w:rsidRDefault="00F73A8B" w:rsidP="00CD6A6D">
            <w:pPr>
              <w:suppressAutoHyphens w:val="0"/>
              <w:rPr>
                <w:rFonts w:eastAsia="Times New Roman"/>
                <w:color w:val="000000"/>
              </w:rPr>
            </w:pPr>
            <w:r>
              <w:rPr>
                <w:rFonts w:eastAsia="Times New Roman"/>
                <w:color w:val="000000"/>
              </w:rPr>
              <w:t>DE POLIPROPILENO; ESPESSURA DE 0,35MICRAS; NO TAMANHO OFICIO(350X235)MM</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100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900"/>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17</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REGUA ACRÍLICA 30 CM</w:t>
            </w:r>
          </w:p>
          <w:p w:rsidR="00F73A8B" w:rsidRDefault="00F73A8B" w:rsidP="00CD6A6D">
            <w:pPr>
              <w:suppressAutoHyphens w:val="0"/>
              <w:rPr>
                <w:rFonts w:eastAsia="Times New Roman"/>
                <w:color w:val="000000"/>
              </w:rPr>
            </w:pPr>
            <w:r>
              <w:rPr>
                <w:rFonts w:eastAsia="Times New Roman"/>
                <w:color w:val="000000"/>
              </w:rPr>
              <w:t>REGUA DE USO ESCOLAR/ESCRITORIO; DE ACRILICO; MEDINDO 30 CM, COM BORDA CHANFRADA E ESCALA MILIMETRICA;</w:t>
            </w:r>
            <w:r w:rsidR="00DC4094">
              <w:rPr>
                <w:rFonts w:eastAsia="Times New Roman"/>
                <w:color w:val="000000"/>
              </w:rPr>
              <w:t xml:space="preserve"> </w:t>
            </w:r>
            <w:r>
              <w:rPr>
                <w:rFonts w:eastAsia="Times New Roman"/>
                <w:color w:val="000000"/>
              </w:rPr>
              <w:t>NA COR TRANSPARENTE 3 MM DE ESPESSURA</w:t>
            </w:r>
          </w:p>
          <w:p w:rsidR="00F73A8B" w:rsidRDefault="00F73A8B" w:rsidP="00DC4094">
            <w:pPr>
              <w:suppressAutoHyphens w:val="0"/>
              <w:rPr>
                <w:rFonts w:eastAsia="Times New Roman"/>
                <w:color w:val="000000"/>
              </w:rPr>
            </w:pPr>
            <w:r>
              <w:rPr>
                <w:rFonts w:eastAsia="Times New Roman"/>
                <w:color w:val="000000"/>
              </w:rPr>
              <w:t>Régua Acrílica 30cm Transparente. Ideal para desenhos e conferência de listas. Possui marcação em cm e mm. Acrílico cristal</w:t>
            </w:r>
            <w:r w:rsidR="00DC4094">
              <w:rPr>
                <w:rFonts w:eastAsia="Times New Roman"/>
                <w:color w:val="000000"/>
              </w:rPr>
              <w:t xml:space="preserve"> </w:t>
            </w:r>
            <w:r>
              <w:rPr>
                <w:rFonts w:eastAsia="Times New Roman"/>
                <w:color w:val="000000"/>
              </w:rPr>
              <w:t>incolor de 3 mm de espessura.</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100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543"/>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18</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ALMOFADA PARA CARIMBO N.º 3</w:t>
            </w:r>
          </w:p>
          <w:p w:rsidR="00F73A8B" w:rsidRDefault="00F73A8B" w:rsidP="00CD6A6D">
            <w:pPr>
              <w:suppressAutoHyphens w:val="0"/>
              <w:rPr>
                <w:rFonts w:eastAsia="Times New Roman"/>
                <w:color w:val="000000"/>
              </w:rPr>
            </w:pPr>
            <w:r>
              <w:rPr>
                <w:rFonts w:eastAsia="Times New Roman"/>
                <w:color w:val="000000"/>
              </w:rPr>
              <w:t>Almofada para carimbo; de feltro, em estojo plastico; com entintamento; tinta na cor azul; no tamanho 3, medindo(8x12)cm</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30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600"/>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19</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PASTA PLAST. C/ CANALETA</w:t>
            </w:r>
          </w:p>
          <w:p w:rsidR="00F73A8B" w:rsidRDefault="00F73A8B" w:rsidP="00CD6A6D">
            <w:pPr>
              <w:suppressAutoHyphens w:val="0"/>
              <w:rPr>
                <w:rFonts w:eastAsia="Times New Roman"/>
                <w:color w:val="000000"/>
              </w:rPr>
            </w:pPr>
            <w:r>
              <w:rPr>
                <w:rFonts w:eastAsia="Times New Roman"/>
                <w:color w:val="000000"/>
              </w:rPr>
              <w:t>Pasta plástica c/ caneleta tamanho A4 Cores: Transparente Formato: 220 mm X 330 mm Fina 0,20,capacidade 30 folhas.</w:t>
            </w:r>
          </w:p>
          <w:p w:rsidR="00F73A8B" w:rsidRDefault="00F73A8B" w:rsidP="00CD6A6D">
            <w:pPr>
              <w:suppressAutoHyphens w:val="0"/>
              <w:rPr>
                <w:rFonts w:eastAsia="Times New Roman"/>
                <w:color w:val="000000"/>
              </w:rPr>
            </w:pPr>
            <w:r>
              <w:rPr>
                <w:rFonts w:eastAsia="Times New Roman"/>
                <w:color w:val="000000"/>
              </w:rPr>
              <w:t>tamanho A4</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100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375"/>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lastRenderedPageBreak/>
              <w:t>20</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PRANCHETA DURATEX OFICIO</w:t>
            </w:r>
          </w:p>
          <w:p w:rsidR="00F73A8B" w:rsidRDefault="00F73A8B" w:rsidP="00CD6A6D">
            <w:pPr>
              <w:suppressAutoHyphens w:val="0"/>
              <w:rPr>
                <w:rFonts w:eastAsia="Times New Roman"/>
                <w:color w:val="000000"/>
              </w:rPr>
            </w:pPr>
            <w:r>
              <w:rPr>
                <w:rFonts w:eastAsia="Times New Roman"/>
                <w:color w:val="000000"/>
              </w:rPr>
              <w:t>PRANCHETA PORTATIL; DE DURATEX; TAMANHO OFICIO; COM PRENDEDOR METALICO</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60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516"/>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21</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BARBANTE</w:t>
            </w:r>
          </w:p>
          <w:p w:rsidR="00F73A8B" w:rsidRDefault="00F73A8B" w:rsidP="00CD6A6D">
            <w:pPr>
              <w:suppressAutoHyphens w:val="0"/>
              <w:rPr>
                <w:rFonts w:eastAsia="Times New Roman"/>
                <w:color w:val="000000"/>
              </w:rPr>
            </w:pPr>
            <w:r>
              <w:rPr>
                <w:rFonts w:eastAsia="Times New Roman"/>
                <w:color w:val="000000"/>
              </w:rPr>
              <w:t>rolo 4 x 4, 240 gr</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RL</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12</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680"/>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22</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PAPEL VERGE</w:t>
            </w:r>
          </w:p>
          <w:p w:rsidR="00F73A8B" w:rsidRDefault="00F73A8B" w:rsidP="00CD6A6D">
            <w:pPr>
              <w:suppressAutoHyphens w:val="0"/>
              <w:rPr>
                <w:rFonts w:eastAsia="Times New Roman"/>
                <w:color w:val="000000"/>
              </w:rPr>
            </w:pPr>
            <w:r>
              <w:rPr>
                <w:rFonts w:eastAsia="Times New Roman"/>
                <w:color w:val="000000"/>
              </w:rPr>
              <w:t>Folha:</w:t>
            </w:r>
          </w:p>
          <w:p w:rsidR="00F73A8B" w:rsidRDefault="00F73A8B" w:rsidP="00CD6A6D">
            <w:pPr>
              <w:suppressAutoHyphens w:val="0"/>
              <w:rPr>
                <w:rFonts w:eastAsia="Times New Roman"/>
                <w:color w:val="000000"/>
              </w:rPr>
            </w:pPr>
            <w:r>
              <w:rPr>
                <w:rFonts w:eastAsia="Times New Roman"/>
                <w:color w:val="000000"/>
              </w:rPr>
              <w:t>120g/m2, 210x297</w:t>
            </w:r>
          </w:p>
          <w:p w:rsidR="00F73A8B" w:rsidRDefault="00F73A8B" w:rsidP="00CD6A6D">
            <w:pPr>
              <w:suppressAutoHyphens w:val="0"/>
              <w:rPr>
                <w:rFonts w:eastAsia="Times New Roman"/>
                <w:color w:val="000000"/>
              </w:rPr>
            </w:pPr>
            <w:r>
              <w:rPr>
                <w:rFonts w:eastAsia="Times New Roman"/>
                <w:color w:val="000000"/>
              </w:rPr>
              <w:t>Cores variadas, em quantidades observadas abaixo.</w:t>
            </w:r>
          </w:p>
          <w:p w:rsidR="00F73A8B" w:rsidRDefault="00F73A8B" w:rsidP="00CD6A6D">
            <w:pPr>
              <w:suppressAutoHyphens w:val="0"/>
              <w:rPr>
                <w:rFonts w:eastAsia="Times New Roman"/>
                <w:color w:val="000000"/>
              </w:rPr>
            </w:pPr>
            <w:r>
              <w:rPr>
                <w:rFonts w:eastAsia="Times New Roman"/>
                <w:color w:val="000000"/>
              </w:rPr>
              <w:t>CORES BRANCO (70%) E SALMÃO (30%)</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FL</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1000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70"/>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23</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PASTA CATALOGO 100 FOLHAS</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20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900"/>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24</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Marca texto Amarelo</w:t>
            </w:r>
          </w:p>
          <w:p w:rsidR="00F73A8B" w:rsidRDefault="00F73A8B" w:rsidP="00DC4094">
            <w:pPr>
              <w:suppressAutoHyphens w:val="0"/>
              <w:rPr>
                <w:rFonts w:eastAsia="Times New Roman"/>
                <w:color w:val="000000"/>
              </w:rPr>
            </w:pPr>
            <w:r>
              <w:rPr>
                <w:rFonts w:eastAsia="Times New Roman"/>
                <w:color w:val="000000"/>
              </w:rPr>
              <w:t>Marca texto Amarelo com ponta de quatro milímetros chanfrada, tinta de composição especial fluorescente a base de água,</w:t>
            </w:r>
            <w:r w:rsidR="00DC4094">
              <w:rPr>
                <w:rFonts w:eastAsia="Times New Roman"/>
                <w:color w:val="000000"/>
              </w:rPr>
              <w:t xml:space="preserve"> </w:t>
            </w:r>
            <w:r>
              <w:rPr>
                <w:rFonts w:eastAsia="Times New Roman"/>
                <w:color w:val="000000"/>
              </w:rPr>
              <w:t>sendo ideal para realçar textos em papel comum.</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180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141"/>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25</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CD-R</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100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87"/>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26</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DVD-R</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100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234"/>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27</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FITA CREPE 19MM X 50M</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RL</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100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300"/>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28</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COLA LIQUIDA ESCOLAR 1 KG</w:t>
            </w:r>
          </w:p>
          <w:p w:rsidR="00F73A8B" w:rsidRDefault="00F73A8B" w:rsidP="00DC4094">
            <w:pPr>
              <w:suppressAutoHyphens w:val="0"/>
              <w:rPr>
                <w:rFonts w:eastAsia="Times New Roman"/>
                <w:color w:val="000000"/>
              </w:rPr>
            </w:pPr>
            <w:r>
              <w:rPr>
                <w:rFonts w:eastAsia="Times New Roman"/>
                <w:color w:val="000000"/>
              </w:rPr>
              <w:t>COLA; LIQUIDA; PARA USO ESCOLAR; LAVAVEL; ATOXICA; SECAGEM NORMAL; ACONDICIONADA EM FRASCO; PESANDO</w:t>
            </w:r>
            <w:r w:rsidR="00DC4094">
              <w:rPr>
                <w:rFonts w:eastAsia="Times New Roman"/>
                <w:color w:val="000000"/>
              </w:rPr>
              <w:t xml:space="preserve"> </w:t>
            </w:r>
            <w:r>
              <w:rPr>
                <w:rFonts w:eastAsia="Times New Roman"/>
                <w:color w:val="000000"/>
              </w:rPr>
              <w:t>1KG; NA COR BRANCA; EM EMBALAGEM COM NOME DO FABRICANTE; COM VALIDADE MINIMA DE 1 ANO A PARTIR DA</w:t>
            </w:r>
            <w:r w:rsidR="00DC4094">
              <w:rPr>
                <w:rFonts w:eastAsia="Times New Roman"/>
                <w:color w:val="000000"/>
              </w:rPr>
              <w:t xml:space="preserve"> </w:t>
            </w:r>
            <w:r>
              <w:rPr>
                <w:rFonts w:eastAsia="Times New Roman"/>
                <w:color w:val="000000"/>
              </w:rPr>
              <w:t>DATA DE ENTREGA; COM SELO DO INMETRO NA EMBALAGEM DO PRODUTO</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10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1500"/>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29</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REGISTRADOR A/Z A4 LL AZUL ROYAL</w:t>
            </w:r>
          </w:p>
          <w:p w:rsidR="00F73A8B" w:rsidRDefault="00F73A8B" w:rsidP="00DC4094">
            <w:pPr>
              <w:suppressAutoHyphens w:val="0"/>
              <w:rPr>
                <w:rFonts w:eastAsia="Times New Roman"/>
                <w:color w:val="000000"/>
              </w:rPr>
            </w:pPr>
            <w:r>
              <w:rPr>
                <w:rFonts w:eastAsia="Times New Roman"/>
                <w:color w:val="000000"/>
              </w:rPr>
              <w:t>REVESTIDA INTERNA E EXTERNAMENTE COM POLIPROPILENO, ALTAMENTE RESISTENTE E DURÁVEL, COM O MAIS ALTO</w:t>
            </w:r>
            <w:r w:rsidR="00DC4094">
              <w:rPr>
                <w:rFonts w:eastAsia="Times New Roman"/>
                <w:color w:val="000000"/>
              </w:rPr>
              <w:t xml:space="preserve"> </w:t>
            </w:r>
            <w:r>
              <w:rPr>
                <w:rFonts w:eastAsia="Times New Roman"/>
                <w:color w:val="000000"/>
              </w:rPr>
              <w:t>PADRÃO DE QUALIDADE; POSSUI ETIQUETA DUPLA-FACE NA LOMBADA, FACILITANDO SUA ORGANIZAÇÃO E</w:t>
            </w:r>
            <w:r w:rsidR="00DC4094">
              <w:rPr>
                <w:rFonts w:eastAsia="Times New Roman"/>
                <w:color w:val="000000"/>
              </w:rPr>
              <w:t xml:space="preserve"> </w:t>
            </w:r>
            <w:r>
              <w:rPr>
                <w:rFonts w:eastAsia="Times New Roman"/>
                <w:color w:val="000000"/>
              </w:rPr>
              <w:t>IDENTIFICAÇÃO VISUAL DOS ASSUNTOS; AS PASTAS POSSUEM FERRAGENS IMPORTADAS DE ALTA PRECISÃO E</w:t>
            </w:r>
            <w:r w:rsidR="00DC4094">
              <w:rPr>
                <w:rFonts w:eastAsia="Times New Roman"/>
                <w:color w:val="000000"/>
              </w:rPr>
              <w:t xml:space="preserve"> </w:t>
            </w:r>
            <w:r>
              <w:rPr>
                <w:rFonts w:eastAsia="Times New Roman"/>
                <w:color w:val="000000"/>
              </w:rPr>
              <w:t xml:space="preserve">REVESTIMENTO DE FÁCIL LIMPEZA. MEDIDAS: </w:t>
            </w:r>
            <w:r>
              <w:rPr>
                <w:rFonts w:eastAsia="Times New Roman"/>
                <w:color w:val="000000"/>
              </w:rPr>
              <w:lastRenderedPageBreak/>
              <w:t>31,5 X 28,5 X 7,3 CM ; LOMBO LARGO (LL)</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lastRenderedPageBreak/>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400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960"/>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lastRenderedPageBreak/>
              <w:t>30</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REGISTRADOR A/Z A4 LE AZUL ROYAL</w:t>
            </w:r>
          </w:p>
          <w:p w:rsidR="00F73A8B" w:rsidRDefault="00F73A8B" w:rsidP="00DC4094">
            <w:pPr>
              <w:suppressAutoHyphens w:val="0"/>
              <w:rPr>
                <w:rFonts w:eastAsia="Times New Roman"/>
                <w:color w:val="000000"/>
              </w:rPr>
            </w:pPr>
            <w:r>
              <w:rPr>
                <w:rFonts w:eastAsia="Times New Roman"/>
                <w:color w:val="000000"/>
              </w:rPr>
              <w:t>REVESTIDA INTERNA E EXTERNAMENTE COM POLIPROPILENO, ALTAMENTE RESISTENTE E DURÁVEL, COM O MAIS ALTO</w:t>
            </w:r>
            <w:r w:rsidR="00DC4094">
              <w:rPr>
                <w:rFonts w:eastAsia="Times New Roman"/>
                <w:color w:val="000000"/>
              </w:rPr>
              <w:t xml:space="preserve"> </w:t>
            </w:r>
            <w:r>
              <w:rPr>
                <w:rFonts w:eastAsia="Times New Roman"/>
                <w:color w:val="000000"/>
              </w:rPr>
              <w:t>PADRÃO DE QUALIDADE; POSSUI ETIQUETA DUPLA-FACE NA LOMBADA, FACILITANDO SUA ORGANIZAÇÃO E</w:t>
            </w:r>
            <w:r w:rsidR="00DC4094">
              <w:rPr>
                <w:rFonts w:eastAsia="Times New Roman"/>
                <w:color w:val="000000"/>
              </w:rPr>
              <w:t xml:space="preserve"> </w:t>
            </w:r>
            <w:r>
              <w:rPr>
                <w:rFonts w:eastAsia="Times New Roman"/>
                <w:color w:val="000000"/>
              </w:rPr>
              <w:t>IDENTIFICAÇÃO VISUAL DOS ASSUNTOS; AS PASTAS POSSUEM FERRAGENS IMPORTADAS DE ALTA PRECISÃO E</w:t>
            </w:r>
            <w:r w:rsidR="00DC4094">
              <w:rPr>
                <w:rFonts w:eastAsia="Times New Roman"/>
                <w:color w:val="000000"/>
              </w:rPr>
              <w:t xml:space="preserve"> </w:t>
            </w:r>
            <w:r>
              <w:rPr>
                <w:rFonts w:eastAsia="Times New Roman"/>
                <w:color w:val="000000"/>
              </w:rPr>
              <w:t>REVESTIMENTO DE FÁCIL LIMPEZA; LOMBO EXTREITO (LE)</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100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300"/>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31</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Arquivo morto poli. Azul 350x130x245mm Polionda.</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500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300"/>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32</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ESTILETE; CABO EM POLIPROPILENO; LAMINA DE ACO CARBONO; MEDINDO 18 MM</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30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300"/>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33</w:t>
            </w:r>
          </w:p>
        </w:tc>
        <w:tc>
          <w:tcPr>
            <w:tcW w:w="5431" w:type="dxa"/>
            <w:tcBorders>
              <w:left w:val="single" w:sz="4" w:space="0" w:color="000000"/>
              <w:bottom w:val="single" w:sz="4" w:space="0" w:color="000000"/>
            </w:tcBorders>
            <w:shd w:val="clear" w:color="auto" w:fill="auto"/>
            <w:vAlign w:val="center"/>
          </w:tcPr>
          <w:p w:rsidR="00F73A8B" w:rsidRDefault="00F73A8B" w:rsidP="00DC4094">
            <w:pPr>
              <w:suppressAutoHyphens w:val="0"/>
              <w:rPr>
                <w:rFonts w:eastAsia="Times New Roman"/>
                <w:color w:val="000000"/>
              </w:rPr>
            </w:pPr>
            <w:r>
              <w:rPr>
                <w:rFonts w:eastAsia="Times New Roman"/>
                <w:color w:val="000000"/>
              </w:rPr>
              <w:t>Marca texto Verde com ponta de quatro milímetros chanfrada, tinta de composição especial fluorescente a base de água,</w:t>
            </w:r>
            <w:r w:rsidR="00DC4094">
              <w:rPr>
                <w:rFonts w:eastAsia="Times New Roman"/>
                <w:color w:val="000000"/>
              </w:rPr>
              <w:t xml:space="preserve"> </w:t>
            </w:r>
            <w:r>
              <w:rPr>
                <w:rFonts w:eastAsia="Times New Roman"/>
                <w:color w:val="000000"/>
              </w:rPr>
              <w:t>sendo ideal para realçar textos em papel comum.</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60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300"/>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34</w:t>
            </w:r>
          </w:p>
        </w:tc>
        <w:tc>
          <w:tcPr>
            <w:tcW w:w="5431" w:type="dxa"/>
            <w:tcBorders>
              <w:left w:val="single" w:sz="4" w:space="0" w:color="000000"/>
              <w:bottom w:val="single" w:sz="4" w:space="0" w:color="000000"/>
            </w:tcBorders>
            <w:shd w:val="clear" w:color="auto" w:fill="auto"/>
            <w:vAlign w:val="center"/>
          </w:tcPr>
          <w:p w:rsidR="00F73A8B" w:rsidRDefault="00F73A8B" w:rsidP="00DC4094">
            <w:pPr>
              <w:suppressAutoHyphens w:val="0"/>
              <w:rPr>
                <w:rFonts w:eastAsia="Times New Roman"/>
                <w:color w:val="000000"/>
              </w:rPr>
            </w:pPr>
            <w:r>
              <w:rPr>
                <w:rFonts w:eastAsia="Times New Roman"/>
                <w:color w:val="000000"/>
              </w:rPr>
              <w:t>Marca texto laranja com ponta de quatro milímetros chanfrada, tinta de composição especial fluorescente a base de água,</w:t>
            </w:r>
            <w:r w:rsidR="00DC4094">
              <w:rPr>
                <w:rFonts w:eastAsia="Times New Roman"/>
                <w:color w:val="000000"/>
              </w:rPr>
              <w:t xml:space="preserve"> </w:t>
            </w:r>
            <w:r>
              <w:rPr>
                <w:rFonts w:eastAsia="Times New Roman"/>
                <w:color w:val="000000"/>
              </w:rPr>
              <w:t>sendo ideal para realçar textos em papel comum.</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60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300"/>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35</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CAIXA CORRESPONDÊNCIA DUPLA</w:t>
            </w:r>
          </w:p>
          <w:p w:rsidR="00F73A8B" w:rsidRDefault="00F73A8B" w:rsidP="00DC4094">
            <w:pPr>
              <w:suppressAutoHyphens w:val="0"/>
              <w:rPr>
                <w:rFonts w:eastAsia="Times New Roman"/>
                <w:color w:val="000000"/>
              </w:rPr>
            </w:pPr>
            <w:r>
              <w:rPr>
                <w:rFonts w:eastAsia="Times New Roman"/>
                <w:color w:val="000000"/>
              </w:rPr>
              <w:t>Caixa para correspondencia; de acrilico; tipo dupla (entrada e saída de papeis); medindo 370x260x60mm(comp.x larg.x lomb.);</w:t>
            </w:r>
            <w:r w:rsidR="00DC4094">
              <w:rPr>
                <w:rFonts w:eastAsia="Times New Roman"/>
                <w:color w:val="000000"/>
              </w:rPr>
              <w:t xml:space="preserve"> </w:t>
            </w:r>
            <w:r>
              <w:rPr>
                <w:rFonts w:eastAsia="Times New Roman"/>
                <w:color w:val="000000"/>
              </w:rPr>
              <w:t>modular; com abertura frontal; na cor fume</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50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300"/>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36</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Elastico para dinheiro n.º 18 - pct 100 gramas</w:t>
            </w:r>
          </w:p>
          <w:p w:rsidR="00F73A8B" w:rsidRDefault="00F73A8B" w:rsidP="00CD6A6D">
            <w:pPr>
              <w:suppressAutoHyphens w:val="0"/>
              <w:rPr>
                <w:rFonts w:eastAsia="Times New Roman"/>
                <w:color w:val="000000"/>
              </w:rPr>
            </w:pPr>
            <w:r>
              <w:rPr>
                <w:rFonts w:eastAsia="Times New Roman"/>
                <w:color w:val="000000"/>
              </w:rPr>
              <w:t>Elastico para dinheiro; de borracha; nr 18,na cor bege</w:t>
            </w:r>
          </w:p>
          <w:p w:rsidR="00F73A8B" w:rsidRDefault="00F73A8B" w:rsidP="00CD6A6D">
            <w:pPr>
              <w:suppressAutoHyphens w:val="0"/>
              <w:rPr>
                <w:rFonts w:eastAsia="Times New Roman"/>
                <w:color w:val="000000"/>
              </w:rPr>
            </w:pPr>
            <w:r>
              <w:rPr>
                <w:rFonts w:eastAsia="Times New Roman"/>
                <w:color w:val="000000"/>
              </w:rPr>
              <w:t>pct com 100 gramas</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PT</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100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516"/>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37</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Corretivo liquido atoxico 18ml</w:t>
            </w:r>
          </w:p>
          <w:p w:rsidR="00F73A8B" w:rsidRDefault="00F73A8B" w:rsidP="00DC4094">
            <w:pPr>
              <w:suppressAutoHyphens w:val="0"/>
              <w:rPr>
                <w:rFonts w:eastAsia="Times New Roman"/>
                <w:color w:val="000000"/>
              </w:rPr>
            </w:pPr>
            <w:r>
              <w:rPr>
                <w:rFonts w:eastAsia="Times New Roman"/>
                <w:color w:val="000000"/>
              </w:rPr>
              <w:t>Corretivo; liquido, atoxico; utilizado em correção de erros esferograficos e impressos; a base de agua; frasco com 18ml; com</w:t>
            </w:r>
            <w:r w:rsidR="00DC4094">
              <w:rPr>
                <w:rFonts w:eastAsia="Times New Roman"/>
                <w:color w:val="000000"/>
              </w:rPr>
              <w:t xml:space="preserve"> </w:t>
            </w:r>
            <w:r>
              <w:rPr>
                <w:rFonts w:eastAsia="Times New Roman"/>
                <w:color w:val="000000"/>
              </w:rPr>
              <w:t>aplicador tipo pincel</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84</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1225"/>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lastRenderedPageBreak/>
              <w:t>38</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BORRACHA BICOLOR</w:t>
            </w:r>
          </w:p>
          <w:p w:rsidR="00F73A8B" w:rsidRDefault="00F73A8B" w:rsidP="00DC4094">
            <w:pPr>
              <w:suppressAutoHyphens w:val="0"/>
              <w:rPr>
                <w:rFonts w:eastAsia="Times New Roman"/>
                <w:color w:val="000000"/>
              </w:rPr>
            </w:pPr>
            <w:r>
              <w:rPr>
                <w:rFonts w:eastAsia="Times New Roman"/>
                <w:color w:val="000000"/>
              </w:rPr>
              <w:t>Parte vermelha: aplicável para qualquer graduação de grafite, é indicada para apagar lápis e lapiseira. Parte azul: mais</w:t>
            </w:r>
            <w:r w:rsidR="00DC4094">
              <w:rPr>
                <w:rFonts w:eastAsia="Times New Roman"/>
                <w:color w:val="000000"/>
              </w:rPr>
              <w:t xml:space="preserve"> </w:t>
            </w:r>
            <w:r>
              <w:rPr>
                <w:rFonts w:eastAsia="Times New Roman"/>
                <w:color w:val="000000"/>
              </w:rPr>
              <w:t>abrasiva, exige uma alta precisão na sua fabricação para que não rasgue o papel ou borre ao invés de apagar. É indicada</w:t>
            </w:r>
            <w:r w:rsidR="00DC4094">
              <w:rPr>
                <w:rFonts w:eastAsia="Times New Roman"/>
                <w:color w:val="000000"/>
              </w:rPr>
              <w:t xml:space="preserve"> </w:t>
            </w:r>
            <w:r>
              <w:rPr>
                <w:rFonts w:eastAsia="Times New Roman"/>
                <w:color w:val="000000"/>
              </w:rPr>
              <w:t>para apagar caneta e lápis de cor. Dimensões/Peso Produto sem embalagem:4,71 x 1,8 x 0,07cm 10,2gr</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100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1076"/>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39</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Organizador de mesa acrilico para lapis, papel lembrete, bor racha ou clips</w:t>
            </w:r>
          </w:p>
          <w:p w:rsidR="00F73A8B" w:rsidRDefault="00F73A8B" w:rsidP="00DC4094">
            <w:pPr>
              <w:suppressAutoHyphens w:val="0"/>
              <w:rPr>
                <w:rFonts w:eastAsia="Times New Roman"/>
                <w:color w:val="000000"/>
              </w:rPr>
            </w:pPr>
            <w:r>
              <w:rPr>
                <w:rFonts w:eastAsia="Times New Roman"/>
                <w:color w:val="000000"/>
              </w:rPr>
              <w:t>Organizador de mesa; de acrilico; com compartimento para lapis, papel lembrete, borracha ou clips; tipo triplo; no formato</w:t>
            </w:r>
            <w:r w:rsidR="00DC4094">
              <w:rPr>
                <w:rFonts w:eastAsia="Times New Roman"/>
                <w:color w:val="000000"/>
              </w:rPr>
              <w:t xml:space="preserve"> </w:t>
            </w:r>
            <w:r>
              <w:rPr>
                <w:rFonts w:eastAsia="Times New Roman"/>
                <w:color w:val="000000"/>
              </w:rPr>
              <w:t>retangular; na cor cristal</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100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1500"/>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40</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Pasta suspensa kraft</w:t>
            </w:r>
          </w:p>
          <w:p w:rsidR="00F73A8B" w:rsidRDefault="00F73A8B" w:rsidP="00CD6A6D">
            <w:pPr>
              <w:suppressAutoHyphens w:val="0"/>
              <w:rPr>
                <w:rFonts w:eastAsia="Times New Roman"/>
                <w:color w:val="000000"/>
              </w:rPr>
            </w:pPr>
            <w:r>
              <w:rPr>
                <w:rFonts w:eastAsia="Times New Roman"/>
                <w:color w:val="000000"/>
              </w:rPr>
              <w:t>Pasta suspensa; de kraft; com gramatura de 265g/m2; na cor parda; no tamanho oficio (240x360)mm; haste poliestireno(ps);</w:t>
            </w:r>
          </w:p>
          <w:p w:rsidR="00F73A8B" w:rsidRDefault="00F73A8B" w:rsidP="00DC4094">
            <w:pPr>
              <w:suppressAutoHyphens w:val="0"/>
              <w:rPr>
                <w:rFonts w:eastAsia="Times New Roman"/>
                <w:color w:val="000000"/>
              </w:rPr>
            </w:pPr>
            <w:r>
              <w:rPr>
                <w:rFonts w:eastAsia="Times New Roman"/>
                <w:color w:val="000000"/>
              </w:rPr>
              <w:t>ponteiras poliestireno(ps); com prendedor interno de polietileno(pe); modelo comum; visor acetato transparente e etiqueta</w:t>
            </w:r>
            <w:r w:rsidR="00DC4094">
              <w:rPr>
                <w:rFonts w:eastAsia="Times New Roman"/>
                <w:color w:val="000000"/>
              </w:rPr>
              <w:t xml:space="preserve"> </w:t>
            </w:r>
            <w:r>
              <w:rPr>
                <w:rFonts w:eastAsia="Times New Roman"/>
                <w:color w:val="000000"/>
              </w:rPr>
              <w:t>branca</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300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433"/>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41</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Tesoura 21 cm cabo de polipropileno, c/ corte laser</w:t>
            </w:r>
          </w:p>
          <w:p w:rsidR="00F73A8B" w:rsidRDefault="00F73A8B" w:rsidP="00CD6A6D">
            <w:pPr>
              <w:suppressAutoHyphens w:val="0"/>
              <w:rPr>
                <w:rFonts w:eastAsia="Times New Roman"/>
                <w:color w:val="000000"/>
              </w:rPr>
            </w:pPr>
            <w:r>
              <w:rPr>
                <w:rFonts w:eastAsia="Times New Roman"/>
                <w:color w:val="000000"/>
              </w:rPr>
              <w:t>Tesoura; em aco inox; medindo 21 cm; cabo de polipropileno atoxico; na cor preta; dois dedos; com rebite; lamina em aco inox.</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50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491"/>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42</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Pasta c/aba e elastico (plastico) 30mm</w:t>
            </w:r>
          </w:p>
          <w:p w:rsidR="00F73A8B" w:rsidRDefault="00F73A8B" w:rsidP="00DC4094">
            <w:pPr>
              <w:suppressAutoHyphens w:val="0"/>
              <w:rPr>
                <w:rFonts w:eastAsia="Times New Roman"/>
                <w:color w:val="000000"/>
              </w:rPr>
            </w:pPr>
            <w:r>
              <w:rPr>
                <w:rFonts w:eastAsia="Times New Roman"/>
                <w:color w:val="000000"/>
              </w:rPr>
              <w:t>Pasta c/aba e elastico (plastico); de polipropileno; espessura de 0,35 micras, lombada de 30mm; no tamanho oficio; com ilhosesde metal; cristal</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100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1200"/>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43</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Envelope Médio 340x240mm - A4</w:t>
            </w:r>
          </w:p>
          <w:p w:rsidR="00F73A8B" w:rsidRDefault="00F73A8B" w:rsidP="00DC4094">
            <w:pPr>
              <w:suppressAutoHyphens w:val="0"/>
              <w:rPr>
                <w:rFonts w:eastAsia="Times New Roman"/>
                <w:color w:val="000000"/>
              </w:rPr>
            </w:pPr>
            <w:r>
              <w:rPr>
                <w:rFonts w:eastAsia="Times New Roman"/>
                <w:color w:val="000000"/>
              </w:rPr>
              <w:t>Envelope de papelaria; em papel kraft; 80 gr/m2; saco; sem impressao; medindo (340x240)mm; apresentado com aba; pardo;</w:t>
            </w:r>
            <w:r w:rsidR="00DC4094">
              <w:rPr>
                <w:rFonts w:eastAsia="Times New Roman"/>
                <w:color w:val="000000"/>
              </w:rPr>
              <w:t xml:space="preserve"> </w:t>
            </w:r>
            <w:r>
              <w:rPr>
                <w:rFonts w:eastAsia="Times New Roman"/>
                <w:color w:val="000000"/>
              </w:rPr>
              <w:t>acondicionado em caixa</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6000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70"/>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44</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Grampeador Grande 26 flhs</w:t>
            </w:r>
          </w:p>
          <w:p w:rsidR="00F73A8B" w:rsidRDefault="00F73A8B" w:rsidP="00CD6A6D">
            <w:pPr>
              <w:suppressAutoHyphens w:val="0"/>
              <w:rPr>
                <w:rFonts w:eastAsia="Times New Roman"/>
                <w:color w:val="000000"/>
              </w:rPr>
            </w:pPr>
            <w:r>
              <w:rPr>
                <w:rFonts w:eastAsia="Times New Roman"/>
                <w:color w:val="000000"/>
              </w:rPr>
              <w:t>Grampeador metálico capacidade para grampear até 26 folhas de 75 g/m2; Pintura epóxi(liquida); Apoio da base material</w:t>
            </w:r>
          </w:p>
          <w:p w:rsidR="00F73A8B" w:rsidRDefault="00F73A8B" w:rsidP="00DC4094">
            <w:pPr>
              <w:suppressAutoHyphens w:val="0"/>
              <w:rPr>
                <w:rFonts w:eastAsia="Times New Roman"/>
                <w:color w:val="000000"/>
              </w:rPr>
            </w:pPr>
            <w:r>
              <w:rPr>
                <w:rFonts w:eastAsia="Times New Roman"/>
                <w:color w:val="000000"/>
              </w:rPr>
              <w:lastRenderedPageBreak/>
              <w:t>plástico polietileno; Fabricado em chapa de aço; Mola resistente com retração automática; Base para alojar grampo com 2,0mm</w:t>
            </w:r>
            <w:r w:rsidR="00DC4094">
              <w:rPr>
                <w:rFonts w:eastAsia="Times New Roman"/>
                <w:color w:val="000000"/>
              </w:rPr>
              <w:t xml:space="preserve"> </w:t>
            </w:r>
            <w:r>
              <w:rPr>
                <w:rFonts w:eastAsia="Times New Roman"/>
                <w:color w:val="000000"/>
              </w:rPr>
              <w:t xml:space="preserve">de espessura; Dimensões: 20x5x9mm; Grampo aberto e fechado - grampeia até 25fls e alfineta até 15fls. </w:t>
            </w:r>
            <w:r>
              <w:rPr>
                <w:rFonts w:eastAsia="Times New Roman"/>
                <w:b/>
                <w:color w:val="000000"/>
              </w:rPr>
              <w:t>Capacidade de carga</w:t>
            </w:r>
            <w:r w:rsidR="00DC4094">
              <w:rPr>
                <w:rFonts w:eastAsia="Times New Roman"/>
                <w:b/>
                <w:color w:val="000000"/>
              </w:rPr>
              <w:t xml:space="preserve"> </w:t>
            </w:r>
            <w:r>
              <w:rPr>
                <w:rFonts w:eastAsia="Times New Roman"/>
                <w:b/>
                <w:color w:val="000000"/>
              </w:rPr>
              <w:t>de um pente de 208 grampos tipo 26/6</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lastRenderedPageBreak/>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100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415"/>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lastRenderedPageBreak/>
              <w:t>45</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Porta Clips c/ tampa e imã</w:t>
            </w:r>
          </w:p>
          <w:p w:rsidR="00F73A8B" w:rsidRDefault="00F73A8B" w:rsidP="00CD6A6D">
            <w:pPr>
              <w:suppressAutoHyphens w:val="0"/>
              <w:rPr>
                <w:rFonts w:eastAsia="Times New Roman"/>
                <w:color w:val="000000"/>
              </w:rPr>
            </w:pPr>
            <w:r>
              <w:rPr>
                <w:rFonts w:eastAsia="Times New Roman"/>
                <w:color w:val="000000"/>
              </w:rPr>
              <w:t>Plástico, Redondo na cor fumê</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100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295"/>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46</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Pincel atômico vermelho descartável</w:t>
            </w:r>
          </w:p>
          <w:p w:rsidR="00F73A8B" w:rsidRDefault="00F73A8B" w:rsidP="00CD6A6D">
            <w:pPr>
              <w:suppressAutoHyphens w:val="0"/>
              <w:rPr>
                <w:rFonts w:eastAsia="Times New Roman"/>
                <w:color w:val="000000"/>
              </w:rPr>
            </w:pPr>
            <w:r>
              <w:rPr>
                <w:rFonts w:eastAsia="Times New Roman"/>
                <w:color w:val="000000"/>
              </w:rPr>
              <w:t>Pincel atômico; na cor vermelha; com ponta de feltro chanfrada; do tipo descartável.</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60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321"/>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47</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Pincel atômico verde descartável</w:t>
            </w:r>
          </w:p>
          <w:p w:rsidR="00F73A8B" w:rsidRDefault="00F73A8B" w:rsidP="00CD6A6D">
            <w:pPr>
              <w:suppressAutoHyphens w:val="0"/>
              <w:rPr>
                <w:rFonts w:eastAsia="Times New Roman"/>
                <w:color w:val="000000"/>
              </w:rPr>
            </w:pPr>
            <w:r>
              <w:rPr>
                <w:rFonts w:eastAsia="Times New Roman"/>
                <w:color w:val="000000"/>
              </w:rPr>
              <w:t>Pincel atômico; na cor verde; com ponta de feltro chanfrada; do tipo descartável</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36</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70"/>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48</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Pincel atomico preto descartável</w:t>
            </w:r>
          </w:p>
          <w:p w:rsidR="00F73A8B" w:rsidRDefault="00F73A8B" w:rsidP="00CD6A6D">
            <w:pPr>
              <w:suppressAutoHyphens w:val="0"/>
              <w:rPr>
                <w:rFonts w:eastAsia="Times New Roman"/>
                <w:color w:val="000000"/>
              </w:rPr>
            </w:pPr>
            <w:r>
              <w:rPr>
                <w:rFonts w:eastAsia="Times New Roman"/>
                <w:color w:val="000000"/>
              </w:rPr>
              <w:t>Pincel atomico; na cor preto; com ponta de feltro chanfrada; do tipo descartavel</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60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70"/>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49</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Pincel atomico azul descartável</w:t>
            </w:r>
          </w:p>
          <w:p w:rsidR="00F73A8B" w:rsidRDefault="00F73A8B" w:rsidP="00CD6A6D">
            <w:pPr>
              <w:suppressAutoHyphens w:val="0"/>
              <w:rPr>
                <w:rFonts w:eastAsia="Times New Roman"/>
                <w:color w:val="000000"/>
              </w:rPr>
            </w:pPr>
            <w:r>
              <w:rPr>
                <w:rFonts w:eastAsia="Times New Roman"/>
                <w:color w:val="000000"/>
              </w:rPr>
              <w:t>Pincel atomico; na cor azul; com ponta de feltro chanfrada; do tipo descartavel</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60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600"/>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50</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Caderno espiral capa dura 96 flhs</w:t>
            </w:r>
          </w:p>
          <w:p w:rsidR="00F73A8B" w:rsidRDefault="00F73A8B" w:rsidP="00DC4094">
            <w:pPr>
              <w:suppressAutoHyphens w:val="0"/>
              <w:rPr>
                <w:rFonts w:eastAsia="Times New Roman"/>
                <w:color w:val="000000"/>
              </w:rPr>
            </w:pPr>
            <w:r>
              <w:rPr>
                <w:rFonts w:eastAsia="Times New Roman"/>
                <w:color w:val="000000"/>
              </w:rPr>
              <w:t>Caderno espiral; de arame galvanizado; espessura de 0,9mm a 1.1mm; no formato universitario (200 x 275)mm pautado; com</w:t>
            </w:r>
            <w:r w:rsidR="00DC4094">
              <w:rPr>
                <w:rFonts w:eastAsia="Times New Roman"/>
                <w:color w:val="000000"/>
              </w:rPr>
              <w:t xml:space="preserve"> </w:t>
            </w:r>
            <w:r>
              <w:rPr>
                <w:rFonts w:eastAsia="Times New Roman"/>
                <w:color w:val="000000"/>
              </w:rPr>
              <w:t>capa em 4 cores, capa dura, com 1,3mm espessura; com 96 folhas, nao serrilhadas; gramatura da folha 56g/m2</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160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70"/>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51</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Molhador de dedos 12g</w:t>
            </w:r>
          </w:p>
          <w:p w:rsidR="00F73A8B" w:rsidRDefault="00F73A8B" w:rsidP="00CD6A6D">
            <w:pPr>
              <w:suppressAutoHyphens w:val="0"/>
              <w:rPr>
                <w:rFonts w:eastAsia="Times New Roman"/>
                <w:color w:val="000000"/>
              </w:rPr>
            </w:pPr>
            <w:r>
              <w:rPr>
                <w:rFonts w:eastAsia="Times New Roman"/>
                <w:color w:val="000000"/>
              </w:rPr>
              <w:t>Produto especialmente desenvolvido para manuseio de papéis e Cédulas de dinheiro</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24</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405"/>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52</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BLOCO CUBO LEMBRETE 85X85 MM</w:t>
            </w:r>
          </w:p>
          <w:p w:rsidR="00F73A8B" w:rsidRDefault="00F73A8B" w:rsidP="00CD6A6D">
            <w:pPr>
              <w:suppressAutoHyphens w:val="0"/>
              <w:rPr>
                <w:rFonts w:eastAsia="Times New Roman"/>
                <w:color w:val="000000"/>
              </w:rPr>
            </w:pPr>
            <w:r>
              <w:rPr>
                <w:rFonts w:eastAsia="Times New Roman"/>
                <w:color w:val="000000"/>
              </w:rPr>
              <w:t>Bloco Cubo Lembrete 85 x 85 mm, 50 g, coloridos]</w:t>
            </w:r>
          </w:p>
          <w:p w:rsidR="00F73A8B" w:rsidRDefault="00F73A8B" w:rsidP="00CD6A6D">
            <w:pPr>
              <w:suppressAutoHyphens w:val="0"/>
              <w:rPr>
                <w:rFonts w:eastAsia="Times New Roman"/>
                <w:color w:val="000000"/>
              </w:rPr>
            </w:pPr>
            <w:r>
              <w:rPr>
                <w:rFonts w:eastAsia="Times New Roman"/>
                <w:color w:val="000000"/>
              </w:rPr>
              <w:t>Pacote com 700 folhas</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PT</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200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157"/>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53</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Grampo trilho plástico branco 80mm para 200 fls 75gr</w:t>
            </w:r>
          </w:p>
          <w:p w:rsidR="00F73A8B" w:rsidRDefault="00F73A8B" w:rsidP="00CD6A6D">
            <w:pPr>
              <w:suppressAutoHyphens w:val="0"/>
              <w:rPr>
                <w:rFonts w:eastAsia="Times New Roman"/>
                <w:color w:val="000000"/>
              </w:rPr>
            </w:pPr>
            <w:r>
              <w:rPr>
                <w:rFonts w:eastAsia="Times New Roman"/>
                <w:color w:val="000000"/>
              </w:rPr>
              <w:lastRenderedPageBreak/>
              <w:t>UNIDADE</w:t>
            </w:r>
          </w:p>
          <w:p w:rsidR="00F73A8B" w:rsidRDefault="00F73A8B" w:rsidP="00CD6A6D">
            <w:pPr>
              <w:suppressAutoHyphens w:val="0"/>
              <w:rPr>
                <w:rFonts w:eastAsia="Times New Roman"/>
                <w:color w:val="000000"/>
              </w:rPr>
            </w:pPr>
            <w:r>
              <w:rPr>
                <w:rFonts w:eastAsia="Times New Roman"/>
                <w:color w:val="000000"/>
              </w:rPr>
              <w:t>(ACONDICIONADO EM PCT C/ 50 UNIDADES)</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lastRenderedPageBreak/>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500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184"/>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lastRenderedPageBreak/>
              <w:t>54</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Grampo trilho plástico estendido branco p/600fls 75gr</w:t>
            </w:r>
          </w:p>
          <w:p w:rsidR="00F73A8B" w:rsidRDefault="00F73A8B" w:rsidP="00CD6A6D">
            <w:pPr>
              <w:suppressAutoHyphens w:val="0"/>
              <w:rPr>
                <w:rFonts w:eastAsia="Times New Roman"/>
                <w:color w:val="000000"/>
              </w:rPr>
            </w:pPr>
            <w:r>
              <w:rPr>
                <w:rFonts w:eastAsia="Times New Roman"/>
                <w:color w:val="000000"/>
              </w:rPr>
              <w:t>UNIDADE</w:t>
            </w:r>
          </w:p>
          <w:p w:rsidR="00F73A8B" w:rsidRDefault="00F73A8B" w:rsidP="00CD6A6D">
            <w:pPr>
              <w:suppressAutoHyphens w:val="0"/>
              <w:rPr>
                <w:rFonts w:eastAsia="Times New Roman"/>
                <w:color w:val="000000"/>
              </w:rPr>
            </w:pPr>
            <w:r>
              <w:rPr>
                <w:rFonts w:eastAsia="Times New Roman"/>
                <w:color w:val="000000"/>
              </w:rPr>
              <w:t>(ACONDICIONADO EM PCT C/ 50 UNIDADES)</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1000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658"/>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55</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Caderno espiral capa dura 96 flhs 1/4</w:t>
            </w:r>
          </w:p>
          <w:p w:rsidR="00F73A8B" w:rsidRDefault="00F73A8B" w:rsidP="00DC4094">
            <w:pPr>
              <w:suppressAutoHyphens w:val="0"/>
              <w:rPr>
                <w:rFonts w:eastAsia="Times New Roman"/>
                <w:color w:val="000000"/>
              </w:rPr>
            </w:pPr>
            <w:r>
              <w:rPr>
                <w:rFonts w:eastAsia="Times New Roman"/>
                <w:color w:val="000000"/>
              </w:rPr>
              <w:t>Caderno espiral; de arame galvanizado; espessura de 0,9mm a 1.1mm; no formato 1/4 (14x20cm) pautado; com capa em 4</w:t>
            </w:r>
            <w:r w:rsidR="00DC4094">
              <w:rPr>
                <w:rFonts w:eastAsia="Times New Roman"/>
                <w:color w:val="000000"/>
              </w:rPr>
              <w:t xml:space="preserve"> </w:t>
            </w:r>
            <w:r>
              <w:rPr>
                <w:rFonts w:eastAsia="Times New Roman"/>
                <w:color w:val="000000"/>
              </w:rPr>
              <w:t>cores, capa dura, com 1,3mm espessura; com 96 folhas, nao serrilhadas; gramatura da folha 56g/m2</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50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1124"/>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56</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PEN DRIVE 16GB</w:t>
            </w:r>
          </w:p>
          <w:p w:rsidR="00F73A8B" w:rsidRDefault="00F73A8B" w:rsidP="00CD6A6D">
            <w:pPr>
              <w:suppressAutoHyphens w:val="0"/>
              <w:rPr>
                <w:rFonts w:eastAsia="Times New Roman"/>
                <w:color w:val="000000"/>
              </w:rPr>
            </w:pPr>
            <w:r>
              <w:rPr>
                <w:rFonts w:eastAsia="Times New Roman"/>
                <w:color w:val="000000"/>
              </w:rPr>
              <w:t>Pen Drive, USB, 2.0, alta velocidade, capacidade 16gb.</w:t>
            </w:r>
          </w:p>
          <w:p w:rsidR="00F73A8B" w:rsidRDefault="00F73A8B" w:rsidP="00DC4094">
            <w:pPr>
              <w:suppressAutoHyphens w:val="0"/>
              <w:rPr>
                <w:rFonts w:eastAsia="Times New Roman"/>
                <w:color w:val="000000"/>
              </w:rPr>
            </w:pPr>
            <w:r>
              <w:rPr>
                <w:rFonts w:eastAsia="Times New Roman"/>
                <w:color w:val="000000"/>
              </w:rPr>
              <w:t>Compativel Com Windows 98 e Superiores; Dimensoes Aproximadas 17,0mm x 59,0mm x 9,0mm, Com Suporte para Cordao;</w:t>
            </w:r>
            <w:r w:rsidR="00DC4094">
              <w:rPr>
                <w:rFonts w:eastAsia="Times New Roman"/>
                <w:color w:val="000000"/>
              </w:rPr>
              <w:t xml:space="preserve"> </w:t>
            </w:r>
            <w:r>
              <w:rPr>
                <w:rFonts w:eastAsia="Times New Roman"/>
                <w:color w:val="000000"/>
              </w:rPr>
              <w:t>16gb, Taxa de Transferencia 48 Mb/s, Leitura Ate 12mb/s, Gravacao Ate 4mb/s, Clip Giratorio Metalico;</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100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900"/>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57</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PORTA CARIMBO P/ 6</w:t>
            </w:r>
          </w:p>
          <w:p w:rsidR="00F73A8B" w:rsidRDefault="00F73A8B" w:rsidP="00CD6A6D">
            <w:pPr>
              <w:suppressAutoHyphens w:val="0"/>
              <w:rPr>
                <w:rFonts w:eastAsia="Times New Roman"/>
                <w:color w:val="000000"/>
              </w:rPr>
            </w:pPr>
            <w:r>
              <w:rPr>
                <w:rFonts w:eastAsia="Times New Roman"/>
                <w:color w:val="000000"/>
              </w:rPr>
              <w:t>Porta Carimbo feito em poliestireno com capacidade para 6 carimbos, podendo aumentar sua capacidade com o módulo adicional</w:t>
            </w:r>
          </w:p>
          <w:p w:rsidR="00F73A8B" w:rsidRDefault="00F73A8B" w:rsidP="00CD6A6D">
            <w:pPr>
              <w:suppressAutoHyphens w:val="0"/>
              <w:rPr>
                <w:rFonts w:eastAsia="Times New Roman"/>
                <w:color w:val="000000"/>
              </w:rPr>
            </w:pPr>
            <w:r>
              <w:rPr>
                <w:rFonts w:eastAsia="Times New Roman"/>
                <w:color w:val="000000"/>
              </w:rPr>
              <w:t>Possui em sua parte superior um porta lápis</w:t>
            </w:r>
          </w:p>
          <w:p w:rsidR="00F73A8B" w:rsidRDefault="00F73A8B" w:rsidP="00CD6A6D">
            <w:pPr>
              <w:suppressAutoHyphens w:val="0"/>
              <w:rPr>
                <w:rFonts w:eastAsia="Times New Roman"/>
                <w:color w:val="000000"/>
              </w:rPr>
            </w:pPr>
            <w:r>
              <w:rPr>
                <w:rFonts w:eastAsia="Times New Roman"/>
                <w:color w:val="000000"/>
              </w:rPr>
              <w:t>Cor: fumê</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10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995"/>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58</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LÁPIS COM BORRACHA</w:t>
            </w:r>
          </w:p>
          <w:p w:rsidR="00F73A8B" w:rsidRDefault="00F73A8B" w:rsidP="00DC4094">
            <w:pPr>
              <w:suppressAutoHyphens w:val="0"/>
              <w:rPr>
                <w:rFonts w:eastAsia="Times New Roman"/>
                <w:color w:val="000000"/>
              </w:rPr>
            </w:pPr>
            <w:r>
              <w:rPr>
                <w:rFonts w:eastAsia="Times New Roman"/>
                <w:color w:val="000000"/>
              </w:rPr>
              <w:t>Lapis; corpo em madeira; materia da carga mina grafite; numero 02; medindo no minimo 170mm; nome do fabricante gravado no</w:t>
            </w:r>
            <w:r w:rsidR="00DC4094">
              <w:rPr>
                <w:rFonts w:eastAsia="Times New Roman"/>
                <w:color w:val="000000"/>
              </w:rPr>
              <w:t xml:space="preserve"> </w:t>
            </w:r>
            <w:r>
              <w:rPr>
                <w:rFonts w:eastAsia="Times New Roman"/>
                <w:color w:val="000000"/>
              </w:rPr>
              <w:t>lapis; com identificacao do fornecedor na embalagem; acessorio adicional: devendo ser entregue apontado; com borracha na</w:t>
            </w:r>
            <w:r w:rsidR="00DC4094">
              <w:rPr>
                <w:rFonts w:eastAsia="Times New Roman"/>
                <w:color w:val="000000"/>
              </w:rPr>
              <w:t xml:space="preserve"> </w:t>
            </w:r>
            <w:r>
              <w:rPr>
                <w:rFonts w:eastAsia="Times New Roman"/>
                <w:color w:val="000000"/>
              </w:rPr>
              <w:t>ponta</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720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r w:rsidR="00F73A8B" w:rsidTr="00CD6A6D">
        <w:trPr>
          <w:trHeight w:val="300"/>
        </w:trPr>
        <w:tc>
          <w:tcPr>
            <w:tcW w:w="60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59</w:t>
            </w:r>
          </w:p>
        </w:tc>
        <w:tc>
          <w:tcPr>
            <w:tcW w:w="5431" w:type="dxa"/>
            <w:tcBorders>
              <w:left w:val="single" w:sz="4" w:space="0" w:color="000000"/>
              <w:bottom w:val="single" w:sz="4" w:space="0" w:color="000000"/>
            </w:tcBorders>
            <w:shd w:val="clear" w:color="auto" w:fill="auto"/>
            <w:vAlign w:val="center"/>
          </w:tcPr>
          <w:p w:rsidR="00F73A8B" w:rsidRDefault="00F73A8B" w:rsidP="00CD6A6D">
            <w:pPr>
              <w:suppressAutoHyphens w:val="0"/>
              <w:rPr>
                <w:rFonts w:eastAsia="Times New Roman"/>
                <w:color w:val="000000"/>
              </w:rPr>
            </w:pPr>
            <w:r>
              <w:rPr>
                <w:rFonts w:eastAsia="Times New Roman"/>
                <w:color w:val="000000"/>
              </w:rPr>
              <w:t>APONTADOR PARA LÁPIS</w:t>
            </w:r>
          </w:p>
          <w:p w:rsidR="00F73A8B" w:rsidRDefault="00F73A8B" w:rsidP="00CD6A6D">
            <w:pPr>
              <w:suppressAutoHyphens w:val="0"/>
              <w:rPr>
                <w:rFonts w:eastAsia="Times New Roman"/>
                <w:color w:val="000000"/>
              </w:rPr>
            </w:pPr>
            <w:r>
              <w:rPr>
                <w:rFonts w:eastAsia="Times New Roman"/>
                <w:color w:val="000000"/>
              </w:rPr>
              <w:t>confeccionado em plástico com 01 furo lamina em aço inox com deposito</w:t>
            </w:r>
          </w:p>
        </w:tc>
        <w:tc>
          <w:tcPr>
            <w:tcW w:w="674"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UN</w:t>
            </w:r>
          </w:p>
        </w:tc>
        <w:tc>
          <w:tcPr>
            <w:tcW w:w="780" w:type="dxa"/>
            <w:tcBorders>
              <w:left w:val="single" w:sz="4" w:space="0" w:color="000000"/>
              <w:bottom w:val="single" w:sz="4" w:space="0" w:color="000000"/>
            </w:tcBorders>
            <w:shd w:val="clear" w:color="auto" w:fill="auto"/>
            <w:vAlign w:val="center"/>
          </w:tcPr>
          <w:p w:rsidR="00F73A8B" w:rsidRDefault="00F73A8B" w:rsidP="00CD6A6D">
            <w:pPr>
              <w:suppressAutoHyphens w:val="0"/>
              <w:jc w:val="center"/>
              <w:rPr>
                <w:rFonts w:eastAsia="Times New Roman"/>
                <w:color w:val="000000"/>
              </w:rPr>
            </w:pPr>
            <w:r>
              <w:rPr>
                <w:rFonts w:eastAsia="Times New Roman"/>
                <w:color w:val="000000"/>
              </w:rPr>
              <w:t>60</w:t>
            </w:r>
          </w:p>
        </w:tc>
        <w:tc>
          <w:tcPr>
            <w:tcW w:w="765"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eastAsia="Times New Roman"/>
                <w:color w:val="000000"/>
              </w:rPr>
            </w:pPr>
            <w:r>
              <w:rPr>
                <w:rFonts w:eastAsia="Times New Roman"/>
                <w:color w:val="000000"/>
              </w:rPr>
              <w:t> </w:t>
            </w:r>
          </w:p>
        </w:tc>
        <w:tc>
          <w:tcPr>
            <w:tcW w:w="1050" w:type="dxa"/>
            <w:tcBorders>
              <w:left w:val="single" w:sz="4" w:space="0" w:color="000000"/>
              <w:bottom w:val="single" w:sz="4" w:space="0" w:color="000000"/>
            </w:tcBorders>
            <w:shd w:val="clear" w:color="auto" w:fill="auto"/>
            <w:vAlign w:val="bottom"/>
          </w:tcPr>
          <w:p w:rsidR="00F73A8B" w:rsidRDefault="00F73A8B" w:rsidP="00CD6A6D">
            <w:pPr>
              <w:suppressAutoHyphens w:val="0"/>
              <w:jc w:val="center"/>
              <w:rPr>
                <w:rFonts w:ascii="Times New Roman" w:eastAsia="Times New Roman" w:hAnsi="Times New Roman" w:cs="Times New Roman"/>
                <w:sz w:val="20"/>
                <w:szCs w:val="20"/>
              </w:rPr>
            </w:pPr>
            <w:r>
              <w:rPr>
                <w:rFonts w:eastAsia="Times New Roman"/>
                <w:color w:val="000000"/>
              </w:rPr>
              <w:t> </w:t>
            </w:r>
          </w:p>
        </w:tc>
        <w:tc>
          <w:tcPr>
            <w:tcW w:w="4670" w:type="dxa"/>
            <w:tcBorders>
              <w:left w:val="single" w:sz="4" w:space="0" w:color="000000"/>
            </w:tcBorders>
            <w:shd w:val="clear" w:color="auto" w:fill="auto"/>
          </w:tcPr>
          <w:p w:rsidR="00F73A8B" w:rsidRDefault="00F73A8B" w:rsidP="00CD6A6D">
            <w:pPr>
              <w:snapToGrid w:val="0"/>
              <w:rPr>
                <w:rFonts w:ascii="Times New Roman" w:eastAsia="Times New Roman" w:hAnsi="Times New Roman" w:cs="Times New Roman"/>
                <w:sz w:val="20"/>
                <w:szCs w:val="20"/>
              </w:rPr>
            </w:pPr>
          </w:p>
        </w:tc>
      </w:tr>
    </w:tbl>
    <w:p w:rsidR="0042267E" w:rsidRDefault="0042267E" w:rsidP="0042267E">
      <w:pPr>
        <w:tabs>
          <w:tab w:val="left" w:pos="1920"/>
        </w:tabs>
        <w:spacing w:after="0" w:line="312" w:lineRule="auto"/>
        <w:rPr>
          <w:rFonts w:ascii="Arial" w:hAnsi="Arial" w:cs="Arial"/>
        </w:rPr>
      </w:pPr>
    </w:p>
    <w:p w:rsidR="0042267E" w:rsidRDefault="0042267E" w:rsidP="00350B6F">
      <w:pPr>
        <w:spacing w:after="0" w:line="360" w:lineRule="auto"/>
        <w:jc w:val="center"/>
        <w:rPr>
          <w:rFonts w:ascii="Arial" w:hAnsi="Arial" w:cs="Arial"/>
          <w:b/>
          <w:sz w:val="24"/>
          <w:szCs w:val="24"/>
          <w:highlight w:val="yellow"/>
          <w:u w:val="single"/>
        </w:rPr>
      </w:pPr>
    </w:p>
    <w:p w:rsidR="003E624A" w:rsidRDefault="003E624A">
      <w:pPr>
        <w:pStyle w:val="BodyText21"/>
        <w:pageBreakBefore/>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szCs w:val="24"/>
        </w:rPr>
      </w:pPr>
      <w:r>
        <w:rPr>
          <w:b/>
          <w:szCs w:val="24"/>
        </w:rPr>
        <w:lastRenderedPageBreak/>
        <w:t xml:space="preserve">PREGÃO PRESENCIAL PARA REGISTRO DE PREÇOS Nº </w:t>
      </w:r>
      <w:r w:rsidR="009F5E4E">
        <w:rPr>
          <w:b/>
          <w:szCs w:val="24"/>
          <w:shd w:val="clear" w:color="auto" w:fill="FFFF00"/>
        </w:rPr>
        <w:t>34/2017</w:t>
      </w:r>
    </w:p>
    <w:p w:rsidR="003E624A" w:rsidRDefault="003E624A">
      <w:pPr>
        <w:spacing w:after="0" w:line="360" w:lineRule="auto"/>
        <w:jc w:val="center"/>
        <w:rPr>
          <w:sz w:val="24"/>
          <w:szCs w:val="24"/>
          <w:u w:val="single"/>
        </w:rPr>
      </w:pPr>
      <w:r>
        <w:rPr>
          <w:rFonts w:ascii="Arial" w:hAnsi="Arial" w:cs="Arial"/>
          <w:b/>
          <w:sz w:val="24"/>
          <w:szCs w:val="24"/>
        </w:rPr>
        <w:t>ANEXO 02</w:t>
      </w:r>
    </w:p>
    <w:p w:rsidR="003E624A" w:rsidRDefault="003E624A">
      <w:pPr>
        <w:pStyle w:val="Ttulo"/>
        <w:spacing w:line="360" w:lineRule="auto"/>
        <w:rPr>
          <w:sz w:val="24"/>
          <w:szCs w:val="24"/>
        </w:rPr>
      </w:pPr>
      <w:r>
        <w:rPr>
          <w:sz w:val="24"/>
          <w:szCs w:val="24"/>
          <w:u w:val="single"/>
        </w:rPr>
        <w:t>DESCRIÇÃO DOS ITENS CONFORME DIGITADOR DE PROPOSTA</w:t>
      </w:r>
    </w:p>
    <w:p w:rsidR="003E624A" w:rsidRDefault="003E624A">
      <w:pPr>
        <w:spacing w:after="0" w:line="240" w:lineRule="auto"/>
        <w:jc w:val="center"/>
        <w:rPr>
          <w:rFonts w:ascii="Arial" w:hAnsi="Arial" w:cs="Arial"/>
          <w:b/>
          <w:sz w:val="24"/>
          <w:szCs w:val="24"/>
        </w:rPr>
      </w:pPr>
      <w:r>
        <w:rPr>
          <w:rFonts w:ascii="Arial" w:hAnsi="Arial" w:cs="Arial"/>
          <w:b/>
          <w:sz w:val="24"/>
          <w:szCs w:val="24"/>
        </w:rPr>
        <w:t>Fornecedor:</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3E624A" w:rsidRDefault="003E624A">
      <w:pPr>
        <w:spacing w:after="0" w:line="240" w:lineRule="auto"/>
        <w:jc w:val="center"/>
        <w:rPr>
          <w:rFonts w:ascii="Arial" w:hAnsi="Arial" w:cs="Arial"/>
          <w:b/>
          <w:sz w:val="24"/>
          <w:szCs w:val="24"/>
        </w:rPr>
      </w:pPr>
      <w:r>
        <w:rPr>
          <w:rFonts w:ascii="Arial" w:hAnsi="Arial" w:cs="Arial"/>
          <w:b/>
          <w:sz w:val="24"/>
          <w:szCs w:val="24"/>
        </w:rPr>
        <w:t xml:space="preserve">Pregão: 16 – </w:t>
      </w:r>
      <w:r w:rsidR="009F5E4E">
        <w:rPr>
          <w:rFonts w:ascii="Arial" w:hAnsi="Arial" w:cs="Arial"/>
          <w:b/>
          <w:sz w:val="24"/>
          <w:szCs w:val="24"/>
        </w:rPr>
        <w:t>34/2017</w:t>
      </w:r>
    </w:p>
    <w:p w:rsidR="003E624A" w:rsidRDefault="00D82823">
      <w:pPr>
        <w:pBdr>
          <w:bottom w:val="single" w:sz="8" w:space="1" w:color="000000"/>
        </w:pBdr>
        <w:spacing w:after="0" w:line="240" w:lineRule="auto"/>
        <w:jc w:val="center"/>
        <w:rPr>
          <w:rFonts w:ascii="Arial" w:hAnsi="Arial" w:cs="Arial"/>
          <w:b/>
          <w:sz w:val="24"/>
        </w:rPr>
      </w:pPr>
      <w:r>
        <w:rPr>
          <w:rFonts w:ascii="Arial" w:hAnsi="Arial" w:cs="Arial"/>
          <w:b/>
          <w:sz w:val="24"/>
          <w:szCs w:val="24"/>
        </w:rPr>
        <w:t>ITEM</w:t>
      </w:r>
    </w:p>
    <w:tbl>
      <w:tblPr>
        <w:tblW w:w="10043" w:type="dxa"/>
        <w:tblInd w:w="130" w:type="dxa"/>
        <w:tblLayout w:type="fixed"/>
        <w:tblLook w:val="0000"/>
      </w:tblPr>
      <w:tblGrid>
        <w:gridCol w:w="732"/>
        <w:gridCol w:w="572"/>
        <w:gridCol w:w="4071"/>
        <w:gridCol w:w="893"/>
        <w:gridCol w:w="1446"/>
        <w:gridCol w:w="1143"/>
        <w:gridCol w:w="1186"/>
      </w:tblGrid>
      <w:tr w:rsidR="003E624A" w:rsidTr="006C0F4E">
        <w:tc>
          <w:tcPr>
            <w:tcW w:w="73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b/>
                <w:sz w:val="24"/>
              </w:rPr>
            </w:pPr>
            <w:r>
              <w:rPr>
                <w:rFonts w:ascii="Arial" w:hAnsi="Arial" w:cs="Arial"/>
                <w:b/>
                <w:sz w:val="24"/>
              </w:rPr>
              <w:t>Item</w:t>
            </w:r>
          </w:p>
        </w:tc>
        <w:tc>
          <w:tcPr>
            <w:tcW w:w="572" w:type="dxa"/>
            <w:tcBorders>
              <w:top w:val="single" w:sz="4" w:space="0" w:color="000000"/>
              <w:left w:val="single" w:sz="4" w:space="0" w:color="000000"/>
              <w:bottom w:val="single" w:sz="4" w:space="0" w:color="000000"/>
            </w:tcBorders>
            <w:shd w:val="clear" w:color="auto" w:fill="auto"/>
            <w:vAlign w:val="center"/>
          </w:tcPr>
          <w:p w:rsidR="003E624A" w:rsidRDefault="003E624A" w:rsidP="00ED4669">
            <w:pPr>
              <w:spacing w:after="0" w:line="240" w:lineRule="auto"/>
              <w:jc w:val="center"/>
              <w:rPr>
                <w:rFonts w:ascii="Arial" w:hAnsi="Arial" w:cs="Arial"/>
                <w:b/>
                <w:sz w:val="24"/>
              </w:rPr>
            </w:pPr>
            <w:r>
              <w:rPr>
                <w:rFonts w:ascii="Arial" w:hAnsi="Arial" w:cs="Arial"/>
                <w:b/>
                <w:sz w:val="24"/>
              </w:rPr>
              <w:t>Un</w:t>
            </w:r>
          </w:p>
        </w:tc>
        <w:tc>
          <w:tcPr>
            <w:tcW w:w="4071"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b/>
                <w:sz w:val="24"/>
              </w:rPr>
            </w:pPr>
            <w:r>
              <w:rPr>
                <w:rFonts w:ascii="Arial" w:hAnsi="Arial" w:cs="Arial"/>
                <w:b/>
                <w:sz w:val="24"/>
              </w:rPr>
              <w:t>Especificação do Material</w:t>
            </w:r>
          </w:p>
        </w:tc>
        <w:tc>
          <w:tcPr>
            <w:tcW w:w="893"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b/>
                <w:sz w:val="24"/>
              </w:rPr>
            </w:pPr>
            <w:r>
              <w:rPr>
                <w:rFonts w:ascii="Arial" w:hAnsi="Arial" w:cs="Arial"/>
                <w:b/>
                <w:sz w:val="24"/>
              </w:rPr>
              <w:t>Qtde</w:t>
            </w:r>
          </w:p>
        </w:tc>
        <w:tc>
          <w:tcPr>
            <w:tcW w:w="1446"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b/>
                <w:sz w:val="24"/>
              </w:rPr>
            </w:pPr>
            <w:r>
              <w:rPr>
                <w:rFonts w:ascii="Arial" w:hAnsi="Arial" w:cs="Arial"/>
                <w:b/>
                <w:sz w:val="24"/>
              </w:rPr>
              <w:t>Valor Unitário</w:t>
            </w:r>
          </w:p>
        </w:tc>
        <w:tc>
          <w:tcPr>
            <w:tcW w:w="1143"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b/>
                <w:sz w:val="24"/>
              </w:rPr>
            </w:pPr>
            <w:r>
              <w:rPr>
                <w:rFonts w:ascii="Arial" w:hAnsi="Arial" w:cs="Arial"/>
                <w:b/>
                <w:sz w:val="24"/>
              </w:rPr>
              <w:t>Total</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pacing w:after="0" w:line="240" w:lineRule="auto"/>
              <w:jc w:val="center"/>
            </w:pPr>
            <w:r>
              <w:rPr>
                <w:rFonts w:ascii="Arial" w:hAnsi="Arial" w:cs="Arial"/>
                <w:b/>
                <w:sz w:val="24"/>
              </w:rPr>
              <w:t>Marca</w:t>
            </w:r>
          </w:p>
        </w:tc>
      </w:tr>
      <w:tr w:rsidR="00B86E43" w:rsidTr="006C0F4E">
        <w:tc>
          <w:tcPr>
            <w:tcW w:w="732" w:type="dxa"/>
            <w:tcBorders>
              <w:top w:val="single" w:sz="4" w:space="0" w:color="000000"/>
              <w:left w:val="single" w:sz="4" w:space="0" w:color="000000"/>
              <w:bottom w:val="single" w:sz="4" w:space="0" w:color="000000"/>
            </w:tcBorders>
            <w:shd w:val="clear" w:color="auto" w:fill="auto"/>
            <w:vAlign w:val="center"/>
          </w:tcPr>
          <w:p w:rsidR="00B86E43" w:rsidRDefault="00B86E43"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B86E43"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F659F9" w:rsidRPr="00F659F9" w:rsidRDefault="00F659F9" w:rsidP="00F659F9">
            <w:pPr>
              <w:spacing w:after="0" w:line="240" w:lineRule="auto"/>
              <w:rPr>
                <w:rFonts w:ascii="Arial" w:hAnsi="Arial" w:cs="Arial"/>
              </w:rPr>
            </w:pPr>
            <w:r w:rsidRPr="00F659F9">
              <w:rPr>
                <w:rFonts w:ascii="Arial" w:hAnsi="Arial" w:cs="Arial"/>
              </w:rPr>
              <w:t>CALCULADORA 12 DIGITOS DE MESA MEDIA</w:t>
            </w:r>
          </w:p>
          <w:p w:rsidR="00F659F9" w:rsidRPr="00F659F9" w:rsidRDefault="00F659F9" w:rsidP="00F659F9">
            <w:pPr>
              <w:spacing w:after="0" w:line="240" w:lineRule="auto"/>
              <w:rPr>
                <w:rFonts w:ascii="Arial" w:hAnsi="Arial" w:cs="Arial"/>
              </w:rPr>
            </w:pPr>
          </w:p>
          <w:p w:rsidR="00F659F9" w:rsidRPr="00F659F9" w:rsidRDefault="00F659F9" w:rsidP="00F659F9">
            <w:pPr>
              <w:spacing w:after="0" w:line="240" w:lineRule="auto"/>
              <w:rPr>
                <w:rFonts w:ascii="Arial" w:hAnsi="Arial" w:cs="Arial"/>
              </w:rPr>
            </w:pPr>
            <w:r w:rsidRPr="00F659F9">
              <w:rPr>
                <w:rFonts w:ascii="Arial" w:hAnsi="Arial" w:cs="Arial"/>
              </w:rPr>
              <w:t>Calculadora 12 dígitos solar e bateria</w:t>
            </w:r>
          </w:p>
          <w:p w:rsidR="00B86E43" w:rsidRDefault="00F659F9" w:rsidP="00F659F9">
            <w:pPr>
              <w:spacing w:after="0" w:line="240" w:lineRule="auto"/>
              <w:rPr>
                <w:rFonts w:ascii="Arial" w:hAnsi="Arial" w:cs="Arial"/>
              </w:rPr>
            </w:pPr>
            <w:r w:rsidRPr="00F659F9">
              <w:rPr>
                <w:rFonts w:ascii="Arial" w:hAnsi="Arial" w:cs="Arial"/>
              </w:rPr>
              <w:t>Maquina de calcular; de mesa; tipo comum, eletronica; medindo minimo (130 x 100 x 19) mm - contendo as funcoes de percentagem, memoria e desligamento automatico; contendo contendo 04 operacoes e raiz quadrada; com memoria +/-; visor em lcd; com no minimo 12 digitos; sem bobina; alimentacao A PILHA E SOLAR; garantia com validade minima de garantia 6 meses; em embalagem condicoes apropriadas, de modo a evitar choque, oriundo de manuseio e transporte.</w:t>
            </w:r>
          </w:p>
        </w:tc>
        <w:tc>
          <w:tcPr>
            <w:tcW w:w="893" w:type="dxa"/>
            <w:tcBorders>
              <w:top w:val="single" w:sz="4" w:space="0" w:color="000000"/>
              <w:left w:val="single" w:sz="4" w:space="0" w:color="000000"/>
              <w:bottom w:val="single" w:sz="4" w:space="0" w:color="000000"/>
            </w:tcBorders>
            <w:shd w:val="clear" w:color="auto" w:fill="auto"/>
            <w:vAlign w:val="center"/>
          </w:tcPr>
          <w:p w:rsidR="00B86E43" w:rsidRDefault="00F659F9" w:rsidP="004C0844">
            <w:pPr>
              <w:spacing w:after="0" w:line="240" w:lineRule="auto"/>
              <w:jc w:val="center"/>
              <w:rPr>
                <w:rFonts w:ascii="Arial" w:hAnsi="Arial" w:cs="Arial"/>
              </w:rPr>
            </w:pPr>
            <w:r>
              <w:rPr>
                <w:rFonts w:ascii="Arial" w:hAnsi="Arial" w:cs="Arial"/>
              </w:rPr>
              <w:t>50</w:t>
            </w:r>
          </w:p>
        </w:tc>
        <w:tc>
          <w:tcPr>
            <w:tcW w:w="1446" w:type="dxa"/>
            <w:tcBorders>
              <w:top w:val="single" w:sz="4" w:space="0" w:color="000000"/>
              <w:left w:val="single" w:sz="4" w:space="0" w:color="000000"/>
              <w:bottom w:val="single" w:sz="4" w:space="0" w:color="000000"/>
            </w:tcBorders>
            <w:shd w:val="clear" w:color="auto" w:fill="auto"/>
            <w:vAlign w:val="center"/>
          </w:tcPr>
          <w:p w:rsidR="00B86E43"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26,63</w:t>
            </w:r>
          </w:p>
        </w:tc>
        <w:tc>
          <w:tcPr>
            <w:tcW w:w="1143" w:type="dxa"/>
            <w:tcBorders>
              <w:top w:val="single" w:sz="4" w:space="0" w:color="000000"/>
              <w:left w:val="single" w:sz="4" w:space="0" w:color="000000"/>
              <w:bottom w:val="single" w:sz="4" w:space="0" w:color="000000"/>
            </w:tcBorders>
            <w:shd w:val="clear" w:color="auto" w:fill="auto"/>
            <w:vAlign w:val="center"/>
          </w:tcPr>
          <w:p w:rsidR="00B86E43" w:rsidRDefault="00B86E43"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E43" w:rsidRDefault="00B86E43">
            <w:pPr>
              <w:snapToGrid w:val="0"/>
              <w:spacing w:after="0" w:line="240" w:lineRule="auto"/>
              <w:jc w:val="center"/>
              <w:rPr>
                <w:rFonts w:ascii="Arial" w:hAnsi="Arial" w:cs="Arial"/>
              </w:rPr>
            </w:pPr>
          </w:p>
        </w:tc>
      </w:tr>
      <w:tr w:rsidR="00B86E43" w:rsidTr="006C0F4E">
        <w:tc>
          <w:tcPr>
            <w:tcW w:w="732" w:type="dxa"/>
            <w:tcBorders>
              <w:top w:val="single" w:sz="4" w:space="0" w:color="000000"/>
              <w:left w:val="single" w:sz="4" w:space="0" w:color="000000"/>
              <w:bottom w:val="single" w:sz="4" w:space="0" w:color="000000"/>
            </w:tcBorders>
            <w:shd w:val="clear" w:color="auto" w:fill="auto"/>
            <w:vAlign w:val="center"/>
          </w:tcPr>
          <w:p w:rsidR="00B86E43" w:rsidRDefault="00B86E43"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B86E43"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F659F9" w:rsidRPr="00F659F9" w:rsidRDefault="00F659F9" w:rsidP="00F659F9">
            <w:pPr>
              <w:spacing w:after="0" w:line="240" w:lineRule="auto"/>
              <w:rPr>
                <w:rFonts w:ascii="Arial" w:hAnsi="Arial" w:cs="Arial"/>
              </w:rPr>
            </w:pPr>
            <w:r w:rsidRPr="00F659F9">
              <w:rPr>
                <w:rFonts w:ascii="Arial" w:hAnsi="Arial" w:cs="Arial"/>
              </w:rPr>
              <w:t>CANETA ESFEROGRAFICA AZUL C/ RESPIRO</w:t>
            </w:r>
          </w:p>
          <w:p w:rsidR="00B86E43" w:rsidRDefault="00F659F9" w:rsidP="00F659F9">
            <w:pPr>
              <w:spacing w:after="0" w:line="240" w:lineRule="auto"/>
              <w:rPr>
                <w:rFonts w:ascii="Arial" w:hAnsi="Arial" w:cs="Arial"/>
              </w:rPr>
            </w:pPr>
            <w:r w:rsidRPr="00F659F9">
              <w:rPr>
                <w:rFonts w:ascii="Arial" w:hAnsi="Arial" w:cs="Arial"/>
              </w:rPr>
              <w:t>Caneta esferografica; corpo em resina termoplastica; formato do corpo sextavado; modelo simples descartavel; corpo translucido com respiro (furo) centralizado; ponta em latao; com esfera de tungstenio; espessura de 1,0mm, media; rendimento minimo de escrita de: 1700 metros; na cor azul; com tampa protetora removivel ventilada, na cor da tinta; topeteira (tampa do topo) fixa</w:t>
            </w:r>
          </w:p>
        </w:tc>
        <w:tc>
          <w:tcPr>
            <w:tcW w:w="893" w:type="dxa"/>
            <w:tcBorders>
              <w:top w:val="single" w:sz="4" w:space="0" w:color="000000"/>
              <w:left w:val="single" w:sz="4" w:space="0" w:color="000000"/>
              <w:bottom w:val="single" w:sz="4" w:space="0" w:color="000000"/>
            </w:tcBorders>
            <w:shd w:val="clear" w:color="auto" w:fill="auto"/>
            <w:vAlign w:val="center"/>
          </w:tcPr>
          <w:p w:rsidR="00B86E43" w:rsidRDefault="00F659F9" w:rsidP="004C0844">
            <w:pPr>
              <w:spacing w:after="0" w:line="240" w:lineRule="auto"/>
              <w:jc w:val="center"/>
              <w:rPr>
                <w:rFonts w:ascii="Arial" w:hAnsi="Arial" w:cs="Arial"/>
              </w:rPr>
            </w:pPr>
            <w:r>
              <w:rPr>
                <w:rFonts w:ascii="Arial" w:hAnsi="Arial" w:cs="Arial"/>
              </w:rPr>
              <w:t>2.500</w:t>
            </w:r>
          </w:p>
        </w:tc>
        <w:tc>
          <w:tcPr>
            <w:tcW w:w="1446" w:type="dxa"/>
            <w:tcBorders>
              <w:top w:val="single" w:sz="4" w:space="0" w:color="000000"/>
              <w:left w:val="single" w:sz="4" w:space="0" w:color="000000"/>
              <w:bottom w:val="single" w:sz="4" w:space="0" w:color="000000"/>
            </w:tcBorders>
            <w:shd w:val="clear" w:color="auto" w:fill="auto"/>
            <w:vAlign w:val="center"/>
          </w:tcPr>
          <w:p w:rsidR="00B86E43"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0,86</w:t>
            </w:r>
          </w:p>
        </w:tc>
        <w:tc>
          <w:tcPr>
            <w:tcW w:w="1143" w:type="dxa"/>
            <w:tcBorders>
              <w:top w:val="single" w:sz="4" w:space="0" w:color="000000"/>
              <w:left w:val="single" w:sz="4" w:space="0" w:color="000000"/>
              <w:bottom w:val="single" w:sz="4" w:space="0" w:color="000000"/>
            </w:tcBorders>
            <w:shd w:val="clear" w:color="auto" w:fill="auto"/>
            <w:vAlign w:val="center"/>
          </w:tcPr>
          <w:p w:rsidR="00B86E43" w:rsidRDefault="00B86E43"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E43" w:rsidRDefault="00B86E43">
            <w:pPr>
              <w:snapToGrid w:val="0"/>
              <w:spacing w:after="0" w:line="240" w:lineRule="auto"/>
              <w:jc w:val="center"/>
              <w:rPr>
                <w:rFonts w:ascii="Arial" w:hAnsi="Arial" w:cs="Arial"/>
              </w:rPr>
            </w:pPr>
          </w:p>
        </w:tc>
      </w:tr>
      <w:tr w:rsidR="00B86E43" w:rsidTr="006C0F4E">
        <w:tc>
          <w:tcPr>
            <w:tcW w:w="732" w:type="dxa"/>
            <w:tcBorders>
              <w:top w:val="single" w:sz="4" w:space="0" w:color="000000"/>
              <w:left w:val="single" w:sz="4" w:space="0" w:color="000000"/>
              <w:bottom w:val="single" w:sz="4" w:space="0" w:color="000000"/>
            </w:tcBorders>
            <w:shd w:val="clear" w:color="auto" w:fill="auto"/>
            <w:vAlign w:val="center"/>
          </w:tcPr>
          <w:p w:rsidR="00B86E43" w:rsidRDefault="00B86E43"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B86E43" w:rsidRDefault="00F659F9" w:rsidP="004C0844">
            <w:pPr>
              <w:spacing w:after="0" w:line="240" w:lineRule="auto"/>
              <w:jc w:val="center"/>
              <w:rPr>
                <w:rFonts w:ascii="Arial" w:hAnsi="Arial" w:cs="Arial"/>
              </w:rPr>
            </w:pPr>
            <w:r>
              <w:rPr>
                <w:rFonts w:ascii="Arial" w:hAnsi="Arial" w:cs="Arial"/>
              </w:rPr>
              <w:t>CX</w:t>
            </w:r>
          </w:p>
        </w:tc>
        <w:tc>
          <w:tcPr>
            <w:tcW w:w="4071" w:type="dxa"/>
            <w:tcBorders>
              <w:top w:val="single" w:sz="4" w:space="0" w:color="000000"/>
              <w:left w:val="single" w:sz="4" w:space="0" w:color="000000"/>
              <w:bottom w:val="single" w:sz="4" w:space="0" w:color="000000"/>
            </w:tcBorders>
            <w:shd w:val="clear" w:color="auto" w:fill="auto"/>
            <w:vAlign w:val="center"/>
          </w:tcPr>
          <w:p w:rsidR="00F659F9" w:rsidRPr="00F659F9" w:rsidRDefault="00F659F9" w:rsidP="00F659F9">
            <w:pPr>
              <w:spacing w:after="0" w:line="240" w:lineRule="auto"/>
              <w:rPr>
                <w:rFonts w:ascii="Arial" w:hAnsi="Arial" w:cs="Arial"/>
              </w:rPr>
            </w:pPr>
            <w:r w:rsidRPr="00F659F9">
              <w:rPr>
                <w:rFonts w:ascii="Arial" w:hAnsi="Arial" w:cs="Arial"/>
              </w:rPr>
              <w:t>CLIPS NIQUELADO 1/0</w:t>
            </w:r>
          </w:p>
          <w:p w:rsidR="00B86E43" w:rsidRDefault="00F659F9" w:rsidP="00F659F9">
            <w:pPr>
              <w:spacing w:after="0" w:line="240" w:lineRule="auto"/>
              <w:rPr>
                <w:rFonts w:ascii="Arial" w:hAnsi="Arial" w:cs="Arial"/>
              </w:rPr>
            </w:pPr>
            <w:r w:rsidRPr="00F659F9">
              <w:rPr>
                <w:rFonts w:ascii="Arial" w:hAnsi="Arial" w:cs="Arial"/>
              </w:rPr>
              <w:t>Clipe 1.0 niquelado ou cromado, de boa qualidade, resistente, produzido com arame de aço com tratamento antiferrugem. Validade indeterminada. Caixa com 100 unidades</w:t>
            </w:r>
          </w:p>
        </w:tc>
        <w:tc>
          <w:tcPr>
            <w:tcW w:w="893" w:type="dxa"/>
            <w:tcBorders>
              <w:top w:val="single" w:sz="4" w:space="0" w:color="000000"/>
              <w:left w:val="single" w:sz="4" w:space="0" w:color="000000"/>
              <w:bottom w:val="single" w:sz="4" w:space="0" w:color="000000"/>
            </w:tcBorders>
            <w:shd w:val="clear" w:color="auto" w:fill="auto"/>
            <w:vAlign w:val="center"/>
          </w:tcPr>
          <w:p w:rsidR="00B86E43" w:rsidRDefault="00F659F9" w:rsidP="004C0844">
            <w:pPr>
              <w:spacing w:after="0" w:line="240" w:lineRule="auto"/>
              <w:jc w:val="center"/>
              <w:rPr>
                <w:rFonts w:ascii="Arial" w:hAnsi="Arial" w:cs="Arial"/>
              </w:rPr>
            </w:pPr>
            <w:r>
              <w:rPr>
                <w:rFonts w:ascii="Arial" w:hAnsi="Arial" w:cs="Arial"/>
              </w:rPr>
              <w:t>200</w:t>
            </w:r>
          </w:p>
        </w:tc>
        <w:tc>
          <w:tcPr>
            <w:tcW w:w="1446" w:type="dxa"/>
            <w:tcBorders>
              <w:top w:val="single" w:sz="4" w:space="0" w:color="000000"/>
              <w:left w:val="single" w:sz="4" w:space="0" w:color="000000"/>
              <w:bottom w:val="single" w:sz="4" w:space="0" w:color="000000"/>
            </w:tcBorders>
            <w:shd w:val="clear" w:color="auto" w:fill="auto"/>
            <w:vAlign w:val="center"/>
          </w:tcPr>
          <w:p w:rsidR="00B86E43"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3,81</w:t>
            </w:r>
          </w:p>
        </w:tc>
        <w:tc>
          <w:tcPr>
            <w:tcW w:w="1143" w:type="dxa"/>
            <w:tcBorders>
              <w:top w:val="single" w:sz="4" w:space="0" w:color="000000"/>
              <w:left w:val="single" w:sz="4" w:space="0" w:color="000000"/>
              <w:bottom w:val="single" w:sz="4" w:space="0" w:color="000000"/>
            </w:tcBorders>
            <w:shd w:val="clear" w:color="auto" w:fill="auto"/>
            <w:vAlign w:val="center"/>
          </w:tcPr>
          <w:p w:rsidR="00B86E43" w:rsidRDefault="00B86E43"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E43" w:rsidRDefault="00B86E43">
            <w:pPr>
              <w:snapToGrid w:val="0"/>
              <w:spacing w:after="0" w:line="240" w:lineRule="auto"/>
              <w:jc w:val="center"/>
              <w:rPr>
                <w:rFonts w:ascii="Arial" w:hAnsi="Arial" w:cs="Arial"/>
              </w:rPr>
            </w:pPr>
          </w:p>
        </w:tc>
      </w:tr>
      <w:tr w:rsidR="00B86E43" w:rsidTr="006C0F4E">
        <w:tc>
          <w:tcPr>
            <w:tcW w:w="732" w:type="dxa"/>
            <w:tcBorders>
              <w:top w:val="single" w:sz="4" w:space="0" w:color="000000"/>
              <w:left w:val="single" w:sz="4" w:space="0" w:color="000000"/>
              <w:bottom w:val="single" w:sz="4" w:space="0" w:color="000000"/>
            </w:tcBorders>
            <w:shd w:val="clear" w:color="auto" w:fill="auto"/>
            <w:vAlign w:val="center"/>
          </w:tcPr>
          <w:p w:rsidR="00B86E43" w:rsidRDefault="00B86E43"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B86E43" w:rsidRDefault="00F659F9" w:rsidP="004C0844">
            <w:pPr>
              <w:spacing w:after="0" w:line="240" w:lineRule="auto"/>
              <w:jc w:val="center"/>
              <w:rPr>
                <w:rFonts w:ascii="Arial" w:hAnsi="Arial" w:cs="Arial"/>
              </w:rPr>
            </w:pPr>
            <w:r>
              <w:rPr>
                <w:rFonts w:ascii="Arial" w:hAnsi="Arial" w:cs="Arial"/>
              </w:rPr>
              <w:t>CX</w:t>
            </w:r>
          </w:p>
        </w:tc>
        <w:tc>
          <w:tcPr>
            <w:tcW w:w="4071" w:type="dxa"/>
            <w:tcBorders>
              <w:top w:val="single" w:sz="4" w:space="0" w:color="000000"/>
              <w:left w:val="single" w:sz="4" w:space="0" w:color="000000"/>
              <w:bottom w:val="single" w:sz="4" w:space="0" w:color="000000"/>
            </w:tcBorders>
            <w:shd w:val="clear" w:color="auto" w:fill="auto"/>
            <w:vAlign w:val="center"/>
          </w:tcPr>
          <w:p w:rsidR="00F659F9" w:rsidRPr="00F659F9" w:rsidRDefault="00F659F9" w:rsidP="00F659F9">
            <w:pPr>
              <w:spacing w:after="0" w:line="240" w:lineRule="auto"/>
              <w:rPr>
                <w:rFonts w:ascii="Arial" w:hAnsi="Arial" w:cs="Arial"/>
              </w:rPr>
            </w:pPr>
            <w:r w:rsidRPr="00F659F9">
              <w:rPr>
                <w:rFonts w:ascii="Arial" w:hAnsi="Arial" w:cs="Arial"/>
              </w:rPr>
              <w:t>CLIPS NIQUELADO 3/0</w:t>
            </w:r>
          </w:p>
          <w:p w:rsidR="00B86E43" w:rsidRDefault="00F659F9" w:rsidP="00F659F9">
            <w:pPr>
              <w:spacing w:after="0" w:line="240" w:lineRule="auto"/>
              <w:rPr>
                <w:rFonts w:ascii="Arial" w:hAnsi="Arial" w:cs="Arial"/>
              </w:rPr>
            </w:pPr>
            <w:r w:rsidRPr="00F659F9">
              <w:rPr>
                <w:rFonts w:ascii="Arial" w:hAnsi="Arial" w:cs="Arial"/>
              </w:rPr>
              <w:t>Clipe 3.0 niquelado ou cromado, de boa qualidade, resistente, produzido com arame de aço com tratamento antiferrugem. Validade indeterminada. cx com 50 unidades</w:t>
            </w:r>
          </w:p>
        </w:tc>
        <w:tc>
          <w:tcPr>
            <w:tcW w:w="893" w:type="dxa"/>
            <w:tcBorders>
              <w:top w:val="single" w:sz="4" w:space="0" w:color="000000"/>
              <w:left w:val="single" w:sz="4" w:space="0" w:color="000000"/>
              <w:bottom w:val="single" w:sz="4" w:space="0" w:color="000000"/>
            </w:tcBorders>
            <w:shd w:val="clear" w:color="auto" w:fill="auto"/>
            <w:vAlign w:val="center"/>
          </w:tcPr>
          <w:p w:rsidR="00B86E43" w:rsidRDefault="00F659F9" w:rsidP="004C0844">
            <w:pPr>
              <w:spacing w:after="0" w:line="240" w:lineRule="auto"/>
              <w:jc w:val="center"/>
              <w:rPr>
                <w:rFonts w:ascii="Arial" w:hAnsi="Arial" w:cs="Arial"/>
              </w:rPr>
            </w:pPr>
            <w:r>
              <w:rPr>
                <w:rFonts w:ascii="Arial" w:hAnsi="Arial" w:cs="Arial"/>
              </w:rPr>
              <w:t>200</w:t>
            </w:r>
          </w:p>
        </w:tc>
        <w:tc>
          <w:tcPr>
            <w:tcW w:w="1446" w:type="dxa"/>
            <w:tcBorders>
              <w:top w:val="single" w:sz="4" w:space="0" w:color="000000"/>
              <w:left w:val="single" w:sz="4" w:space="0" w:color="000000"/>
              <w:bottom w:val="single" w:sz="4" w:space="0" w:color="000000"/>
            </w:tcBorders>
            <w:shd w:val="clear" w:color="auto" w:fill="auto"/>
            <w:vAlign w:val="center"/>
          </w:tcPr>
          <w:p w:rsidR="00B86E43"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2,60</w:t>
            </w:r>
          </w:p>
        </w:tc>
        <w:tc>
          <w:tcPr>
            <w:tcW w:w="1143" w:type="dxa"/>
            <w:tcBorders>
              <w:top w:val="single" w:sz="4" w:space="0" w:color="000000"/>
              <w:left w:val="single" w:sz="4" w:space="0" w:color="000000"/>
              <w:bottom w:val="single" w:sz="4" w:space="0" w:color="000000"/>
            </w:tcBorders>
            <w:shd w:val="clear" w:color="auto" w:fill="auto"/>
            <w:vAlign w:val="center"/>
          </w:tcPr>
          <w:p w:rsidR="00B86E43" w:rsidRDefault="00B86E43"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E43" w:rsidRDefault="00B86E43">
            <w:pPr>
              <w:snapToGrid w:val="0"/>
              <w:spacing w:after="0" w:line="240" w:lineRule="auto"/>
              <w:jc w:val="center"/>
              <w:rPr>
                <w:rFonts w:ascii="Arial" w:hAnsi="Arial" w:cs="Arial"/>
              </w:rPr>
            </w:pPr>
          </w:p>
        </w:tc>
      </w:tr>
      <w:tr w:rsidR="00B86E43" w:rsidTr="006C0F4E">
        <w:tc>
          <w:tcPr>
            <w:tcW w:w="732" w:type="dxa"/>
            <w:tcBorders>
              <w:top w:val="single" w:sz="4" w:space="0" w:color="000000"/>
              <w:left w:val="single" w:sz="4" w:space="0" w:color="000000"/>
              <w:bottom w:val="single" w:sz="4" w:space="0" w:color="000000"/>
            </w:tcBorders>
            <w:shd w:val="clear" w:color="auto" w:fill="auto"/>
            <w:vAlign w:val="center"/>
          </w:tcPr>
          <w:p w:rsidR="00B86E43" w:rsidRDefault="00B86E43"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B86E43" w:rsidRDefault="00F659F9" w:rsidP="004C0844">
            <w:pPr>
              <w:spacing w:after="0" w:line="240" w:lineRule="auto"/>
              <w:jc w:val="center"/>
              <w:rPr>
                <w:rFonts w:ascii="Arial" w:hAnsi="Arial" w:cs="Arial"/>
              </w:rPr>
            </w:pPr>
            <w:r>
              <w:rPr>
                <w:rFonts w:ascii="Arial" w:hAnsi="Arial" w:cs="Arial"/>
              </w:rPr>
              <w:t>CX</w:t>
            </w:r>
          </w:p>
        </w:tc>
        <w:tc>
          <w:tcPr>
            <w:tcW w:w="4071" w:type="dxa"/>
            <w:tcBorders>
              <w:top w:val="single" w:sz="4" w:space="0" w:color="000000"/>
              <w:left w:val="single" w:sz="4" w:space="0" w:color="000000"/>
              <w:bottom w:val="single" w:sz="4" w:space="0" w:color="000000"/>
            </w:tcBorders>
            <w:shd w:val="clear" w:color="auto" w:fill="auto"/>
            <w:vAlign w:val="center"/>
          </w:tcPr>
          <w:p w:rsidR="00F659F9" w:rsidRPr="00F659F9" w:rsidRDefault="00F659F9" w:rsidP="00F659F9">
            <w:pPr>
              <w:spacing w:after="0" w:line="240" w:lineRule="auto"/>
              <w:rPr>
                <w:rFonts w:ascii="Arial" w:hAnsi="Arial" w:cs="Arial"/>
              </w:rPr>
            </w:pPr>
            <w:r w:rsidRPr="00F659F9">
              <w:rPr>
                <w:rFonts w:ascii="Arial" w:hAnsi="Arial" w:cs="Arial"/>
              </w:rPr>
              <w:t>CLIPS NIQUELADO 6.0</w:t>
            </w:r>
          </w:p>
          <w:p w:rsidR="00B86E43" w:rsidRDefault="00F659F9" w:rsidP="00F659F9">
            <w:pPr>
              <w:spacing w:after="0" w:line="240" w:lineRule="auto"/>
              <w:rPr>
                <w:rFonts w:ascii="Arial" w:hAnsi="Arial" w:cs="Arial"/>
              </w:rPr>
            </w:pPr>
            <w:r w:rsidRPr="00F659F9">
              <w:rPr>
                <w:rFonts w:ascii="Arial" w:hAnsi="Arial" w:cs="Arial"/>
              </w:rPr>
              <w:lastRenderedPageBreak/>
              <w:t>Clipe 6.0 niquelado ou cromado, de boa qualidade, resistente, produzido com arame de aço com tratamento antiferrugem. Validade indeterminada. caixa com 50 uidades</w:t>
            </w:r>
          </w:p>
        </w:tc>
        <w:tc>
          <w:tcPr>
            <w:tcW w:w="893" w:type="dxa"/>
            <w:tcBorders>
              <w:top w:val="single" w:sz="4" w:space="0" w:color="000000"/>
              <w:left w:val="single" w:sz="4" w:space="0" w:color="000000"/>
              <w:bottom w:val="single" w:sz="4" w:space="0" w:color="000000"/>
            </w:tcBorders>
            <w:shd w:val="clear" w:color="auto" w:fill="auto"/>
            <w:vAlign w:val="center"/>
          </w:tcPr>
          <w:p w:rsidR="00B86E43" w:rsidRDefault="00F659F9" w:rsidP="004C0844">
            <w:pPr>
              <w:spacing w:after="0" w:line="240" w:lineRule="auto"/>
              <w:jc w:val="center"/>
              <w:rPr>
                <w:rFonts w:ascii="Arial" w:hAnsi="Arial" w:cs="Arial"/>
              </w:rPr>
            </w:pPr>
            <w:r>
              <w:rPr>
                <w:rFonts w:ascii="Arial" w:hAnsi="Arial" w:cs="Arial"/>
              </w:rPr>
              <w:lastRenderedPageBreak/>
              <w:t>50</w:t>
            </w:r>
          </w:p>
        </w:tc>
        <w:tc>
          <w:tcPr>
            <w:tcW w:w="1446" w:type="dxa"/>
            <w:tcBorders>
              <w:top w:val="single" w:sz="4" w:space="0" w:color="000000"/>
              <w:left w:val="single" w:sz="4" w:space="0" w:color="000000"/>
              <w:bottom w:val="single" w:sz="4" w:space="0" w:color="000000"/>
            </w:tcBorders>
            <w:shd w:val="clear" w:color="auto" w:fill="auto"/>
            <w:vAlign w:val="center"/>
          </w:tcPr>
          <w:p w:rsidR="00B86E43"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3,28</w:t>
            </w:r>
          </w:p>
        </w:tc>
        <w:tc>
          <w:tcPr>
            <w:tcW w:w="1143" w:type="dxa"/>
            <w:tcBorders>
              <w:top w:val="single" w:sz="4" w:space="0" w:color="000000"/>
              <w:left w:val="single" w:sz="4" w:space="0" w:color="000000"/>
              <w:bottom w:val="single" w:sz="4" w:space="0" w:color="000000"/>
            </w:tcBorders>
            <w:shd w:val="clear" w:color="auto" w:fill="auto"/>
            <w:vAlign w:val="center"/>
          </w:tcPr>
          <w:p w:rsidR="00B86E43" w:rsidRDefault="00B86E43"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E43" w:rsidRDefault="00B86E43">
            <w:pPr>
              <w:snapToGrid w:val="0"/>
              <w:spacing w:after="0" w:line="240" w:lineRule="auto"/>
              <w:jc w:val="center"/>
              <w:rPr>
                <w:rFonts w:ascii="Arial" w:hAnsi="Arial" w:cs="Arial"/>
              </w:rPr>
            </w:pPr>
          </w:p>
        </w:tc>
      </w:tr>
      <w:tr w:rsidR="00B86E43" w:rsidTr="006C0F4E">
        <w:tc>
          <w:tcPr>
            <w:tcW w:w="732" w:type="dxa"/>
            <w:tcBorders>
              <w:top w:val="single" w:sz="4" w:space="0" w:color="000000"/>
              <w:left w:val="single" w:sz="4" w:space="0" w:color="000000"/>
              <w:bottom w:val="single" w:sz="4" w:space="0" w:color="000000"/>
            </w:tcBorders>
            <w:shd w:val="clear" w:color="auto" w:fill="auto"/>
            <w:vAlign w:val="center"/>
          </w:tcPr>
          <w:p w:rsidR="00B86E43" w:rsidRDefault="00B86E43"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B86E43"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B86E43" w:rsidRDefault="00F659F9" w:rsidP="0042267E">
            <w:pPr>
              <w:spacing w:after="0" w:line="240" w:lineRule="auto"/>
              <w:rPr>
                <w:rFonts w:ascii="Arial" w:hAnsi="Arial" w:cs="Arial"/>
              </w:rPr>
            </w:pPr>
            <w:r w:rsidRPr="00F659F9">
              <w:rPr>
                <w:rFonts w:ascii="Arial" w:hAnsi="Arial" w:cs="Arial"/>
              </w:rPr>
              <w:t>COLA; LIQUIDA; PARA USO ESCOLAR, COLA PAPEL, COURO, TECIDO, BICO ECONOMICO; A BASE DE AGUA, LAVAVEL; ATOXICA; SECAGEM RAPIDA; ACONDICIONADA EM FRASCO; PESANDO 90G; BRANC,A; COM VALIDADE MINIMA DE 1 NO A PARTIR DA DATA DE ENTREGA; COM SELO DO INMETRO NA EMBALAGEM DO PRODUTO</w:t>
            </w:r>
          </w:p>
        </w:tc>
        <w:tc>
          <w:tcPr>
            <w:tcW w:w="893" w:type="dxa"/>
            <w:tcBorders>
              <w:top w:val="single" w:sz="4" w:space="0" w:color="000000"/>
              <w:left w:val="single" w:sz="4" w:space="0" w:color="000000"/>
              <w:bottom w:val="single" w:sz="4" w:space="0" w:color="000000"/>
            </w:tcBorders>
            <w:shd w:val="clear" w:color="auto" w:fill="auto"/>
            <w:vAlign w:val="center"/>
          </w:tcPr>
          <w:p w:rsidR="00B86E43" w:rsidRDefault="00F659F9" w:rsidP="004C0844">
            <w:pPr>
              <w:spacing w:after="0" w:line="240" w:lineRule="auto"/>
              <w:jc w:val="center"/>
              <w:rPr>
                <w:rFonts w:ascii="Arial" w:hAnsi="Arial" w:cs="Arial"/>
              </w:rPr>
            </w:pPr>
            <w:r>
              <w:rPr>
                <w:rFonts w:ascii="Arial" w:hAnsi="Arial" w:cs="Arial"/>
              </w:rPr>
              <w:t>200</w:t>
            </w:r>
          </w:p>
        </w:tc>
        <w:tc>
          <w:tcPr>
            <w:tcW w:w="1446" w:type="dxa"/>
            <w:tcBorders>
              <w:top w:val="single" w:sz="4" w:space="0" w:color="000000"/>
              <w:left w:val="single" w:sz="4" w:space="0" w:color="000000"/>
              <w:bottom w:val="single" w:sz="4" w:space="0" w:color="000000"/>
            </w:tcBorders>
            <w:shd w:val="clear" w:color="auto" w:fill="auto"/>
            <w:vAlign w:val="center"/>
          </w:tcPr>
          <w:p w:rsidR="00B86E43"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3,40</w:t>
            </w:r>
          </w:p>
        </w:tc>
        <w:tc>
          <w:tcPr>
            <w:tcW w:w="1143" w:type="dxa"/>
            <w:tcBorders>
              <w:top w:val="single" w:sz="4" w:space="0" w:color="000000"/>
              <w:left w:val="single" w:sz="4" w:space="0" w:color="000000"/>
              <w:bottom w:val="single" w:sz="4" w:space="0" w:color="000000"/>
            </w:tcBorders>
            <w:shd w:val="clear" w:color="auto" w:fill="auto"/>
            <w:vAlign w:val="center"/>
          </w:tcPr>
          <w:p w:rsidR="00B86E43" w:rsidRDefault="00B86E43"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E43" w:rsidRDefault="00B86E43">
            <w:pPr>
              <w:snapToGrid w:val="0"/>
              <w:spacing w:after="0" w:line="240" w:lineRule="auto"/>
              <w:jc w:val="center"/>
              <w:rPr>
                <w:rFonts w:ascii="Arial" w:hAnsi="Arial" w:cs="Arial"/>
              </w:rPr>
            </w:pPr>
          </w:p>
        </w:tc>
      </w:tr>
      <w:tr w:rsidR="00B86E43" w:rsidTr="006C0F4E">
        <w:tc>
          <w:tcPr>
            <w:tcW w:w="732" w:type="dxa"/>
            <w:tcBorders>
              <w:top w:val="single" w:sz="4" w:space="0" w:color="000000"/>
              <w:left w:val="single" w:sz="4" w:space="0" w:color="000000"/>
              <w:bottom w:val="single" w:sz="4" w:space="0" w:color="000000"/>
            </w:tcBorders>
            <w:shd w:val="clear" w:color="auto" w:fill="auto"/>
            <w:vAlign w:val="center"/>
          </w:tcPr>
          <w:p w:rsidR="00B86E43" w:rsidRDefault="00B86E43"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B86E43"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F659F9" w:rsidRPr="00F659F9" w:rsidRDefault="00F659F9" w:rsidP="00F659F9">
            <w:pPr>
              <w:spacing w:after="0" w:line="240" w:lineRule="auto"/>
              <w:rPr>
                <w:rFonts w:ascii="Arial" w:hAnsi="Arial" w:cs="Arial"/>
              </w:rPr>
            </w:pPr>
            <w:r w:rsidRPr="00F659F9">
              <w:rPr>
                <w:rFonts w:ascii="Arial" w:hAnsi="Arial" w:cs="Arial"/>
              </w:rPr>
              <w:t>EXTRATOR DE GRAMPO AÇO NIQUELADO</w:t>
            </w:r>
          </w:p>
          <w:p w:rsidR="00B86E43" w:rsidRDefault="00F659F9" w:rsidP="00F659F9">
            <w:pPr>
              <w:spacing w:after="0" w:line="240" w:lineRule="auto"/>
              <w:rPr>
                <w:rFonts w:ascii="Arial" w:hAnsi="Arial" w:cs="Arial"/>
              </w:rPr>
            </w:pPr>
            <w:r w:rsidRPr="00F659F9">
              <w:rPr>
                <w:rFonts w:ascii="Arial" w:hAnsi="Arial" w:cs="Arial"/>
              </w:rPr>
              <w:t>Espátula extratora de grampo em aço niquelado ou cromado, própria para extração de grampos 26/6 e 26/8, medindo aproximadamente 15cm de comprimento e 1,5cm de largura, de validade indeterminada</w:t>
            </w:r>
          </w:p>
        </w:tc>
        <w:tc>
          <w:tcPr>
            <w:tcW w:w="893" w:type="dxa"/>
            <w:tcBorders>
              <w:top w:val="single" w:sz="4" w:space="0" w:color="000000"/>
              <w:left w:val="single" w:sz="4" w:space="0" w:color="000000"/>
              <w:bottom w:val="single" w:sz="4" w:space="0" w:color="000000"/>
            </w:tcBorders>
            <w:shd w:val="clear" w:color="auto" w:fill="auto"/>
            <w:vAlign w:val="center"/>
          </w:tcPr>
          <w:p w:rsidR="00B86E43" w:rsidRDefault="00F659F9" w:rsidP="004C0844">
            <w:pPr>
              <w:spacing w:after="0" w:line="240" w:lineRule="auto"/>
              <w:jc w:val="center"/>
              <w:rPr>
                <w:rFonts w:ascii="Arial" w:hAnsi="Arial" w:cs="Arial"/>
              </w:rPr>
            </w:pPr>
            <w:r>
              <w:rPr>
                <w:rFonts w:ascii="Arial" w:hAnsi="Arial" w:cs="Arial"/>
              </w:rPr>
              <w:t>60</w:t>
            </w:r>
          </w:p>
        </w:tc>
        <w:tc>
          <w:tcPr>
            <w:tcW w:w="1446" w:type="dxa"/>
            <w:tcBorders>
              <w:top w:val="single" w:sz="4" w:space="0" w:color="000000"/>
              <w:left w:val="single" w:sz="4" w:space="0" w:color="000000"/>
              <w:bottom w:val="single" w:sz="4" w:space="0" w:color="000000"/>
            </w:tcBorders>
            <w:shd w:val="clear" w:color="auto" w:fill="auto"/>
            <w:vAlign w:val="center"/>
          </w:tcPr>
          <w:p w:rsidR="00B86E43"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4,40</w:t>
            </w:r>
          </w:p>
        </w:tc>
        <w:tc>
          <w:tcPr>
            <w:tcW w:w="1143" w:type="dxa"/>
            <w:tcBorders>
              <w:top w:val="single" w:sz="4" w:space="0" w:color="000000"/>
              <w:left w:val="single" w:sz="4" w:space="0" w:color="000000"/>
              <w:bottom w:val="single" w:sz="4" w:space="0" w:color="000000"/>
            </w:tcBorders>
            <w:shd w:val="clear" w:color="auto" w:fill="auto"/>
            <w:vAlign w:val="center"/>
          </w:tcPr>
          <w:p w:rsidR="00B86E43" w:rsidRDefault="00B86E43"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E43" w:rsidRDefault="00B86E43">
            <w:pPr>
              <w:snapToGrid w:val="0"/>
              <w:spacing w:after="0" w:line="240" w:lineRule="auto"/>
              <w:jc w:val="center"/>
              <w:rPr>
                <w:rFonts w:ascii="Arial" w:hAnsi="Arial" w:cs="Arial"/>
              </w:rPr>
            </w:pPr>
          </w:p>
        </w:tc>
      </w:tr>
      <w:tr w:rsidR="00B86E43" w:rsidTr="006C0F4E">
        <w:tc>
          <w:tcPr>
            <w:tcW w:w="732" w:type="dxa"/>
            <w:tcBorders>
              <w:top w:val="single" w:sz="4" w:space="0" w:color="000000"/>
              <w:left w:val="single" w:sz="4" w:space="0" w:color="000000"/>
              <w:bottom w:val="single" w:sz="4" w:space="0" w:color="000000"/>
            </w:tcBorders>
            <w:shd w:val="clear" w:color="auto" w:fill="auto"/>
            <w:vAlign w:val="center"/>
          </w:tcPr>
          <w:p w:rsidR="00B86E43" w:rsidRDefault="00B86E43"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B86E43" w:rsidRDefault="00F659F9" w:rsidP="004C0844">
            <w:pPr>
              <w:spacing w:after="0" w:line="240" w:lineRule="auto"/>
              <w:jc w:val="center"/>
              <w:rPr>
                <w:rFonts w:ascii="Arial" w:hAnsi="Arial" w:cs="Arial"/>
              </w:rPr>
            </w:pPr>
            <w:r>
              <w:rPr>
                <w:rFonts w:ascii="Arial" w:hAnsi="Arial" w:cs="Arial"/>
              </w:rPr>
              <w:t>RL</w:t>
            </w:r>
          </w:p>
        </w:tc>
        <w:tc>
          <w:tcPr>
            <w:tcW w:w="4071" w:type="dxa"/>
            <w:tcBorders>
              <w:top w:val="single" w:sz="4" w:space="0" w:color="000000"/>
              <w:left w:val="single" w:sz="4" w:space="0" w:color="000000"/>
              <w:bottom w:val="single" w:sz="4" w:space="0" w:color="000000"/>
            </w:tcBorders>
            <w:shd w:val="clear" w:color="auto" w:fill="auto"/>
            <w:vAlign w:val="center"/>
          </w:tcPr>
          <w:p w:rsidR="00F659F9" w:rsidRPr="00F659F9" w:rsidRDefault="00F659F9" w:rsidP="00F659F9">
            <w:pPr>
              <w:spacing w:after="0" w:line="240" w:lineRule="auto"/>
              <w:rPr>
                <w:rFonts w:ascii="Arial" w:hAnsi="Arial" w:cs="Arial"/>
              </w:rPr>
            </w:pPr>
            <w:r w:rsidRPr="00F659F9">
              <w:rPr>
                <w:rFonts w:ascii="Arial" w:hAnsi="Arial" w:cs="Arial"/>
              </w:rPr>
              <w:t xml:space="preserve">FITA ADESIVA LARGA 45 X 45 MM </w:t>
            </w:r>
          </w:p>
          <w:p w:rsidR="00B86E43" w:rsidRDefault="00F659F9" w:rsidP="00F659F9">
            <w:pPr>
              <w:spacing w:after="0" w:line="240" w:lineRule="auto"/>
              <w:rPr>
                <w:rFonts w:ascii="Arial" w:hAnsi="Arial" w:cs="Arial"/>
              </w:rPr>
            </w:pPr>
            <w:r w:rsidRPr="00F659F9">
              <w:rPr>
                <w:rFonts w:ascii="Arial" w:hAnsi="Arial" w:cs="Arial"/>
              </w:rPr>
              <w:t>Fita adesiva de papelaria; polipropileno; medindo (45mmx45m); transparente</w:t>
            </w:r>
          </w:p>
        </w:tc>
        <w:tc>
          <w:tcPr>
            <w:tcW w:w="893" w:type="dxa"/>
            <w:tcBorders>
              <w:top w:val="single" w:sz="4" w:space="0" w:color="000000"/>
              <w:left w:val="single" w:sz="4" w:space="0" w:color="000000"/>
              <w:bottom w:val="single" w:sz="4" w:space="0" w:color="000000"/>
            </w:tcBorders>
            <w:shd w:val="clear" w:color="auto" w:fill="auto"/>
            <w:vAlign w:val="center"/>
          </w:tcPr>
          <w:p w:rsidR="00B86E43" w:rsidRDefault="00F659F9" w:rsidP="004C0844">
            <w:pPr>
              <w:spacing w:after="0" w:line="240" w:lineRule="auto"/>
              <w:jc w:val="center"/>
              <w:rPr>
                <w:rFonts w:ascii="Arial" w:hAnsi="Arial" w:cs="Arial"/>
              </w:rPr>
            </w:pPr>
            <w:r>
              <w:rPr>
                <w:rFonts w:ascii="Arial" w:hAnsi="Arial" w:cs="Arial"/>
              </w:rPr>
              <w:t>200</w:t>
            </w:r>
          </w:p>
        </w:tc>
        <w:tc>
          <w:tcPr>
            <w:tcW w:w="1446" w:type="dxa"/>
            <w:tcBorders>
              <w:top w:val="single" w:sz="4" w:space="0" w:color="000000"/>
              <w:left w:val="single" w:sz="4" w:space="0" w:color="000000"/>
              <w:bottom w:val="single" w:sz="4" w:space="0" w:color="000000"/>
            </w:tcBorders>
            <w:shd w:val="clear" w:color="auto" w:fill="auto"/>
            <w:vAlign w:val="center"/>
          </w:tcPr>
          <w:p w:rsidR="00B86E43"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4,10</w:t>
            </w:r>
          </w:p>
        </w:tc>
        <w:tc>
          <w:tcPr>
            <w:tcW w:w="1143" w:type="dxa"/>
            <w:tcBorders>
              <w:top w:val="single" w:sz="4" w:space="0" w:color="000000"/>
              <w:left w:val="single" w:sz="4" w:space="0" w:color="000000"/>
              <w:bottom w:val="single" w:sz="4" w:space="0" w:color="000000"/>
            </w:tcBorders>
            <w:shd w:val="clear" w:color="auto" w:fill="auto"/>
            <w:vAlign w:val="center"/>
          </w:tcPr>
          <w:p w:rsidR="00B86E43" w:rsidRDefault="00B86E43"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E43" w:rsidRDefault="00B86E43">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TB</w:t>
            </w:r>
          </w:p>
        </w:tc>
        <w:tc>
          <w:tcPr>
            <w:tcW w:w="4071" w:type="dxa"/>
            <w:tcBorders>
              <w:top w:val="single" w:sz="4" w:space="0" w:color="000000"/>
              <w:left w:val="single" w:sz="4" w:space="0" w:color="000000"/>
              <w:bottom w:val="single" w:sz="4" w:space="0" w:color="000000"/>
            </w:tcBorders>
            <w:shd w:val="clear" w:color="auto" w:fill="auto"/>
            <w:vAlign w:val="center"/>
          </w:tcPr>
          <w:p w:rsidR="00F659F9" w:rsidRPr="00F659F9" w:rsidRDefault="00F659F9" w:rsidP="00F659F9">
            <w:pPr>
              <w:spacing w:after="0" w:line="240" w:lineRule="auto"/>
              <w:rPr>
                <w:rFonts w:ascii="Arial" w:hAnsi="Arial" w:cs="Arial"/>
              </w:rPr>
            </w:pPr>
            <w:r w:rsidRPr="00F659F9">
              <w:rPr>
                <w:rFonts w:ascii="Arial" w:hAnsi="Arial" w:cs="Arial"/>
              </w:rPr>
              <w:t>GRAFITE PARA LAPISEIRA 09</w:t>
            </w:r>
          </w:p>
          <w:p w:rsidR="0073567B" w:rsidRDefault="00F659F9" w:rsidP="00F659F9">
            <w:pPr>
              <w:spacing w:after="0" w:line="240" w:lineRule="auto"/>
              <w:rPr>
                <w:rFonts w:ascii="Arial" w:hAnsi="Arial" w:cs="Arial"/>
              </w:rPr>
            </w:pPr>
            <w:r w:rsidRPr="00F659F9">
              <w:rPr>
                <w:rFonts w:ascii="Arial" w:hAnsi="Arial" w:cs="Arial"/>
              </w:rPr>
              <w:t>tubo com 12 minas</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120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3,43</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CX</w:t>
            </w:r>
          </w:p>
        </w:tc>
        <w:tc>
          <w:tcPr>
            <w:tcW w:w="4071" w:type="dxa"/>
            <w:tcBorders>
              <w:top w:val="single" w:sz="4" w:space="0" w:color="000000"/>
              <w:left w:val="single" w:sz="4" w:space="0" w:color="000000"/>
              <w:bottom w:val="single" w:sz="4" w:space="0" w:color="000000"/>
            </w:tcBorders>
            <w:shd w:val="clear" w:color="auto" w:fill="auto"/>
            <w:vAlign w:val="center"/>
          </w:tcPr>
          <w:p w:rsidR="00F659F9" w:rsidRPr="00F659F9" w:rsidRDefault="00F659F9" w:rsidP="00F659F9">
            <w:pPr>
              <w:spacing w:after="0" w:line="240" w:lineRule="auto"/>
              <w:rPr>
                <w:rFonts w:ascii="Arial" w:hAnsi="Arial" w:cs="Arial"/>
              </w:rPr>
            </w:pPr>
            <w:r w:rsidRPr="00F659F9">
              <w:rPr>
                <w:rFonts w:ascii="Arial" w:hAnsi="Arial" w:cs="Arial"/>
              </w:rPr>
              <w:t>GRAMPO PARA GRAMPEADOR 23/13</w:t>
            </w:r>
          </w:p>
          <w:p w:rsidR="00F659F9" w:rsidRPr="00F659F9" w:rsidRDefault="00F659F9" w:rsidP="00F659F9">
            <w:pPr>
              <w:spacing w:after="0" w:line="240" w:lineRule="auto"/>
              <w:rPr>
                <w:rFonts w:ascii="Arial" w:hAnsi="Arial" w:cs="Arial"/>
              </w:rPr>
            </w:pPr>
            <w:r w:rsidRPr="00F659F9">
              <w:rPr>
                <w:rFonts w:ascii="Arial" w:hAnsi="Arial" w:cs="Arial"/>
              </w:rPr>
              <w:t>Capacidade para grampear 100 folhas.</w:t>
            </w:r>
          </w:p>
          <w:p w:rsidR="0073567B" w:rsidRDefault="00F659F9" w:rsidP="00F659F9">
            <w:pPr>
              <w:spacing w:after="0" w:line="240" w:lineRule="auto"/>
              <w:rPr>
                <w:rFonts w:ascii="Arial" w:hAnsi="Arial" w:cs="Arial"/>
              </w:rPr>
            </w:pPr>
            <w:r w:rsidRPr="00F659F9">
              <w:rPr>
                <w:rFonts w:ascii="Arial" w:hAnsi="Arial" w:cs="Arial"/>
              </w:rPr>
              <w:t>Grampos galvanizado para grampeadores, 23/13, caixa com 1.000 unidades</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50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4,87</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CX</w:t>
            </w:r>
          </w:p>
        </w:tc>
        <w:tc>
          <w:tcPr>
            <w:tcW w:w="4071" w:type="dxa"/>
            <w:tcBorders>
              <w:top w:val="single" w:sz="4" w:space="0" w:color="000000"/>
              <w:left w:val="single" w:sz="4" w:space="0" w:color="000000"/>
              <w:bottom w:val="single" w:sz="4" w:space="0" w:color="000000"/>
            </w:tcBorders>
            <w:shd w:val="clear" w:color="auto" w:fill="auto"/>
            <w:vAlign w:val="center"/>
          </w:tcPr>
          <w:p w:rsidR="00F659F9" w:rsidRPr="00F659F9" w:rsidRDefault="00F659F9" w:rsidP="00F659F9">
            <w:pPr>
              <w:spacing w:after="0" w:line="240" w:lineRule="auto"/>
              <w:rPr>
                <w:rFonts w:ascii="Arial" w:hAnsi="Arial" w:cs="Arial"/>
              </w:rPr>
            </w:pPr>
            <w:r w:rsidRPr="00F659F9">
              <w:rPr>
                <w:rFonts w:ascii="Arial" w:hAnsi="Arial" w:cs="Arial"/>
              </w:rPr>
              <w:t>GRAMPO PARA GRAMPEADOR 26/6</w:t>
            </w:r>
          </w:p>
          <w:p w:rsidR="0073567B" w:rsidRDefault="00F659F9" w:rsidP="00F659F9">
            <w:pPr>
              <w:spacing w:after="0" w:line="240" w:lineRule="auto"/>
              <w:rPr>
                <w:rFonts w:ascii="Arial" w:hAnsi="Arial" w:cs="Arial"/>
              </w:rPr>
            </w:pPr>
            <w:r w:rsidRPr="00F659F9">
              <w:rPr>
                <w:rFonts w:ascii="Arial" w:hAnsi="Arial" w:cs="Arial"/>
              </w:rPr>
              <w:t>Grampo p/grampeador 26/6 aço cobreado CX 5000 UN</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300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5,10</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F659F9" w:rsidRPr="00F659F9" w:rsidRDefault="00F659F9" w:rsidP="00F659F9">
            <w:pPr>
              <w:spacing w:after="0" w:line="240" w:lineRule="auto"/>
              <w:rPr>
                <w:rFonts w:ascii="Arial" w:hAnsi="Arial" w:cs="Arial"/>
              </w:rPr>
            </w:pPr>
            <w:r w:rsidRPr="00F659F9">
              <w:rPr>
                <w:rFonts w:ascii="Arial" w:hAnsi="Arial" w:cs="Arial"/>
              </w:rPr>
              <w:t>LAPISEIRA 09</w:t>
            </w:r>
          </w:p>
          <w:p w:rsidR="0073567B" w:rsidRDefault="00F659F9" w:rsidP="00F659F9">
            <w:pPr>
              <w:spacing w:after="0" w:line="240" w:lineRule="auto"/>
              <w:rPr>
                <w:rFonts w:ascii="Arial" w:hAnsi="Arial" w:cs="Arial"/>
              </w:rPr>
            </w:pPr>
            <w:r w:rsidRPr="00F659F9">
              <w:rPr>
                <w:rFonts w:ascii="Arial" w:hAnsi="Arial" w:cs="Arial"/>
              </w:rPr>
              <w:t>lapiseira; Em Plastico Rigido Opaco; No Formato Sextavado; Grafite Medindo 0,9mm; Tipo Da Ponta Em Metal; Grafite Acionado Por Clic de Metal Acoplado Na Topeteira (topo), Contem Borracha Interna;</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120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10,06</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73567B" w:rsidRDefault="00F659F9" w:rsidP="00B86E43">
            <w:pPr>
              <w:spacing w:after="0" w:line="240" w:lineRule="auto"/>
              <w:rPr>
                <w:rFonts w:ascii="Arial" w:hAnsi="Arial" w:cs="Arial"/>
              </w:rPr>
            </w:pPr>
            <w:r w:rsidRPr="00F659F9">
              <w:rPr>
                <w:rFonts w:ascii="Arial" w:hAnsi="Arial" w:cs="Arial"/>
              </w:rPr>
              <w:t>LIVRO DE ATA DE 100 FOLHAS</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60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10,63</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RM</w:t>
            </w:r>
          </w:p>
        </w:tc>
        <w:tc>
          <w:tcPr>
            <w:tcW w:w="4071" w:type="dxa"/>
            <w:tcBorders>
              <w:top w:val="single" w:sz="4" w:space="0" w:color="000000"/>
              <w:left w:val="single" w:sz="4" w:space="0" w:color="000000"/>
              <w:bottom w:val="single" w:sz="4" w:space="0" w:color="000000"/>
            </w:tcBorders>
            <w:shd w:val="clear" w:color="auto" w:fill="auto"/>
            <w:vAlign w:val="center"/>
          </w:tcPr>
          <w:p w:rsidR="00F659F9" w:rsidRPr="00F659F9" w:rsidRDefault="00F659F9" w:rsidP="00F659F9">
            <w:pPr>
              <w:spacing w:after="0" w:line="240" w:lineRule="auto"/>
              <w:rPr>
                <w:rFonts w:ascii="Arial" w:hAnsi="Arial" w:cs="Arial"/>
              </w:rPr>
            </w:pPr>
            <w:r w:rsidRPr="00F659F9">
              <w:rPr>
                <w:rFonts w:ascii="Arial" w:hAnsi="Arial" w:cs="Arial"/>
              </w:rPr>
              <w:t>PAPEL A4 210 X 297mm</w:t>
            </w:r>
          </w:p>
          <w:p w:rsidR="00F659F9" w:rsidRPr="00F659F9" w:rsidRDefault="00F659F9" w:rsidP="00F659F9">
            <w:pPr>
              <w:spacing w:after="0" w:line="240" w:lineRule="auto"/>
              <w:rPr>
                <w:rFonts w:ascii="Arial" w:hAnsi="Arial" w:cs="Arial"/>
              </w:rPr>
            </w:pPr>
            <w:r w:rsidRPr="00F659F9">
              <w:rPr>
                <w:rFonts w:ascii="Arial" w:hAnsi="Arial" w:cs="Arial"/>
              </w:rPr>
              <w:t xml:space="preserve">Pacote com 500 folhas na cor branca, 75 g/m² </w:t>
            </w:r>
          </w:p>
          <w:p w:rsidR="0073567B" w:rsidRDefault="00F659F9" w:rsidP="00F659F9">
            <w:pPr>
              <w:spacing w:after="0" w:line="240" w:lineRule="auto"/>
              <w:rPr>
                <w:rFonts w:ascii="Arial" w:hAnsi="Arial" w:cs="Arial"/>
              </w:rPr>
            </w:pPr>
            <w:r w:rsidRPr="00F659F9">
              <w:rPr>
                <w:rFonts w:ascii="Arial" w:hAnsi="Arial" w:cs="Arial"/>
              </w:rPr>
              <w:t>multifuncional com ISO 9001/14001 ECO</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2.000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23,23</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F659F9" w:rsidRPr="00F659F9" w:rsidRDefault="00F659F9" w:rsidP="00F659F9">
            <w:pPr>
              <w:spacing w:after="0" w:line="240" w:lineRule="auto"/>
              <w:rPr>
                <w:rFonts w:ascii="Arial" w:hAnsi="Arial" w:cs="Arial"/>
              </w:rPr>
            </w:pPr>
            <w:r w:rsidRPr="00F659F9">
              <w:rPr>
                <w:rFonts w:ascii="Arial" w:hAnsi="Arial" w:cs="Arial"/>
              </w:rPr>
              <w:t>PASTA PLASTICA C/ ELASTICO</w:t>
            </w:r>
          </w:p>
          <w:p w:rsidR="0073567B" w:rsidRDefault="00F659F9" w:rsidP="00F659F9">
            <w:pPr>
              <w:spacing w:after="0" w:line="240" w:lineRule="auto"/>
              <w:rPr>
                <w:rFonts w:ascii="Arial" w:hAnsi="Arial" w:cs="Arial"/>
              </w:rPr>
            </w:pPr>
            <w:r w:rsidRPr="00F659F9">
              <w:rPr>
                <w:rFonts w:ascii="Arial" w:hAnsi="Arial" w:cs="Arial"/>
              </w:rPr>
              <w:t xml:space="preserve">PASTA C/ABA E ELASTICO </w:t>
            </w:r>
            <w:r w:rsidRPr="00F659F9">
              <w:rPr>
                <w:rFonts w:ascii="Arial" w:hAnsi="Arial" w:cs="Arial"/>
              </w:rPr>
              <w:lastRenderedPageBreak/>
              <w:t>(PLASTICO); DE POLIPROPILENO; ESPESSURA DE 0,35MICRAS; NO TAMANHO OFICIO(350X235)MM; COM ILHOSES DE METAL; CRISTAL</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lastRenderedPageBreak/>
              <w:t>200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4,85</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F659F9" w:rsidRPr="00F659F9" w:rsidRDefault="00F659F9" w:rsidP="00F659F9">
            <w:pPr>
              <w:spacing w:after="0" w:line="240" w:lineRule="auto"/>
              <w:rPr>
                <w:rFonts w:ascii="Arial" w:hAnsi="Arial" w:cs="Arial"/>
              </w:rPr>
            </w:pPr>
            <w:r w:rsidRPr="00F659F9">
              <w:rPr>
                <w:rFonts w:ascii="Arial" w:hAnsi="Arial" w:cs="Arial"/>
              </w:rPr>
              <w:t>PASTA PLASTICA C/ TRILHO</w:t>
            </w:r>
          </w:p>
          <w:p w:rsidR="0073567B" w:rsidRDefault="00F659F9" w:rsidP="00F659F9">
            <w:pPr>
              <w:spacing w:after="0" w:line="240" w:lineRule="auto"/>
              <w:rPr>
                <w:rFonts w:ascii="Arial" w:hAnsi="Arial" w:cs="Arial"/>
              </w:rPr>
            </w:pPr>
            <w:r w:rsidRPr="00F659F9">
              <w:rPr>
                <w:rFonts w:ascii="Arial" w:hAnsi="Arial" w:cs="Arial"/>
              </w:rPr>
              <w:t>DE POLIPROPILENO; ESPESSURA DE 0,35MICRAS; NO TAMANHO OFICIO(350X235)MM</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100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2,36</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F659F9" w:rsidRPr="00F659F9" w:rsidRDefault="00F659F9" w:rsidP="00F659F9">
            <w:pPr>
              <w:spacing w:after="0" w:line="240" w:lineRule="auto"/>
              <w:rPr>
                <w:rFonts w:ascii="Arial" w:hAnsi="Arial" w:cs="Arial"/>
              </w:rPr>
            </w:pPr>
            <w:r w:rsidRPr="00F659F9">
              <w:rPr>
                <w:rFonts w:ascii="Arial" w:hAnsi="Arial" w:cs="Arial"/>
              </w:rPr>
              <w:t xml:space="preserve">REGUA ACRÍLICA 30 CM </w:t>
            </w:r>
          </w:p>
          <w:p w:rsidR="00F659F9" w:rsidRPr="00F659F9" w:rsidRDefault="00F659F9" w:rsidP="00F659F9">
            <w:pPr>
              <w:spacing w:after="0" w:line="240" w:lineRule="auto"/>
              <w:rPr>
                <w:rFonts w:ascii="Arial" w:hAnsi="Arial" w:cs="Arial"/>
              </w:rPr>
            </w:pPr>
            <w:r w:rsidRPr="00F659F9">
              <w:rPr>
                <w:rFonts w:ascii="Arial" w:hAnsi="Arial" w:cs="Arial"/>
              </w:rPr>
              <w:t>REGUA DE USO ESCOLAR/ESCRITORIO; DE ACRILICO; MEDINDO 30 CM, COM BORDA CHANFRADA E ESCALA MILIMETRICA; NA COR TRANSPARENTE 3 MM DE ESPESSURA</w:t>
            </w:r>
          </w:p>
          <w:p w:rsidR="00F659F9" w:rsidRPr="00F659F9" w:rsidRDefault="00F659F9" w:rsidP="00F659F9">
            <w:pPr>
              <w:spacing w:after="0" w:line="240" w:lineRule="auto"/>
              <w:rPr>
                <w:rFonts w:ascii="Arial" w:hAnsi="Arial" w:cs="Arial"/>
              </w:rPr>
            </w:pPr>
          </w:p>
          <w:p w:rsidR="0073567B" w:rsidRDefault="00F659F9" w:rsidP="00F659F9">
            <w:pPr>
              <w:spacing w:after="0" w:line="240" w:lineRule="auto"/>
              <w:rPr>
                <w:rFonts w:ascii="Arial" w:hAnsi="Arial" w:cs="Arial"/>
              </w:rPr>
            </w:pPr>
            <w:r w:rsidRPr="00F659F9">
              <w:rPr>
                <w:rFonts w:ascii="Arial" w:hAnsi="Arial" w:cs="Arial"/>
              </w:rPr>
              <w:t>Régua Acrílica 30cm Transparente. Ideal para desenhos e conferência de listas. Possui marcação em cm e mm. Acrílico cristal incolor de 3 mm de espessura.</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100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2,93</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F659F9" w:rsidRPr="00F659F9" w:rsidRDefault="00F659F9" w:rsidP="00F659F9">
            <w:pPr>
              <w:spacing w:after="0" w:line="240" w:lineRule="auto"/>
              <w:rPr>
                <w:rFonts w:ascii="Arial" w:hAnsi="Arial" w:cs="Arial"/>
              </w:rPr>
            </w:pPr>
            <w:r w:rsidRPr="00F659F9">
              <w:rPr>
                <w:rFonts w:ascii="Arial" w:hAnsi="Arial" w:cs="Arial"/>
              </w:rPr>
              <w:t>ALMOFADA PARA CARIMBO N.º 3</w:t>
            </w:r>
          </w:p>
          <w:p w:rsidR="0073567B" w:rsidRDefault="00F659F9" w:rsidP="00F659F9">
            <w:pPr>
              <w:spacing w:after="0" w:line="240" w:lineRule="auto"/>
              <w:rPr>
                <w:rFonts w:ascii="Arial" w:hAnsi="Arial" w:cs="Arial"/>
              </w:rPr>
            </w:pPr>
            <w:r w:rsidRPr="00F659F9">
              <w:rPr>
                <w:rFonts w:ascii="Arial" w:hAnsi="Arial" w:cs="Arial"/>
              </w:rPr>
              <w:t>Almofada para carimbo; de feltro, em estojo plastico; com entintamento; tinta na cor azul; no tamanho 3, medindo(8x12)cm</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30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5,83</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F659F9" w:rsidRPr="00F659F9" w:rsidRDefault="00F659F9" w:rsidP="00F659F9">
            <w:pPr>
              <w:spacing w:after="0" w:line="240" w:lineRule="auto"/>
              <w:rPr>
                <w:rFonts w:ascii="Arial" w:hAnsi="Arial" w:cs="Arial"/>
              </w:rPr>
            </w:pPr>
            <w:r w:rsidRPr="00F659F9">
              <w:rPr>
                <w:rFonts w:ascii="Arial" w:hAnsi="Arial" w:cs="Arial"/>
              </w:rPr>
              <w:t>PASTA PLAST. C/ CANALETA</w:t>
            </w:r>
          </w:p>
          <w:p w:rsidR="00F659F9" w:rsidRPr="00F659F9" w:rsidRDefault="00F659F9" w:rsidP="00F659F9">
            <w:pPr>
              <w:spacing w:after="0" w:line="240" w:lineRule="auto"/>
              <w:rPr>
                <w:rFonts w:ascii="Arial" w:hAnsi="Arial" w:cs="Arial"/>
              </w:rPr>
            </w:pPr>
            <w:r w:rsidRPr="00F659F9">
              <w:rPr>
                <w:rFonts w:ascii="Arial" w:hAnsi="Arial" w:cs="Arial"/>
              </w:rPr>
              <w:t>Pasta plástica c/ caneleta tamanho A4 Cores: Transparente Formato: 220 mm X 330 mm Fina 0,20,capacidade 30 folhas.</w:t>
            </w:r>
          </w:p>
          <w:p w:rsidR="0073567B" w:rsidRDefault="00F659F9" w:rsidP="00F659F9">
            <w:pPr>
              <w:spacing w:after="0" w:line="240" w:lineRule="auto"/>
              <w:rPr>
                <w:rFonts w:ascii="Arial" w:hAnsi="Arial" w:cs="Arial"/>
              </w:rPr>
            </w:pPr>
            <w:r w:rsidRPr="00F659F9">
              <w:rPr>
                <w:rFonts w:ascii="Arial" w:hAnsi="Arial" w:cs="Arial"/>
              </w:rPr>
              <w:t>tamanho A4</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100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1,75</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F659F9" w:rsidRPr="00F659F9" w:rsidRDefault="00F659F9" w:rsidP="00F659F9">
            <w:pPr>
              <w:spacing w:after="0" w:line="240" w:lineRule="auto"/>
              <w:rPr>
                <w:rFonts w:ascii="Arial" w:hAnsi="Arial" w:cs="Arial"/>
              </w:rPr>
            </w:pPr>
            <w:r w:rsidRPr="00F659F9">
              <w:rPr>
                <w:rFonts w:ascii="Arial" w:hAnsi="Arial" w:cs="Arial"/>
              </w:rPr>
              <w:t xml:space="preserve">PRANCHETA DURATEX OFICIO </w:t>
            </w:r>
          </w:p>
          <w:p w:rsidR="0073567B" w:rsidRDefault="00F659F9" w:rsidP="00F659F9">
            <w:pPr>
              <w:spacing w:after="0" w:line="240" w:lineRule="auto"/>
              <w:rPr>
                <w:rFonts w:ascii="Arial" w:hAnsi="Arial" w:cs="Arial"/>
              </w:rPr>
            </w:pPr>
            <w:r w:rsidRPr="00F659F9">
              <w:rPr>
                <w:rFonts w:ascii="Arial" w:hAnsi="Arial" w:cs="Arial"/>
              </w:rPr>
              <w:t>PRANCHETA PORTATIL; DE DURATEX; TAMANHO OFICIO; COM PRENDEDOR METALICO</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60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5,08</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RL</w:t>
            </w:r>
          </w:p>
        </w:tc>
        <w:tc>
          <w:tcPr>
            <w:tcW w:w="4071" w:type="dxa"/>
            <w:tcBorders>
              <w:top w:val="single" w:sz="4" w:space="0" w:color="000000"/>
              <w:left w:val="single" w:sz="4" w:space="0" w:color="000000"/>
              <w:bottom w:val="single" w:sz="4" w:space="0" w:color="000000"/>
            </w:tcBorders>
            <w:shd w:val="clear" w:color="auto" w:fill="auto"/>
            <w:vAlign w:val="center"/>
          </w:tcPr>
          <w:p w:rsidR="00F659F9" w:rsidRPr="00F659F9" w:rsidRDefault="00F659F9" w:rsidP="00F659F9">
            <w:pPr>
              <w:spacing w:after="0" w:line="240" w:lineRule="auto"/>
              <w:rPr>
                <w:rFonts w:ascii="Arial" w:hAnsi="Arial" w:cs="Arial"/>
              </w:rPr>
            </w:pPr>
            <w:r w:rsidRPr="00F659F9">
              <w:rPr>
                <w:rFonts w:ascii="Arial" w:hAnsi="Arial" w:cs="Arial"/>
              </w:rPr>
              <w:t>BARBANTE</w:t>
            </w:r>
          </w:p>
          <w:p w:rsidR="0073567B" w:rsidRDefault="00F659F9" w:rsidP="00F659F9">
            <w:pPr>
              <w:spacing w:after="0" w:line="240" w:lineRule="auto"/>
              <w:rPr>
                <w:rFonts w:ascii="Arial" w:hAnsi="Arial" w:cs="Arial"/>
              </w:rPr>
            </w:pPr>
            <w:r w:rsidRPr="00F659F9">
              <w:rPr>
                <w:rFonts w:ascii="Arial" w:hAnsi="Arial" w:cs="Arial"/>
              </w:rPr>
              <w:t>rolo 4 x 4, 240 gr</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12</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9,63</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FL</w:t>
            </w:r>
          </w:p>
        </w:tc>
        <w:tc>
          <w:tcPr>
            <w:tcW w:w="4071" w:type="dxa"/>
            <w:tcBorders>
              <w:top w:val="single" w:sz="4" w:space="0" w:color="000000"/>
              <w:left w:val="single" w:sz="4" w:space="0" w:color="000000"/>
              <w:bottom w:val="single" w:sz="4" w:space="0" w:color="000000"/>
            </w:tcBorders>
            <w:shd w:val="clear" w:color="auto" w:fill="auto"/>
            <w:vAlign w:val="center"/>
          </w:tcPr>
          <w:p w:rsidR="00F659F9" w:rsidRPr="00F659F9" w:rsidRDefault="00F659F9" w:rsidP="00F659F9">
            <w:pPr>
              <w:spacing w:after="0" w:line="240" w:lineRule="auto"/>
              <w:rPr>
                <w:rFonts w:ascii="Arial" w:hAnsi="Arial" w:cs="Arial"/>
              </w:rPr>
            </w:pPr>
            <w:r w:rsidRPr="00F659F9">
              <w:rPr>
                <w:rFonts w:ascii="Arial" w:hAnsi="Arial" w:cs="Arial"/>
              </w:rPr>
              <w:t>PAPEL VERGE</w:t>
            </w:r>
          </w:p>
          <w:p w:rsidR="00F659F9" w:rsidRPr="00F659F9" w:rsidRDefault="00F659F9" w:rsidP="00F659F9">
            <w:pPr>
              <w:spacing w:after="0" w:line="240" w:lineRule="auto"/>
              <w:rPr>
                <w:rFonts w:ascii="Arial" w:hAnsi="Arial" w:cs="Arial"/>
              </w:rPr>
            </w:pPr>
          </w:p>
          <w:p w:rsidR="00F659F9" w:rsidRPr="00F659F9" w:rsidRDefault="00F659F9" w:rsidP="00F659F9">
            <w:pPr>
              <w:spacing w:after="0" w:line="240" w:lineRule="auto"/>
              <w:rPr>
                <w:rFonts w:ascii="Arial" w:hAnsi="Arial" w:cs="Arial"/>
              </w:rPr>
            </w:pPr>
            <w:r w:rsidRPr="00F659F9">
              <w:rPr>
                <w:rFonts w:ascii="Arial" w:hAnsi="Arial" w:cs="Arial"/>
              </w:rPr>
              <w:t>Folha:</w:t>
            </w:r>
          </w:p>
          <w:p w:rsidR="00F659F9" w:rsidRPr="00F659F9" w:rsidRDefault="00F659F9" w:rsidP="00F659F9">
            <w:pPr>
              <w:spacing w:after="0" w:line="240" w:lineRule="auto"/>
              <w:rPr>
                <w:rFonts w:ascii="Arial" w:hAnsi="Arial" w:cs="Arial"/>
              </w:rPr>
            </w:pPr>
            <w:r w:rsidRPr="00F659F9">
              <w:rPr>
                <w:rFonts w:ascii="Arial" w:hAnsi="Arial" w:cs="Arial"/>
              </w:rPr>
              <w:t xml:space="preserve">120g/m2, 210x297. </w:t>
            </w:r>
          </w:p>
          <w:p w:rsidR="00F659F9" w:rsidRPr="00F659F9" w:rsidRDefault="00F659F9" w:rsidP="00F659F9">
            <w:pPr>
              <w:spacing w:after="0" w:line="240" w:lineRule="auto"/>
              <w:rPr>
                <w:rFonts w:ascii="Arial" w:hAnsi="Arial" w:cs="Arial"/>
              </w:rPr>
            </w:pPr>
          </w:p>
          <w:p w:rsidR="0073567B" w:rsidRDefault="00F659F9" w:rsidP="00F659F9">
            <w:pPr>
              <w:spacing w:after="0" w:line="240" w:lineRule="auto"/>
              <w:rPr>
                <w:rFonts w:ascii="Arial" w:hAnsi="Arial" w:cs="Arial"/>
              </w:rPr>
            </w:pPr>
            <w:r w:rsidRPr="00F659F9">
              <w:rPr>
                <w:rFonts w:ascii="Arial" w:hAnsi="Arial" w:cs="Arial"/>
              </w:rPr>
              <w:t>Cores variadas, em quantidades observadas abaixo.</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1.000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0,33</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73567B" w:rsidRDefault="00F659F9" w:rsidP="00B86E43">
            <w:pPr>
              <w:spacing w:after="0" w:line="240" w:lineRule="auto"/>
              <w:rPr>
                <w:rFonts w:ascii="Arial" w:hAnsi="Arial" w:cs="Arial"/>
              </w:rPr>
            </w:pPr>
            <w:r w:rsidRPr="00F659F9">
              <w:rPr>
                <w:rFonts w:ascii="Arial" w:hAnsi="Arial" w:cs="Arial"/>
              </w:rPr>
              <w:t>PASTA CATALOGO 100 FOLHAS</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20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27,48</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F659F9" w:rsidRPr="00F659F9" w:rsidRDefault="00F659F9" w:rsidP="00F659F9">
            <w:pPr>
              <w:spacing w:after="0" w:line="240" w:lineRule="auto"/>
              <w:rPr>
                <w:rFonts w:ascii="Arial" w:hAnsi="Arial" w:cs="Arial"/>
              </w:rPr>
            </w:pPr>
            <w:r w:rsidRPr="00F659F9">
              <w:rPr>
                <w:rFonts w:ascii="Arial" w:hAnsi="Arial" w:cs="Arial"/>
              </w:rPr>
              <w:t>Marca texto Amarelo</w:t>
            </w:r>
          </w:p>
          <w:p w:rsidR="0073567B" w:rsidRDefault="00F659F9" w:rsidP="00F659F9">
            <w:pPr>
              <w:spacing w:after="0" w:line="240" w:lineRule="auto"/>
              <w:rPr>
                <w:rFonts w:ascii="Arial" w:hAnsi="Arial" w:cs="Arial"/>
              </w:rPr>
            </w:pPr>
            <w:r w:rsidRPr="00F659F9">
              <w:rPr>
                <w:rFonts w:ascii="Arial" w:hAnsi="Arial" w:cs="Arial"/>
              </w:rPr>
              <w:t>Marca texto Amarelo com ponta de quatro milímetros chanfrada, tinta de composição especial fluorescente a base de água, sendo ideal para realçar textos em papel comum.</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180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2,73</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73567B" w:rsidRDefault="00F659F9" w:rsidP="00B86E43">
            <w:pPr>
              <w:spacing w:after="0" w:line="240" w:lineRule="auto"/>
              <w:rPr>
                <w:rFonts w:ascii="Arial" w:hAnsi="Arial" w:cs="Arial"/>
              </w:rPr>
            </w:pPr>
            <w:r w:rsidRPr="00F659F9">
              <w:rPr>
                <w:rFonts w:ascii="Arial" w:hAnsi="Arial" w:cs="Arial"/>
              </w:rPr>
              <w:t>CD-R</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100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1,46</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73567B" w:rsidRDefault="00F659F9" w:rsidP="00B86E43">
            <w:pPr>
              <w:spacing w:after="0" w:line="240" w:lineRule="auto"/>
              <w:rPr>
                <w:rFonts w:ascii="Arial" w:hAnsi="Arial" w:cs="Arial"/>
              </w:rPr>
            </w:pPr>
            <w:r w:rsidRPr="00F659F9">
              <w:rPr>
                <w:rFonts w:ascii="Arial" w:hAnsi="Arial" w:cs="Arial"/>
              </w:rPr>
              <w:t>DVD-R</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100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2,33</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RL</w:t>
            </w:r>
          </w:p>
        </w:tc>
        <w:tc>
          <w:tcPr>
            <w:tcW w:w="4071" w:type="dxa"/>
            <w:tcBorders>
              <w:top w:val="single" w:sz="4" w:space="0" w:color="000000"/>
              <w:left w:val="single" w:sz="4" w:space="0" w:color="000000"/>
              <w:bottom w:val="single" w:sz="4" w:space="0" w:color="000000"/>
            </w:tcBorders>
            <w:shd w:val="clear" w:color="auto" w:fill="auto"/>
            <w:vAlign w:val="center"/>
          </w:tcPr>
          <w:p w:rsidR="0073567B" w:rsidRDefault="00F659F9" w:rsidP="00B86E43">
            <w:pPr>
              <w:spacing w:after="0" w:line="240" w:lineRule="auto"/>
              <w:rPr>
                <w:rFonts w:ascii="Arial" w:hAnsi="Arial" w:cs="Arial"/>
              </w:rPr>
            </w:pPr>
            <w:r w:rsidRPr="00F659F9">
              <w:rPr>
                <w:rFonts w:ascii="Arial" w:hAnsi="Arial" w:cs="Arial"/>
              </w:rPr>
              <w:t>FITA CREPE 19MM X 50M</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100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4,36</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F659F9" w:rsidRPr="00F659F9" w:rsidRDefault="00F659F9" w:rsidP="00F659F9">
            <w:pPr>
              <w:spacing w:after="0" w:line="240" w:lineRule="auto"/>
              <w:rPr>
                <w:rFonts w:ascii="Arial" w:hAnsi="Arial" w:cs="Arial"/>
              </w:rPr>
            </w:pPr>
            <w:r w:rsidRPr="00F659F9">
              <w:rPr>
                <w:rFonts w:ascii="Arial" w:hAnsi="Arial" w:cs="Arial"/>
              </w:rPr>
              <w:t>COLA LIQUIDA ESCOLAR 1 KG</w:t>
            </w:r>
          </w:p>
          <w:p w:rsidR="0073567B" w:rsidRDefault="00F659F9" w:rsidP="00F659F9">
            <w:pPr>
              <w:spacing w:after="0" w:line="240" w:lineRule="auto"/>
              <w:rPr>
                <w:rFonts w:ascii="Arial" w:hAnsi="Arial" w:cs="Arial"/>
              </w:rPr>
            </w:pPr>
            <w:r w:rsidRPr="00F659F9">
              <w:rPr>
                <w:rFonts w:ascii="Arial" w:hAnsi="Arial" w:cs="Arial"/>
              </w:rPr>
              <w:t>COLA; LIQUIDA; PARA USO ESCOLAR; LAVAVEL; ATOXICA; SECAGEM NORMAL; ACONDICIONADA EM FRASCO; PESANDO 1KG; NA COR BRANCA; EM EMBALAGEM COM NOME DO FABRICANTE; COM VALIDADE MINIMA DE 1 ANO A PARTIR DA DATA DE ENTREGA; COM SELO DO INMETRO NA EMBALAGEM DO PRODUTO</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10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17,48</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F659F9" w:rsidRPr="00F659F9" w:rsidRDefault="00F659F9" w:rsidP="00F659F9">
            <w:pPr>
              <w:spacing w:after="0" w:line="240" w:lineRule="auto"/>
              <w:rPr>
                <w:rFonts w:ascii="Arial" w:hAnsi="Arial" w:cs="Arial"/>
              </w:rPr>
            </w:pPr>
            <w:r w:rsidRPr="00F659F9">
              <w:rPr>
                <w:rFonts w:ascii="Arial" w:hAnsi="Arial" w:cs="Arial"/>
              </w:rPr>
              <w:t>REGISTRADOR A/Z A4 LL AZUL ROYAL</w:t>
            </w:r>
          </w:p>
          <w:p w:rsidR="0073567B" w:rsidRDefault="00F659F9" w:rsidP="00F659F9">
            <w:pPr>
              <w:spacing w:after="0" w:line="240" w:lineRule="auto"/>
              <w:rPr>
                <w:rFonts w:ascii="Arial" w:hAnsi="Arial" w:cs="Arial"/>
              </w:rPr>
            </w:pPr>
            <w:r w:rsidRPr="00F659F9">
              <w:rPr>
                <w:rFonts w:ascii="Arial" w:hAnsi="Arial" w:cs="Arial"/>
              </w:rPr>
              <w:t>REVESTIDA INTERNA E EXTERNAMENTE COM POLIPROPILENO, ALTAMENTE RESISTENTE E DURÁVEL, COM O MAIS ALTO PADRÃO DE QUALIDADE;  POSSUI ETIQUETA DUPLA-FACE NA LOMBADA, FACILITANDO SUA ORGANIZAÇÃO E IDENTIFICAÇÃO VISUAL DOS ASSUNTOS;  AS PASTAS POSSUEM FERRAGENS IMPORTADAS DE ALTA PRECISÃO E REVESTIMENTO DE FÁCIL LIMPEZA.  MEDIDAS: 31,5 X 28,5 X 7,3 CM ;  LOMBO LARGO (LL)</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400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12,76</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F659F9" w:rsidRPr="00F659F9" w:rsidRDefault="00F659F9" w:rsidP="00F659F9">
            <w:pPr>
              <w:spacing w:after="0" w:line="240" w:lineRule="auto"/>
              <w:rPr>
                <w:rFonts w:ascii="Arial" w:hAnsi="Arial" w:cs="Arial"/>
              </w:rPr>
            </w:pPr>
            <w:r w:rsidRPr="00F659F9">
              <w:rPr>
                <w:rFonts w:ascii="Arial" w:hAnsi="Arial" w:cs="Arial"/>
              </w:rPr>
              <w:t>REGISTRADOR A/Z A4 LE AZUL ROYAL</w:t>
            </w:r>
          </w:p>
          <w:p w:rsidR="0073567B" w:rsidRDefault="00F659F9" w:rsidP="00F659F9">
            <w:pPr>
              <w:spacing w:after="0" w:line="240" w:lineRule="auto"/>
              <w:rPr>
                <w:rFonts w:ascii="Arial" w:hAnsi="Arial" w:cs="Arial"/>
              </w:rPr>
            </w:pPr>
            <w:r w:rsidRPr="00F659F9">
              <w:rPr>
                <w:rFonts w:ascii="Arial" w:hAnsi="Arial" w:cs="Arial"/>
              </w:rPr>
              <w:t>REVESTIDA INTERNA E EXTERNAMENTE COM POLIPROPILENO, ALTAMENTE RESISTENTE E DURÁVEL, COM O MAIS ALTO PADRÃO DE QUALIDADE;  POSSUI ETIQUETA DUPLA-FACE NA LOMBADA, FACILITANDO SUA ORGANIZAÇÃO E IDENTIFICAÇÃO VISUAL DOS ASSUNTOS;  AS PASTAS POSSUEM FERRAGENS IMPORTADAS DE ALTA PRECISÃO E REVESTIMENTO DE FÁCIL LIMPEZA;  LOMBO EXTREITO (LE)</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100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10,75</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73567B" w:rsidRDefault="00F659F9" w:rsidP="00B86E43">
            <w:pPr>
              <w:spacing w:after="0" w:line="240" w:lineRule="auto"/>
              <w:rPr>
                <w:rFonts w:ascii="Arial" w:hAnsi="Arial" w:cs="Arial"/>
              </w:rPr>
            </w:pPr>
            <w:r w:rsidRPr="00F659F9">
              <w:rPr>
                <w:rFonts w:ascii="Arial" w:hAnsi="Arial" w:cs="Arial"/>
              </w:rPr>
              <w:t>Arquivo morto poli. Azul 350x130x245mm Polionda.</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500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4,31</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73567B" w:rsidRDefault="00F659F9" w:rsidP="00B86E43">
            <w:pPr>
              <w:spacing w:after="0" w:line="240" w:lineRule="auto"/>
              <w:rPr>
                <w:rFonts w:ascii="Arial" w:hAnsi="Arial" w:cs="Arial"/>
              </w:rPr>
            </w:pPr>
            <w:r w:rsidRPr="00F659F9">
              <w:rPr>
                <w:rFonts w:ascii="Arial" w:hAnsi="Arial" w:cs="Arial"/>
              </w:rPr>
              <w:t>ESTILETE; CABO EM POLIPROPILENO; LAMINA DE ACO CARBONO; MEDINDO 18 MM</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30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3,05</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73567B" w:rsidRDefault="00F659F9" w:rsidP="00B86E43">
            <w:pPr>
              <w:spacing w:after="0" w:line="240" w:lineRule="auto"/>
              <w:rPr>
                <w:rFonts w:ascii="Arial" w:hAnsi="Arial" w:cs="Arial"/>
              </w:rPr>
            </w:pPr>
            <w:r w:rsidRPr="00F659F9">
              <w:rPr>
                <w:rFonts w:ascii="Arial" w:hAnsi="Arial" w:cs="Arial"/>
              </w:rPr>
              <w:t xml:space="preserve">Marca texto Verde com ponta de quatro milímetros chanfrada, tinta de </w:t>
            </w:r>
            <w:r w:rsidRPr="00F659F9">
              <w:rPr>
                <w:rFonts w:ascii="Arial" w:hAnsi="Arial" w:cs="Arial"/>
              </w:rPr>
              <w:lastRenderedPageBreak/>
              <w:t>composição especial fluorescente a base de água, sendo ideal para realçar textos em papel comum.</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lastRenderedPageBreak/>
              <w:t>60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2,40</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73567B" w:rsidRDefault="00F659F9" w:rsidP="00B86E43">
            <w:pPr>
              <w:spacing w:after="0" w:line="240" w:lineRule="auto"/>
              <w:rPr>
                <w:rFonts w:ascii="Arial" w:hAnsi="Arial" w:cs="Arial"/>
              </w:rPr>
            </w:pPr>
            <w:r w:rsidRPr="00F659F9">
              <w:rPr>
                <w:rFonts w:ascii="Arial" w:hAnsi="Arial" w:cs="Arial"/>
              </w:rPr>
              <w:t>Marca texto laranja com ponta de quatro milímetros chanfrada, tinta de composição especial fluorescente a base de água, sendo ideal para realçar textos em papel comum.</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60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2,40</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F659F9" w:rsidRPr="00F659F9" w:rsidRDefault="00F659F9" w:rsidP="00F659F9">
            <w:pPr>
              <w:spacing w:after="0" w:line="240" w:lineRule="auto"/>
              <w:rPr>
                <w:rFonts w:ascii="Arial" w:hAnsi="Arial" w:cs="Arial"/>
              </w:rPr>
            </w:pPr>
            <w:r w:rsidRPr="00F659F9">
              <w:rPr>
                <w:rFonts w:ascii="Arial" w:hAnsi="Arial" w:cs="Arial"/>
              </w:rPr>
              <w:t xml:space="preserve">CAIXA CORRESPONDÊNCIA DUPLA </w:t>
            </w:r>
          </w:p>
          <w:p w:rsidR="00F659F9" w:rsidRPr="00F659F9" w:rsidRDefault="00F659F9" w:rsidP="00F659F9">
            <w:pPr>
              <w:spacing w:after="0" w:line="240" w:lineRule="auto"/>
              <w:rPr>
                <w:rFonts w:ascii="Arial" w:hAnsi="Arial" w:cs="Arial"/>
              </w:rPr>
            </w:pPr>
          </w:p>
          <w:p w:rsidR="0073567B" w:rsidRDefault="00F659F9" w:rsidP="00F659F9">
            <w:pPr>
              <w:spacing w:after="0" w:line="240" w:lineRule="auto"/>
              <w:rPr>
                <w:rFonts w:ascii="Arial" w:hAnsi="Arial" w:cs="Arial"/>
              </w:rPr>
            </w:pPr>
            <w:r w:rsidRPr="00F659F9">
              <w:rPr>
                <w:rFonts w:ascii="Arial" w:hAnsi="Arial" w:cs="Arial"/>
              </w:rPr>
              <w:t>Caixa para correspondencia; de acrilico; tipo dupla (entrada e saída de papeis); medindo 370x260x60mm(comp.x larg.x lomb.); modular; com abertura frontal; na cor fume</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50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33,73</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PT</w:t>
            </w:r>
          </w:p>
        </w:tc>
        <w:tc>
          <w:tcPr>
            <w:tcW w:w="4071" w:type="dxa"/>
            <w:tcBorders>
              <w:top w:val="single" w:sz="4" w:space="0" w:color="000000"/>
              <w:left w:val="single" w:sz="4" w:space="0" w:color="000000"/>
              <w:bottom w:val="single" w:sz="4" w:space="0" w:color="000000"/>
            </w:tcBorders>
            <w:shd w:val="clear" w:color="auto" w:fill="auto"/>
            <w:vAlign w:val="center"/>
          </w:tcPr>
          <w:p w:rsidR="00F659F9" w:rsidRPr="00F659F9" w:rsidRDefault="00F659F9" w:rsidP="00F659F9">
            <w:pPr>
              <w:spacing w:after="0" w:line="240" w:lineRule="auto"/>
              <w:rPr>
                <w:rFonts w:ascii="Arial" w:hAnsi="Arial" w:cs="Arial"/>
              </w:rPr>
            </w:pPr>
            <w:r w:rsidRPr="00F659F9">
              <w:rPr>
                <w:rFonts w:ascii="Arial" w:hAnsi="Arial" w:cs="Arial"/>
              </w:rPr>
              <w:t xml:space="preserve">Elastico para dinheiro n.º 18 - pct 100 gramas </w:t>
            </w:r>
          </w:p>
          <w:p w:rsidR="00F659F9" w:rsidRPr="00F659F9" w:rsidRDefault="00F659F9" w:rsidP="00F659F9">
            <w:pPr>
              <w:spacing w:after="0" w:line="240" w:lineRule="auto"/>
              <w:rPr>
                <w:rFonts w:ascii="Arial" w:hAnsi="Arial" w:cs="Arial"/>
              </w:rPr>
            </w:pPr>
            <w:r w:rsidRPr="00F659F9">
              <w:rPr>
                <w:rFonts w:ascii="Arial" w:hAnsi="Arial" w:cs="Arial"/>
              </w:rPr>
              <w:t>Elastico para dinheiro; de borracha; nr 18,na cor bege</w:t>
            </w:r>
          </w:p>
          <w:p w:rsidR="0073567B" w:rsidRDefault="00F659F9" w:rsidP="00F659F9">
            <w:pPr>
              <w:spacing w:after="0" w:line="240" w:lineRule="auto"/>
              <w:rPr>
                <w:rFonts w:ascii="Arial" w:hAnsi="Arial" w:cs="Arial"/>
              </w:rPr>
            </w:pPr>
            <w:r w:rsidRPr="00F659F9">
              <w:rPr>
                <w:rFonts w:ascii="Arial" w:hAnsi="Arial" w:cs="Arial"/>
              </w:rPr>
              <w:t>pct com 100 gramas</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100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3,70</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F659F9" w:rsidRPr="00F659F9" w:rsidRDefault="00F659F9" w:rsidP="00F659F9">
            <w:pPr>
              <w:spacing w:after="0" w:line="240" w:lineRule="auto"/>
              <w:rPr>
                <w:rFonts w:ascii="Arial" w:hAnsi="Arial" w:cs="Arial"/>
              </w:rPr>
            </w:pPr>
            <w:r w:rsidRPr="00F659F9">
              <w:rPr>
                <w:rFonts w:ascii="Arial" w:hAnsi="Arial" w:cs="Arial"/>
              </w:rPr>
              <w:t xml:space="preserve">Corretivo liquido atoxico 18ml </w:t>
            </w:r>
          </w:p>
          <w:p w:rsidR="0073567B" w:rsidRDefault="00F659F9" w:rsidP="00F659F9">
            <w:pPr>
              <w:spacing w:after="0" w:line="240" w:lineRule="auto"/>
              <w:rPr>
                <w:rFonts w:ascii="Arial" w:hAnsi="Arial" w:cs="Arial"/>
              </w:rPr>
            </w:pPr>
            <w:r w:rsidRPr="00F659F9">
              <w:rPr>
                <w:rFonts w:ascii="Arial" w:hAnsi="Arial" w:cs="Arial"/>
              </w:rPr>
              <w:t>Corretivo; liquido, atoxico; utilizado em correção de erros esferograficos e impressos; a base de agua; frasco com 18ml; com aplicador tipo pincel</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84</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3,93</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F659F9" w:rsidRPr="00F659F9" w:rsidRDefault="00F659F9" w:rsidP="00F659F9">
            <w:pPr>
              <w:spacing w:after="0" w:line="240" w:lineRule="auto"/>
              <w:rPr>
                <w:rFonts w:ascii="Arial" w:hAnsi="Arial" w:cs="Arial"/>
              </w:rPr>
            </w:pPr>
            <w:r w:rsidRPr="00F659F9">
              <w:rPr>
                <w:rFonts w:ascii="Arial" w:hAnsi="Arial" w:cs="Arial"/>
              </w:rPr>
              <w:t>BORRACHA BICOLOR</w:t>
            </w:r>
          </w:p>
          <w:p w:rsidR="0073567B" w:rsidRDefault="00F659F9" w:rsidP="00F659F9">
            <w:pPr>
              <w:spacing w:after="0" w:line="240" w:lineRule="auto"/>
              <w:rPr>
                <w:rFonts w:ascii="Arial" w:hAnsi="Arial" w:cs="Arial"/>
              </w:rPr>
            </w:pPr>
            <w:r w:rsidRPr="00F659F9">
              <w:rPr>
                <w:rFonts w:ascii="Arial" w:hAnsi="Arial" w:cs="Arial"/>
              </w:rPr>
              <w:t>Parte vermelha: aplicável para qualquer graduação de grafite, é indicada para apagar lápis e lapiseira. Parte azul: mais abrasiva, exige uma alta precisão na sua fabricação para que não rasgue o papel ou borre ao invés de apagar.  É indicada para apagar caneta e lápis de cor. Dimensões/Peso  Produto sem embalagem:4,71 x 1,8 x 0,07cm  10,2gr</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100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0,85</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F659F9" w:rsidRPr="00F659F9" w:rsidRDefault="00F659F9" w:rsidP="00F659F9">
            <w:pPr>
              <w:spacing w:after="0" w:line="240" w:lineRule="auto"/>
              <w:rPr>
                <w:rFonts w:ascii="Arial" w:hAnsi="Arial" w:cs="Arial"/>
              </w:rPr>
            </w:pPr>
            <w:r w:rsidRPr="00F659F9">
              <w:rPr>
                <w:rFonts w:ascii="Arial" w:hAnsi="Arial" w:cs="Arial"/>
              </w:rPr>
              <w:t>Organizador de mesa acrilico para lapis, papel lembrete, bor racha ou clips</w:t>
            </w:r>
          </w:p>
          <w:p w:rsidR="0073567B" w:rsidRDefault="00F659F9" w:rsidP="00F659F9">
            <w:pPr>
              <w:spacing w:after="0" w:line="240" w:lineRule="auto"/>
              <w:rPr>
                <w:rFonts w:ascii="Arial" w:hAnsi="Arial" w:cs="Arial"/>
              </w:rPr>
            </w:pPr>
            <w:r w:rsidRPr="00F659F9">
              <w:rPr>
                <w:rFonts w:ascii="Arial" w:hAnsi="Arial" w:cs="Arial"/>
              </w:rPr>
              <w:t>Organizador de mesa; de acrilico; com compartimento para lapis, papel lembrete, borracha ou clips; tipo triplo; no formato retangular; na cor cristal</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100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12,80</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F659F9" w:rsidRPr="00F659F9" w:rsidRDefault="00F659F9" w:rsidP="00F659F9">
            <w:pPr>
              <w:spacing w:after="0" w:line="240" w:lineRule="auto"/>
              <w:rPr>
                <w:rFonts w:ascii="Arial" w:hAnsi="Arial" w:cs="Arial"/>
              </w:rPr>
            </w:pPr>
            <w:r w:rsidRPr="00F659F9">
              <w:rPr>
                <w:rFonts w:ascii="Arial" w:hAnsi="Arial" w:cs="Arial"/>
              </w:rPr>
              <w:t xml:space="preserve">Pasta suspensa kraft </w:t>
            </w:r>
          </w:p>
          <w:p w:rsidR="0073567B" w:rsidRDefault="00F659F9" w:rsidP="00F659F9">
            <w:pPr>
              <w:spacing w:after="0" w:line="240" w:lineRule="auto"/>
              <w:rPr>
                <w:rFonts w:ascii="Arial" w:hAnsi="Arial" w:cs="Arial"/>
              </w:rPr>
            </w:pPr>
            <w:r w:rsidRPr="00F659F9">
              <w:rPr>
                <w:rFonts w:ascii="Arial" w:hAnsi="Arial" w:cs="Arial"/>
              </w:rPr>
              <w:t>Pasta suspensa; de kraft; com gramatura de 265g/m2; na cor parda; no tamanho oficio (240x360)mm; haste poliestireno(ps); ponteiras poliestireno(ps); com prendedor interno de polietileno(pe); modelo comum; visor acetato transparente e etiqueta branca</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300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1,91</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F659F9" w:rsidRPr="00F659F9" w:rsidRDefault="00F659F9" w:rsidP="00F659F9">
            <w:pPr>
              <w:spacing w:after="0" w:line="240" w:lineRule="auto"/>
              <w:rPr>
                <w:rFonts w:ascii="Arial" w:hAnsi="Arial" w:cs="Arial"/>
              </w:rPr>
            </w:pPr>
            <w:r w:rsidRPr="00F659F9">
              <w:rPr>
                <w:rFonts w:ascii="Arial" w:hAnsi="Arial" w:cs="Arial"/>
              </w:rPr>
              <w:t>Tesoura 21 cm cabo de polipropileno, c/ corte laser</w:t>
            </w:r>
          </w:p>
          <w:p w:rsidR="0073567B" w:rsidRDefault="00F659F9" w:rsidP="00F659F9">
            <w:pPr>
              <w:spacing w:after="0" w:line="240" w:lineRule="auto"/>
              <w:rPr>
                <w:rFonts w:ascii="Arial" w:hAnsi="Arial" w:cs="Arial"/>
              </w:rPr>
            </w:pPr>
            <w:r w:rsidRPr="00F659F9">
              <w:rPr>
                <w:rFonts w:ascii="Arial" w:hAnsi="Arial" w:cs="Arial"/>
              </w:rPr>
              <w:t>Tesoura; em aco inox; medindo 21 cm; cabo de polipropileno atoxico; na cor preta; dois dedos; com rebite; lamina em aco inox.</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50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21,50</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F659F9" w:rsidRPr="00F659F9" w:rsidRDefault="00F659F9" w:rsidP="00F659F9">
            <w:pPr>
              <w:spacing w:after="0" w:line="240" w:lineRule="auto"/>
              <w:rPr>
                <w:rFonts w:ascii="Arial" w:hAnsi="Arial" w:cs="Arial"/>
              </w:rPr>
            </w:pPr>
            <w:r w:rsidRPr="00F659F9">
              <w:rPr>
                <w:rFonts w:ascii="Arial" w:hAnsi="Arial" w:cs="Arial"/>
              </w:rPr>
              <w:t>Pasta c/aba e elastico (plastico) 30mm</w:t>
            </w:r>
          </w:p>
          <w:p w:rsidR="0073567B" w:rsidRDefault="00F659F9" w:rsidP="00F659F9">
            <w:pPr>
              <w:spacing w:after="0" w:line="240" w:lineRule="auto"/>
              <w:rPr>
                <w:rFonts w:ascii="Arial" w:hAnsi="Arial" w:cs="Arial"/>
              </w:rPr>
            </w:pPr>
            <w:r w:rsidRPr="00F659F9">
              <w:rPr>
                <w:rFonts w:ascii="Arial" w:hAnsi="Arial" w:cs="Arial"/>
              </w:rPr>
              <w:t>Pasta c/aba e elastico (plastico); de polipropileno; espessura de 0,35 micras, lombada de 30mm; no tamanho oficio; com ilhoses de metal; cristal</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100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4,91</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F659F9" w:rsidRPr="00F659F9" w:rsidRDefault="00F659F9" w:rsidP="00F659F9">
            <w:pPr>
              <w:spacing w:after="0" w:line="240" w:lineRule="auto"/>
              <w:rPr>
                <w:rFonts w:ascii="Arial" w:hAnsi="Arial" w:cs="Arial"/>
              </w:rPr>
            </w:pPr>
            <w:r w:rsidRPr="00F659F9">
              <w:rPr>
                <w:rFonts w:ascii="Arial" w:hAnsi="Arial" w:cs="Arial"/>
              </w:rPr>
              <w:t>Envelope Médio 340x240mm - A4</w:t>
            </w:r>
          </w:p>
          <w:p w:rsidR="0073567B" w:rsidRDefault="00F659F9" w:rsidP="00F659F9">
            <w:pPr>
              <w:spacing w:after="0" w:line="240" w:lineRule="auto"/>
              <w:rPr>
                <w:rFonts w:ascii="Arial" w:hAnsi="Arial" w:cs="Arial"/>
              </w:rPr>
            </w:pPr>
            <w:r w:rsidRPr="00F659F9">
              <w:rPr>
                <w:rFonts w:ascii="Arial" w:hAnsi="Arial" w:cs="Arial"/>
              </w:rPr>
              <w:t>Envelope de papelaria; em papel kraft; 80 gr/m2; saco; sem impressao; medindo (340x240)mm; apresentado com aba; pardo; acondicionado em caixa</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6.000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0,36</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F659F9" w:rsidRPr="00F659F9" w:rsidRDefault="00F659F9" w:rsidP="00F659F9">
            <w:pPr>
              <w:spacing w:after="0" w:line="240" w:lineRule="auto"/>
              <w:rPr>
                <w:rFonts w:ascii="Arial" w:hAnsi="Arial" w:cs="Arial"/>
              </w:rPr>
            </w:pPr>
            <w:r w:rsidRPr="00F659F9">
              <w:rPr>
                <w:rFonts w:ascii="Arial" w:hAnsi="Arial" w:cs="Arial"/>
              </w:rPr>
              <w:t>Grampeador Grande 26 flhs</w:t>
            </w:r>
          </w:p>
          <w:p w:rsidR="0073567B" w:rsidRDefault="00F659F9" w:rsidP="00F659F9">
            <w:pPr>
              <w:spacing w:after="0" w:line="240" w:lineRule="auto"/>
              <w:rPr>
                <w:rFonts w:ascii="Arial" w:hAnsi="Arial" w:cs="Arial"/>
              </w:rPr>
            </w:pPr>
            <w:r w:rsidRPr="00F659F9">
              <w:rPr>
                <w:rFonts w:ascii="Arial" w:hAnsi="Arial" w:cs="Arial"/>
              </w:rPr>
              <w:t>Grampeador metálico capacidade para grampear até 26 folhas de 75 g/m2; Pintura epóxi(liquida); Apoio da base material plástico polietileno; Fabricado em chapa de aço; Mola  resistente com retração automática; Base para alojar grampo com 2,0mm de espessura; Dimensões: 20x5x9mm; Grampo aberto e fechado - grampeia até 25fls e alfineta até 15fls. Capacidade de carga de um pente de 208 grampos tipo 26/6</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100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30,55</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F659F9" w:rsidRPr="00F659F9" w:rsidRDefault="00F659F9" w:rsidP="00F659F9">
            <w:pPr>
              <w:spacing w:after="0" w:line="240" w:lineRule="auto"/>
              <w:rPr>
                <w:rFonts w:ascii="Arial" w:hAnsi="Arial" w:cs="Arial"/>
              </w:rPr>
            </w:pPr>
            <w:r w:rsidRPr="00F659F9">
              <w:rPr>
                <w:rFonts w:ascii="Arial" w:hAnsi="Arial" w:cs="Arial"/>
              </w:rPr>
              <w:t>Porta Clips c/ tampa e imã</w:t>
            </w:r>
          </w:p>
          <w:p w:rsidR="0073567B" w:rsidRDefault="00F659F9" w:rsidP="00F659F9">
            <w:pPr>
              <w:spacing w:after="0" w:line="240" w:lineRule="auto"/>
              <w:rPr>
                <w:rFonts w:ascii="Arial" w:hAnsi="Arial" w:cs="Arial"/>
              </w:rPr>
            </w:pPr>
            <w:r w:rsidRPr="00F659F9">
              <w:rPr>
                <w:rFonts w:ascii="Arial" w:hAnsi="Arial" w:cs="Arial"/>
              </w:rPr>
              <w:t>Plástico, Redondo na cor fumê</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100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7,43</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F659F9" w:rsidRPr="00F659F9" w:rsidRDefault="00F659F9" w:rsidP="00F659F9">
            <w:pPr>
              <w:spacing w:after="0" w:line="240" w:lineRule="auto"/>
              <w:rPr>
                <w:rFonts w:ascii="Arial" w:hAnsi="Arial" w:cs="Arial"/>
              </w:rPr>
            </w:pPr>
            <w:r w:rsidRPr="00F659F9">
              <w:rPr>
                <w:rFonts w:ascii="Arial" w:hAnsi="Arial" w:cs="Arial"/>
              </w:rPr>
              <w:t>Pincel atomico vermelho descartável</w:t>
            </w:r>
          </w:p>
          <w:p w:rsidR="00F659F9" w:rsidRPr="00F659F9" w:rsidRDefault="00F659F9" w:rsidP="00F659F9">
            <w:pPr>
              <w:spacing w:after="0" w:line="240" w:lineRule="auto"/>
              <w:rPr>
                <w:rFonts w:ascii="Arial" w:hAnsi="Arial" w:cs="Arial"/>
              </w:rPr>
            </w:pPr>
          </w:p>
          <w:p w:rsidR="0073567B" w:rsidRDefault="00F659F9" w:rsidP="00F659F9">
            <w:pPr>
              <w:spacing w:after="0" w:line="240" w:lineRule="auto"/>
              <w:rPr>
                <w:rFonts w:ascii="Arial" w:hAnsi="Arial" w:cs="Arial"/>
              </w:rPr>
            </w:pPr>
            <w:r w:rsidRPr="00F659F9">
              <w:rPr>
                <w:rFonts w:ascii="Arial" w:hAnsi="Arial" w:cs="Arial"/>
              </w:rPr>
              <w:t>Pincel atomico; na cor vermelha; com ponta de feltro chanfrada; do tipo descartavel</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60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4,53</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F659F9" w:rsidRPr="00F659F9" w:rsidRDefault="00F659F9" w:rsidP="00F659F9">
            <w:pPr>
              <w:spacing w:after="0" w:line="240" w:lineRule="auto"/>
              <w:rPr>
                <w:rFonts w:ascii="Arial" w:hAnsi="Arial" w:cs="Arial"/>
              </w:rPr>
            </w:pPr>
            <w:r w:rsidRPr="00F659F9">
              <w:rPr>
                <w:rFonts w:ascii="Arial" w:hAnsi="Arial" w:cs="Arial"/>
              </w:rPr>
              <w:t>Pincel atomico verde descartável</w:t>
            </w:r>
          </w:p>
          <w:p w:rsidR="00F659F9" w:rsidRPr="00F659F9" w:rsidRDefault="00F659F9" w:rsidP="00F659F9">
            <w:pPr>
              <w:spacing w:after="0" w:line="240" w:lineRule="auto"/>
              <w:rPr>
                <w:rFonts w:ascii="Arial" w:hAnsi="Arial" w:cs="Arial"/>
              </w:rPr>
            </w:pPr>
          </w:p>
          <w:p w:rsidR="0073567B" w:rsidRDefault="00F659F9" w:rsidP="00F659F9">
            <w:pPr>
              <w:spacing w:after="0" w:line="240" w:lineRule="auto"/>
              <w:rPr>
                <w:rFonts w:ascii="Arial" w:hAnsi="Arial" w:cs="Arial"/>
              </w:rPr>
            </w:pPr>
            <w:r w:rsidRPr="00F659F9">
              <w:rPr>
                <w:rFonts w:ascii="Arial" w:hAnsi="Arial" w:cs="Arial"/>
              </w:rPr>
              <w:t>Pincel atomico; na cor verde; com ponta de feltro chanfrada; do tipo descartavel</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36</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4,37</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3427C1" w:rsidRPr="003427C1" w:rsidRDefault="003427C1" w:rsidP="003427C1">
            <w:pPr>
              <w:spacing w:after="0" w:line="240" w:lineRule="auto"/>
              <w:rPr>
                <w:rFonts w:ascii="Arial" w:hAnsi="Arial" w:cs="Arial"/>
              </w:rPr>
            </w:pPr>
            <w:r w:rsidRPr="003427C1">
              <w:rPr>
                <w:rFonts w:ascii="Arial" w:hAnsi="Arial" w:cs="Arial"/>
              </w:rPr>
              <w:t>Pincel atomico preto descartável</w:t>
            </w:r>
          </w:p>
          <w:p w:rsidR="0073567B" w:rsidRDefault="003427C1" w:rsidP="003427C1">
            <w:pPr>
              <w:spacing w:after="0" w:line="240" w:lineRule="auto"/>
              <w:rPr>
                <w:rFonts w:ascii="Arial" w:hAnsi="Arial" w:cs="Arial"/>
              </w:rPr>
            </w:pPr>
            <w:r w:rsidRPr="003427C1">
              <w:rPr>
                <w:rFonts w:ascii="Arial" w:hAnsi="Arial" w:cs="Arial"/>
              </w:rPr>
              <w:t>Pincel atomico; na cor preto; com ponta de feltro chanfrada; do tipo descartavel</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60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4,37</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3427C1" w:rsidRPr="003427C1" w:rsidRDefault="003427C1" w:rsidP="003427C1">
            <w:pPr>
              <w:spacing w:after="0" w:line="240" w:lineRule="auto"/>
              <w:rPr>
                <w:rFonts w:ascii="Arial" w:hAnsi="Arial" w:cs="Arial"/>
              </w:rPr>
            </w:pPr>
            <w:r w:rsidRPr="003427C1">
              <w:rPr>
                <w:rFonts w:ascii="Arial" w:hAnsi="Arial" w:cs="Arial"/>
              </w:rPr>
              <w:t>Pincel atomico azul descartável</w:t>
            </w:r>
          </w:p>
          <w:p w:rsidR="003427C1" w:rsidRPr="003427C1" w:rsidRDefault="003427C1" w:rsidP="003427C1">
            <w:pPr>
              <w:spacing w:after="0" w:line="240" w:lineRule="auto"/>
              <w:rPr>
                <w:rFonts w:ascii="Arial" w:hAnsi="Arial" w:cs="Arial"/>
              </w:rPr>
            </w:pPr>
          </w:p>
          <w:p w:rsidR="0073567B" w:rsidRDefault="003427C1" w:rsidP="003427C1">
            <w:pPr>
              <w:spacing w:after="0" w:line="240" w:lineRule="auto"/>
              <w:rPr>
                <w:rFonts w:ascii="Arial" w:hAnsi="Arial" w:cs="Arial"/>
              </w:rPr>
            </w:pPr>
            <w:r w:rsidRPr="003427C1">
              <w:rPr>
                <w:rFonts w:ascii="Arial" w:hAnsi="Arial" w:cs="Arial"/>
              </w:rPr>
              <w:t>Pincel atomico; na cor azul; com ponta de feltro chanfrada; do tipo descartavel</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60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4,53</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3427C1" w:rsidRPr="003427C1" w:rsidRDefault="003427C1" w:rsidP="003427C1">
            <w:pPr>
              <w:spacing w:after="0" w:line="240" w:lineRule="auto"/>
              <w:rPr>
                <w:rFonts w:ascii="Arial" w:hAnsi="Arial" w:cs="Arial"/>
              </w:rPr>
            </w:pPr>
            <w:r w:rsidRPr="003427C1">
              <w:rPr>
                <w:rFonts w:ascii="Arial" w:hAnsi="Arial" w:cs="Arial"/>
              </w:rPr>
              <w:t>Caderno espiral capa dura 96 flhs</w:t>
            </w:r>
          </w:p>
          <w:p w:rsidR="0073567B" w:rsidRDefault="003427C1" w:rsidP="003427C1">
            <w:pPr>
              <w:spacing w:after="0" w:line="240" w:lineRule="auto"/>
              <w:rPr>
                <w:rFonts w:ascii="Arial" w:hAnsi="Arial" w:cs="Arial"/>
              </w:rPr>
            </w:pPr>
            <w:r w:rsidRPr="003427C1">
              <w:rPr>
                <w:rFonts w:ascii="Arial" w:hAnsi="Arial" w:cs="Arial"/>
              </w:rPr>
              <w:t xml:space="preserve">Caderno espiral; de arame galvanizado; espessura de 0,9mm a 1.1mm; no formato universitario (200 x </w:t>
            </w:r>
            <w:r w:rsidRPr="003427C1">
              <w:rPr>
                <w:rFonts w:ascii="Arial" w:hAnsi="Arial" w:cs="Arial"/>
              </w:rPr>
              <w:lastRenderedPageBreak/>
              <w:t xml:space="preserve">275)mm pautado; com capa em 4 cores, capa dura, com 1,3mm espessura; com 96 folhas, nao serrilhadas; gramatura da folha 56g/m2 </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lastRenderedPageBreak/>
              <w:t>160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12,43</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3427C1" w:rsidRPr="003427C1" w:rsidRDefault="003427C1" w:rsidP="003427C1">
            <w:pPr>
              <w:spacing w:after="0" w:line="240" w:lineRule="auto"/>
              <w:rPr>
                <w:rFonts w:ascii="Arial" w:hAnsi="Arial" w:cs="Arial"/>
              </w:rPr>
            </w:pPr>
            <w:r w:rsidRPr="003427C1">
              <w:rPr>
                <w:rFonts w:ascii="Arial" w:hAnsi="Arial" w:cs="Arial"/>
              </w:rPr>
              <w:t>Molhador de dedos 12g</w:t>
            </w:r>
          </w:p>
          <w:p w:rsidR="0073567B" w:rsidRDefault="003427C1" w:rsidP="00B86E43">
            <w:pPr>
              <w:spacing w:after="0" w:line="240" w:lineRule="auto"/>
              <w:rPr>
                <w:rFonts w:ascii="Arial" w:hAnsi="Arial" w:cs="Arial"/>
              </w:rPr>
            </w:pPr>
            <w:r w:rsidRPr="003427C1">
              <w:rPr>
                <w:rFonts w:ascii="Arial" w:hAnsi="Arial" w:cs="Arial"/>
              </w:rPr>
              <w:t xml:space="preserve">Produto especialmente desenvolvido para manuseio de papéis e Cédulas de dinheiro </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24</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3,43</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PT</w:t>
            </w:r>
          </w:p>
        </w:tc>
        <w:tc>
          <w:tcPr>
            <w:tcW w:w="4071" w:type="dxa"/>
            <w:tcBorders>
              <w:top w:val="single" w:sz="4" w:space="0" w:color="000000"/>
              <w:left w:val="single" w:sz="4" w:space="0" w:color="000000"/>
              <w:bottom w:val="single" w:sz="4" w:space="0" w:color="000000"/>
            </w:tcBorders>
            <w:shd w:val="clear" w:color="auto" w:fill="auto"/>
            <w:vAlign w:val="center"/>
          </w:tcPr>
          <w:p w:rsidR="003427C1" w:rsidRPr="003427C1" w:rsidRDefault="003427C1" w:rsidP="003427C1">
            <w:pPr>
              <w:spacing w:after="0" w:line="240" w:lineRule="auto"/>
              <w:rPr>
                <w:rFonts w:ascii="Arial" w:hAnsi="Arial" w:cs="Arial"/>
              </w:rPr>
            </w:pPr>
            <w:r w:rsidRPr="003427C1">
              <w:rPr>
                <w:rFonts w:ascii="Arial" w:hAnsi="Arial" w:cs="Arial"/>
              </w:rPr>
              <w:t>BLOCO CUBO LEMBRETE 85X85 MM</w:t>
            </w:r>
          </w:p>
          <w:p w:rsidR="003427C1" w:rsidRPr="003427C1" w:rsidRDefault="003427C1" w:rsidP="003427C1">
            <w:pPr>
              <w:spacing w:after="0" w:line="240" w:lineRule="auto"/>
              <w:rPr>
                <w:rFonts w:ascii="Arial" w:hAnsi="Arial" w:cs="Arial"/>
              </w:rPr>
            </w:pPr>
            <w:r w:rsidRPr="003427C1">
              <w:rPr>
                <w:rFonts w:ascii="Arial" w:hAnsi="Arial" w:cs="Arial"/>
              </w:rPr>
              <w:t>Bloco Cubo Lembrete 85 x 85 mm, 50 g, coloridos]</w:t>
            </w:r>
          </w:p>
          <w:p w:rsidR="0073567B" w:rsidRDefault="003427C1" w:rsidP="003427C1">
            <w:pPr>
              <w:spacing w:after="0" w:line="240" w:lineRule="auto"/>
              <w:rPr>
                <w:rFonts w:ascii="Arial" w:hAnsi="Arial" w:cs="Arial"/>
              </w:rPr>
            </w:pPr>
            <w:r w:rsidRPr="003427C1">
              <w:rPr>
                <w:rFonts w:ascii="Arial" w:hAnsi="Arial" w:cs="Arial"/>
              </w:rPr>
              <w:t>Pacote com 700 folhas</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200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7,15</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3427C1" w:rsidRPr="003427C1" w:rsidRDefault="003427C1" w:rsidP="003427C1">
            <w:pPr>
              <w:spacing w:after="0" w:line="240" w:lineRule="auto"/>
              <w:rPr>
                <w:rFonts w:ascii="Arial" w:hAnsi="Arial" w:cs="Arial"/>
              </w:rPr>
            </w:pPr>
            <w:r w:rsidRPr="003427C1">
              <w:rPr>
                <w:rFonts w:ascii="Arial" w:hAnsi="Arial" w:cs="Arial"/>
              </w:rPr>
              <w:t>Grampo trilho plástico branco 80mm para 200 fls 75gr</w:t>
            </w:r>
          </w:p>
          <w:p w:rsidR="003427C1" w:rsidRPr="003427C1" w:rsidRDefault="003427C1" w:rsidP="003427C1">
            <w:pPr>
              <w:spacing w:after="0" w:line="240" w:lineRule="auto"/>
              <w:rPr>
                <w:rFonts w:ascii="Arial" w:hAnsi="Arial" w:cs="Arial"/>
              </w:rPr>
            </w:pPr>
            <w:r w:rsidRPr="003427C1">
              <w:rPr>
                <w:rFonts w:ascii="Arial" w:hAnsi="Arial" w:cs="Arial"/>
              </w:rPr>
              <w:t>UNIDADE</w:t>
            </w:r>
          </w:p>
          <w:p w:rsidR="0073567B" w:rsidRDefault="003427C1" w:rsidP="003427C1">
            <w:pPr>
              <w:spacing w:after="0" w:line="240" w:lineRule="auto"/>
              <w:rPr>
                <w:rFonts w:ascii="Arial" w:hAnsi="Arial" w:cs="Arial"/>
              </w:rPr>
            </w:pPr>
            <w:r w:rsidRPr="003427C1">
              <w:rPr>
                <w:rFonts w:ascii="Arial" w:hAnsi="Arial" w:cs="Arial"/>
              </w:rPr>
              <w:t>(ACONDICIONADO EM PCT C/ 50 UNIDADES)</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500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0,23</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3427C1" w:rsidRPr="003427C1" w:rsidRDefault="003427C1" w:rsidP="003427C1">
            <w:pPr>
              <w:spacing w:after="0" w:line="240" w:lineRule="auto"/>
              <w:rPr>
                <w:rFonts w:ascii="Arial" w:hAnsi="Arial" w:cs="Arial"/>
              </w:rPr>
            </w:pPr>
            <w:r w:rsidRPr="003427C1">
              <w:rPr>
                <w:rFonts w:ascii="Arial" w:hAnsi="Arial" w:cs="Arial"/>
              </w:rPr>
              <w:t>Grampo trilho plástico estendido branco p/600fls 75gr</w:t>
            </w:r>
          </w:p>
          <w:p w:rsidR="003427C1" w:rsidRPr="003427C1" w:rsidRDefault="003427C1" w:rsidP="003427C1">
            <w:pPr>
              <w:spacing w:after="0" w:line="240" w:lineRule="auto"/>
              <w:rPr>
                <w:rFonts w:ascii="Arial" w:hAnsi="Arial" w:cs="Arial"/>
              </w:rPr>
            </w:pPr>
            <w:r w:rsidRPr="003427C1">
              <w:rPr>
                <w:rFonts w:ascii="Arial" w:hAnsi="Arial" w:cs="Arial"/>
              </w:rPr>
              <w:t>UNIDADE</w:t>
            </w:r>
          </w:p>
          <w:p w:rsidR="0073567B" w:rsidRDefault="003427C1" w:rsidP="003427C1">
            <w:pPr>
              <w:spacing w:after="0" w:line="240" w:lineRule="auto"/>
              <w:rPr>
                <w:rFonts w:ascii="Arial" w:hAnsi="Arial" w:cs="Arial"/>
              </w:rPr>
            </w:pPr>
            <w:r w:rsidRPr="003427C1">
              <w:rPr>
                <w:rFonts w:ascii="Arial" w:hAnsi="Arial" w:cs="Arial"/>
              </w:rPr>
              <w:t>(ACONDICIONADO EM PCT C/ 50 UNIDADES)</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1.000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0,31</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3427C1" w:rsidRPr="003427C1" w:rsidRDefault="003427C1" w:rsidP="003427C1">
            <w:pPr>
              <w:spacing w:after="0" w:line="240" w:lineRule="auto"/>
              <w:rPr>
                <w:rFonts w:ascii="Arial" w:hAnsi="Arial" w:cs="Arial"/>
              </w:rPr>
            </w:pPr>
            <w:r w:rsidRPr="003427C1">
              <w:rPr>
                <w:rFonts w:ascii="Arial" w:hAnsi="Arial" w:cs="Arial"/>
              </w:rPr>
              <w:t>Caderno espiral capa dura 96 flhs 1/4</w:t>
            </w:r>
          </w:p>
          <w:p w:rsidR="0073567B" w:rsidRDefault="003427C1" w:rsidP="003427C1">
            <w:pPr>
              <w:spacing w:after="0" w:line="240" w:lineRule="auto"/>
              <w:rPr>
                <w:rFonts w:ascii="Arial" w:hAnsi="Arial" w:cs="Arial"/>
              </w:rPr>
            </w:pPr>
            <w:r w:rsidRPr="003427C1">
              <w:rPr>
                <w:rFonts w:ascii="Arial" w:hAnsi="Arial" w:cs="Arial"/>
              </w:rPr>
              <w:t>Caderno espiral; de arame galvanizado; espessura de 0,9mm a 1.1mm; no formato 1/4 (14x20cm) pautado; com capa em 4 cores, capa dura, com 1,3mm espessura; com 96 folhas, nao serrilhadas; gramatura da folha 56g/m2</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50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6,53</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3427C1" w:rsidRPr="003427C1" w:rsidRDefault="003427C1" w:rsidP="003427C1">
            <w:pPr>
              <w:spacing w:after="0" w:line="240" w:lineRule="auto"/>
              <w:rPr>
                <w:rFonts w:ascii="Arial" w:hAnsi="Arial" w:cs="Arial"/>
              </w:rPr>
            </w:pPr>
            <w:r w:rsidRPr="003427C1">
              <w:rPr>
                <w:rFonts w:ascii="Arial" w:hAnsi="Arial" w:cs="Arial"/>
              </w:rPr>
              <w:t>PEN DRIVE 16GB</w:t>
            </w:r>
          </w:p>
          <w:p w:rsidR="003427C1" w:rsidRPr="003427C1" w:rsidRDefault="003427C1" w:rsidP="003427C1">
            <w:pPr>
              <w:spacing w:after="0" w:line="240" w:lineRule="auto"/>
              <w:rPr>
                <w:rFonts w:ascii="Arial" w:hAnsi="Arial" w:cs="Arial"/>
              </w:rPr>
            </w:pPr>
          </w:p>
          <w:p w:rsidR="003427C1" w:rsidRPr="003427C1" w:rsidRDefault="003427C1" w:rsidP="003427C1">
            <w:pPr>
              <w:spacing w:after="0" w:line="240" w:lineRule="auto"/>
              <w:rPr>
                <w:rFonts w:ascii="Arial" w:hAnsi="Arial" w:cs="Arial"/>
              </w:rPr>
            </w:pPr>
            <w:r w:rsidRPr="003427C1">
              <w:rPr>
                <w:rFonts w:ascii="Arial" w:hAnsi="Arial" w:cs="Arial"/>
              </w:rPr>
              <w:t>Pen Drive, USB, 2.0, alta velocidade, capacidade 16gb.</w:t>
            </w:r>
          </w:p>
          <w:p w:rsidR="0073567B" w:rsidRDefault="003427C1" w:rsidP="003427C1">
            <w:pPr>
              <w:spacing w:after="0" w:line="240" w:lineRule="auto"/>
              <w:rPr>
                <w:rFonts w:ascii="Arial" w:hAnsi="Arial" w:cs="Arial"/>
              </w:rPr>
            </w:pPr>
            <w:r w:rsidRPr="003427C1">
              <w:rPr>
                <w:rFonts w:ascii="Arial" w:hAnsi="Arial" w:cs="Arial"/>
              </w:rPr>
              <w:t>Compativel Com  Windows 98 e Superiores; Dimensoes Aproximadas 17,0mm x 59,0mm x 9,0mm, Com Suporte para Cordao; 16gb, Taxa de Transferencia 48 Mb/s, Leitura Ate 12mb/s, Gravacao Ate 4mb/s, Clip Giratorio Metalico;</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100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32,94</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3427C1" w:rsidRPr="003427C1" w:rsidRDefault="003427C1" w:rsidP="003427C1">
            <w:pPr>
              <w:spacing w:after="0" w:line="240" w:lineRule="auto"/>
              <w:rPr>
                <w:rFonts w:ascii="Arial" w:hAnsi="Arial" w:cs="Arial"/>
              </w:rPr>
            </w:pPr>
            <w:r w:rsidRPr="003427C1">
              <w:rPr>
                <w:rFonts w:ascii="Arial" w:hAnsi="Arial" w:cs="Arial"/>
              </w:rPr>
              <w:t>PORTA CARIMBO P/ 6</w:t>
            </w:r>
          </w:p>
          <w:p w:rsidR="003427C1" w:rsidRPr="003427C1" w:rsidRDefault="003427C1" w:rsidP="003427C1">
            <w:pPr>
              <w:spacing w:after="0" w:line="240" w:lineRule="auto"/>
              <w:rPr>
                <w:rFonts w:ascii="Arial" w:hAnsi="Arial" w:cs="Arial"/>
              </w:rPr>
            </w:pPr>
          </w:p>
          <w:p w:rsidR="003427C1" w:rsidRPr="003427C1" w:rsidRDefault="003427C1" w:rsidP="003427C1">
            <w:pPr>
              <w:spacing w:after="0" w:line="240" w:lineRule="auto"/>
              <w:rPr>
                <w:rFonts w:ascii="Arial" w:hAnsi="Arial" w:cs="Arial"/>
              </w:rPr>
            </w:pPr>
            <w:r w:rsidRPr="003427C1">
              <w:rPr>
                <w:rFonts w:ascii="Arial" w:hAnsi="Arial" w:cs="Arial"/>
              </w:rPr>
              <w:t>Porta Carimbo feito em poliestireno com capacidade para 6 carimbos, podendo aumentar sua capacidade com o módulo adicional</w:t>
            </w:r>
          </w:p>
          <w:p w:rsidR="003427C1" w:rsidRPr="003427C1" w:rsidRDefault="003427C1" w:rsidP="003427C1">
            <w:pPr>
              <w:spacing w:after="0" w:line="240" w:lineRule="auto"/>
              <w:rPr>
                <w:rFonts w:ascii="Arial" w:hAnsi="Arial" w:cs="Arial"/>
              </w:rPr>
            </w:pPr>
            <w:r w:rsidRPr="003427C1">
              <w:rPr>
                <w:rFonts w:ascii="Arial" w:hAnsi="Arial" w:cs="Arial"/>
              </w:rPr>
              <w:t>Possui em sua parte superior um porta lápis</w:t>
            </w:r>
          </w:p>
          <w:p w:rsidR="003427C1" w:rsidRPr="003427C1" w:rsidRDefault="003427C1" w:rsidP="003427C1">
            <w:pPr>
              <w:spacing w:after="0" w:line="240" w:lineRule="auto"/>
              <w:rPr>
                <w:rFonts w:ascii="Arial" w:hAnsi="Arial" w:cs="Arial"/>
              </w:rPr>
            </w:pPr>
          </w:p>
          <w:p w:rsidR="0073567B" w:rsidRDefault="003427C1" w:rsidP="003427C1">
            <w:pPr>
              <w:spacing w:after="0" w:line="240" w:lineRule="auto"/>
              <w:rPr>
                <w:rFonts w:ascii="Arial" w:hAnsi="Arial" w:cs="Arial"/>
              </w:rPr>
            </w:pPr>
            <w:r w:rsidRPr="003427C1">
              <w:rPr>
                <w:rFonts w:ascii="Arial" w:hAnsi="Arial" w:cs="Arial"/>
              </w:rPr>
              <w:t>Cor: fumê</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10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15,93</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3427C1" w:rsidRPr="003427C1" w:rsidRDefault="003427C1" w:rsidP="003427C1">
            <w:pPr>
              <w:spacing w:after="0" w:line="240" w:lineRule="auto"/>
              <w:rPr>
                <w:rFonts w:ascii="Arial" w:hAnsi="Arial" w:cs="Arial"/>
              </w:rPr>
            </w:pPr>
            <w:r w:rsidRPr="003427C1">
              <w:rPr>
                <w:rFonts w:ascii="Arial" w:hAnsi="Arial" w:cs="Arial"/>
              </w:rPr>
              <w:t>LÁPIS COM BORRACHA</w:t>
            </w:r>
          </w:p>
          <w:p w:rsidR="003427C1" w:rsidRPr="003427C1" w:rsidRDefault="003427C1" w:rsidP="003427C1">
            <w:pPr>
              <w:spacing w:after="0" w:line="240" w:lineRule="auto"/>
              <w:rPr>
                <w:rFonts w:ascii="Arial" w:hAnsi="Arial" w:cs="Arial"/>
              </w:rPr>
            </w:pPr>
          </w:p>
          <w:p w:rsidR="0073567B" w:rsidRDefault="003427C1" w:rsidP="003427C1">
            <w:pPr>
              <w:spacing w:after="0" w:line="240" w:lineRule="auto"/>
              <w:rPr>
                <w:rFonts w:ascii="Arial" w:hAnsi="Arial" w:cs="Arial"/>
              </w:rPr>
            </w:pPr>
            <w:r w:rsidRPr="003427C1">
              <w:rPr>
                <w:rFonts w:ascii="Arial" w:hAnsi="Arial" w:cs="Arial"/>
              </w:rPr>
              <w:t xml:space="preserve">Lapis; corpo em madeira; materia da carga mina grafite; numero 02; </w:t>
            </w:r>
            <w:r w:rsidRPr="003427C1">
              <w:rPr>
                <w:rFonts w:ascii="Arial" w:hAnsi="Arial" w:cs="Arial"/>
              </w:rPr>
              <w:lastRenderedPageBreak/>
              <w:t>medindo no minimo 170mm; nome do fabricante gravado no lapis; com identificacao do fornecedor na embalagem; acessorio adicional: devendo ser entregue apontado; com borracha na ponta</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lastRenderedPageBreak/>
              <w:t>720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1,15</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r w:rsidR="0073567B" w:rsidTr="006C0F4E">
        <w:tc>
          <w:tcPr>
            <w:tcW w:w="732" w:type="dxa"/>
            <w:tcBorders>
              <w:top w:val="single" w:sz="4" w:space="0" w:color="000000"/>
              <w:left w:val="single" w:sz="4" w:space="0" w:color="000000"/>
              <w:bottom w:val="single" w:sz="4" w:space="0" w:color="000000"/>
            </w:tcBorders>
            <w:shd w:val="clear" w:color="auto" w:fill="auto"/>
            <w:vAlign w:val="center"/>
          </w:tcPr>
          <w:p w:rsidR="0073567B" w:rsidRDefault="0073567B"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3427C1" w:rsidRPr="003427C1" w:rsidRDefault="003427C1" w:rsidP="003427C1">
            <w:pPr>
              <w:spacing w:after="0" w:line="240" w:lineRule="auto"/>
              <w:rPr>
                <w:rFonts w:ascii="Arial" w:hAnsi="Arial" w:cs="Arial"/>
              </w:rPr>
            </w:pPr>
            <w:r w:rsidRPr="003427C1">
              <w:rPr>
                <w:rFonts w:ascii="Arial" w:hAnsi="Arial" w:cs="Arial"/>
              </w:rPr>
              <w:t>APONTADOR PARA LÁPIS</w:t>
            </w:r>
          </w:p>
          <w:p w:rsidR="0073567B" w:rsidRDefault="003427C1" w:rsidP="003427C1">
            <w:pPr>
              <w:spacing w:after="0" w:line="240" w:lineRule="auto"/>
              <w:rPr>
                <w:rFonts w:ascii="Arial" w:hAnsi="Arial" w:cs="Arial"/>
              </w:rPr>
            </w:pPr>
            <w:r w:rsidRPr="003427C1">
              <w:rPr>
                <w:rFonts w:ascii="Arial" w:hAnsi="Arial" w:cs="Arial"/>
              </w:rPr>
              <w:t>confeccionado em plástico com 01 furo lamina em aço inox com deposito</w:t>
            </w:r>
          </w:p>
        </w:tc>
        <w:tc>
          <w:tcPr>
            <w:tcW w:w="893" w:type="dxa"/>
            <w:tcBorders>
              <w:top w:val="single" w:sz="4" w:space="0" w:color="000000"/>
              <w:left w:val="single" w:sz="4" w:space="0" w:color="000000"/>
              <w:bottom w:val="single" w:sz="4" w:space="0" w:color="000000"/>
            </w:tcBorders>
            <w:shd w:val="clear" w:color="auto" w:fill="auto"/>
            <w:vAlign w:val="center"/>
          </w:tcPr>
          <w:p w:rsidR="0073567B" w:rsidRDefault="00F659F9" w:rsidP="004C0844">
            <w:pPr>
              <w:spacing w:after="0" w:line="240" w:lineRule="auto"/>
              <w:jc w:val="center"/>
              <w:rPr>
                <w:rFonts w:ascii="Arial" w:hAnsi="Arial" w:cs="Arial"/>
              </w:rPr>
            </w:pPr>
            <w:r>
              <w:rPr>
                <w:rFonts w:ascii="Arial" w:hAnsi="Arial" w:cs="Arial"/>
              </w:rPr>
              <w:t>60</w:t>
            </w:r>
          </w:p>
        </w:tc>
        <w:tc>
          <w:tcPr>
            <w:tcW w:w="1446" w:type="dxa"/>
            <w:tcBorders>
              <w:top w:val="single" w:sz="4" w:space="0" w:color="000000"/>
              <w:left w:val="single" w:sz="4" w:space="0" w:color="000000"/>
              <w:bottom w:val="single" w:sz="4" w:space="0" w:color="000000"/>
            </w:tcBorders>
            <w:shd w:val="clear" w:color="auto" w:fill="auto"/>
            <w:vAlign w:val="center"/>
          </w:tcPr>
          <w:p w:rsidR="0073567B" w:rsidRDefault="007B6808" w:rsidP="00350B6F">
            <w:pPr>
              <w:spacing w:after="0" w:line="240" w:lineRule="auto"/>
              <w:jc w:val="center"/>
              <w:rPr>
                <w:rFonts w:ascii="Arial" w:hAnsi="Arial" w:cs="Arial"/>
              </w:rPr>
            </w:pPr>
            <w:r>
              <w:rPr>
                <w:rFonts w:ascii="Arial" w:hAnsi="Arial" w:cs="Arial"/>
              </w:rPr>
              <w:t>R$</w:t>
            </w:r>
            <w:r w:rsidR="001541F4">
              <w:rPr>
                <w:rFonts w:ascii="Arial" w:hAnsi="Arial" w:cs="Arial"/>
              </w:rPr>
              <w:t xml:space="preserve"> 1,23</w:t>
            </w:r>
          </w:p>
        </w:tc>
        <w:tc>
          <w:tcPr>
            <w:tcW w:w="1143" w:type="dxa"/>
            <w:tcBorders>
              <w:top w:val="single" w:sz="4" w:space="0" w:color="000000"/>
              <w:left w:val="single" w:sz="4" w:space="0" w:color="000000"/>
              <w:bottom w:val="single" w:sz="4" w:space="0" w:color="000000"/>
            </w:tcBorders>
            <w:shd w:val="clear" w:color="auto" w:fill="auto"/>
            <w:vAlign w:val="center"/>
          </w:tcPr>
          <w:p w:rsidR="0073567B" w:rsidRDefault="0073567B"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67B" w:rsidRDefault="0073567B">
            <w:pPr>
              <w:snapToGrid w:val="0"/>
              <w:spacing w:after="0" w:line="240" w:lineRule="auto"/>
              <w:jc w:val="center"/>
              <w:rPr>
                <w:rFonts w:ascii="Arial" w:hAnsi="Arial" w:cs="Arial"/>
              </w:rPr>
            </w:pPr>
          </w:p>
        </w:tc>
      </w:tr>
    </w:tbl>
    <w:p w:rsidR="00EA150F" w:rsidRDefault="00EA150F">
      <w:pPr>
        <w:pStyle w:val="WW-Padro"/>
        <w:spacing w:after="0" w:line="240" w:lineRule="auto"/>
        <w:jc w:val="both"/>
        <w:rPr>
          <w:rFonts w:ascii="Arial" w:hAnsi="Arial" w:cs="Arial"/>
          <w:b/>
          <w:szCs w:val="22"/>
          <w:u w:val="single"/>
          <w:shd w:val="clear" w:color="auto" w:fill="FFFF00"/>
        </w:rPr>
      </w:pPr>
    </w:p>
    <w:p w:rsidR="00EA150F" w:rsidRDefault="00EA150F">
      <w:pPr>
        <w:pStyle w:val="WW-Padro"/>
        <w:spacing w:after="0" w:line="240" w:lineRule="auto"/>
        <w:jc w:val="both"/>
        <w:rPr>
          <w:rFonts w:ascii="Arial" w:hAnsi="Arial" w:cs="Arial"/>
          <w:b/>
          <w:szCs w:val="22"/>
          <w:u w:val="single"/>
          <w:shd w:val="clear" w:color="auto" w:fill="FFFF00"/>
        </w:rPr>
      </w:pPr>
    </w:p>
    <w:p w:rsidR="003E624A" w:rsidRDefault="003E624A">
      <w:pPr>
        <w:pStyle w:val="WW-Padro"/>
        <w:spacing w:after="0" w:line="240" w:lineRule="auto"/>
        <w:jc w:val="both"/>
        <w:rPr>
          <w:rFonts w:ascii="Arial" w:hAnsi="Arial" w:cs="Arial"/>
          <w:b/>
        </w:rPr>
      </w:pPr>
      <w:r>
        <w:rPr>
          <w:rFonts w:ascii="Arial" w:hAnsi="Arial" w:cs="Arial"/>
          <w:b/>
          <w:szCs w:val="22"/>
          <w:u w:val="single"/>
          <w:shd w:val="clear" w:color="auto" w:fill="FFFF00"/>
        </w:rPr>
        <w:t>OBS: Os serviços deverão ser prestados conforme especificações do Termo de referência</w:t>
      </w:r>
      <w:r w:rsidR="00A60D17">
        <w:rPr>
          <w:rFonts w:ascii="Arial" w:hAnsi="Arial" w:cs="Arial"/>
          <w:b/>
          <w:szCs w:val="22"/>
          <w:u w:val="single"/>
          <w:shd w:val="clear" w:color="auto" w:fill="FFFF00"/>
        </w:rPr>
        <w:t xml:space="preserve"> de cada Secretaria</w:t>
      </w:r>
      <w:r>
        <w:rPr>
          <w:rFonts w:ascii="Arial" w:hAnsi="Arial" w:cs="Arial"/>
          <w:b/>
          <w:szCs w:val="22"/>
          <w:u w:val="single"/>
          <w:shd w:val="clear" w:color="auto" w:fill="FFFF00"/>
        </w:rPr>
        <w:t>, anexo 01 parte integrante deste edital.</w:t>
      </w:r>
    </w:p>
    <w:p w:rsidR="003E624A" w:rsidRDefault="003E624A">
      <w:pPr>
        <w:pageBreakBefore/>
        <w:tabs>
          <w:tab w:val="left" w:pos="0"/>
          <w:tab w:val="center" w:pos="4818"/>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sz w:val="24"/>
          <w:szCs w:val="24"/>
        </w:rPr>
      </w:pPr>
      <w:r>
        <w:rPr>
          <w:rFonts w:ascii="Arial" w:hAnsi="Arial" w:cs="Arial"/>
          <w:b/>
          <w:sz w:val="24"/>
          <w:szCs w:val="24"/>
        </w:rPr>
        <w:lastRenderedPageBreak/>
        <w:t xml:space="preserve">PREGÃO PRESENCIAL PARA REGISTRO DE PREÇOS Nº </w:t>
      </w:r>
      <w:r w:rsidR="009F5E4E">
        <w:rPr>
          <w:rFonts w:ascii="Arial" w:hAnsi="Arial" w:cs="Arial"/>
          <w:b/>
          <w:sz w:val="24"/>
          <w:szCs w:val="24"/>
          <w:shd w:val="clear" w:color="auto" w:fill="FFFF00"/>
        </w:rPr>
        <w:t>34/2017</w:t>
      </w:r>
    </w:p>
    <w:p w:rsidR="003E624A" w:rsidRDefault="003E624A">
      <w:pPr>
        <w:spacing w:after="0" w:line="24" w:lineRule="atLeast"/>
        <w:jc w:val="center"/>
        <w:rPr>
          <w:rFonts w:ascii="Arial" w:hAnsi="Arial" w:cs="Arial"/>
          <w:b/>
          <w:sz w:val="24"/>
          <w:szCs w:val="24"/>
        </w:rPr>
      </w:pPr>
    </w:p>
    <w:p w:rsidR="003E624A" w:rsidRDefault="003E624A">
      <w:pPr>
        <w:spacing w:after="0" w:line="24" w:lineRule="atLeast"/>
        <w:jc w:val="center"/>
        <w:rPr>
          <w:rFonts w:ascii="Arial" w:hAnsi="Arial" w:cs="Arial"/>
          <w:sz w:val="24"/>
          <w:szCs w:val="24"/>
        </w:rPr>
      </w:pPr>
      <w:r>
        <w:rPr>
          <w:rFonts w:ascii="Arial" w:hAnsi="Arial" w:cs="Arial"/>
          <w:b/>
          <w:sz w:val="24"/>
          <w:szCs w:val="24"/>
        </w:rPr>
        <w:t>ANEXO 03</w:t>
      </w:r>
    </w:p>
    <w:p w:rsidR="003E624A" w:rsidRDefault="003E624A">
      <w:pPr>
        <w:spacing w:after="0" w:line="24" w:lineRule="atLeast"/>
        <w:jc w:val="center"/>
        <w:rPr>
          <w:rFonts w:ascii="Arial" w:hAnsi="Arial" w:cs="Arial"/>
          <w:sz w:val="24"/>
          <w:szCs w:val="24"/>
        </w:rPr>
      </w:pPr>
    </w:p>
    <w:p w:rsidR="003E624A" w:rsidRDefault="003E624A">
      <w:pPr>
        <w:spacing w:after="0" w:line="240" w:lineRule="auto"/>
        <w:jc w:val="center"/>
        <w:rPr>
          <w:rFonts w:ascii="Arial" w:hAnsi="Arial" w:cs="Arial"/>
          <w:b/>
          <w:sz w:val="24"/>
          <w:szCs w:val="24"/>
          <w:u w:val="single"/>
        </w:rPr>
      </w:pPr>
      <w:r>
        <w:rPr>
          <w:rFonts w:ascii="Arial" w:hAnsi="Arial" w:cs="Arial"/>
          <w:b/>
          <w:sz w:val="24"/>
          <w:szCs w:val="24"/>
          <w:u w:val="single"/>
        </w:rPr>
        <w:t>MODELO DE INFORMAÇÕES E DECLARAÇÃO</w:t>
      </w:r>
    </w:p>
    <w:p w:rsidR="003E624A" w:rsidRDefault="003E624A">
      <w:pPr>
        <w:spacing w:after="0" w:line="240" w:lineRule="auto"/>
        <w:jc w:val="center"/>
        <w:rPr>
          <w:rFonts w:ascii="Arial" w:hAnsi="Arial" w:cs="Arial"/>
          <w:b/>
          <w:sz w:val="24"/>
          <w:szCs w:val="24"/>
          <w:u w:val="single"/>
        </w:rPr>
      </w:pPr>
    </w:p>
    <w:p w:rsidR="003E624A" w:rsidRDefault="003E624A">
      <w:pPr>
        <w:spacing w:after="0" w:line="240" w:lineRule="auto"/>
        <w:jc w:val="center"/>
        <w:rPr>
          <w:rFonts w:ascii="Arial" w:hAnsi="Arial" w:cs="Arial"/>
          <w:b/>
          <w:sz w:val="24"/>
          <w:szCs w:val="24"/>
          <w:u w:val="single"/>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40" w:lineRule="auto"/>
        <w:jc w:val="right"/>
        <w:rPr>
          <w:rFonts w:ascii="Arial" w:hAnsi="Arial" w:cs="Arial"/>
          <w:sz w:val="24"/>
          <w:szCs w:val="24"/>
        </w:rPr>
      </w:pPr>
      <w:r>
        <w:rPr>
          <w:rFonts w:ascii="Arial" w:hAnsi="Arial" w:cs="Arial"/>
          <w:sz w:val="24"/>
          <w:szCs w:val="24"/>
        </w:rPr>
        <w:t xml:space="preserve">Cidade XXXX,           de                  de </w:t>
      </w:r>
      <w:r w:rsidR="00D72EB6">
        <w:rPr>
          <w:rFonts w:ascii="Arial" w:hAnsi="Arial" w:cs="Arial"/>
          <w:sz w:val="24"/>
          <w:szCs w:val="24"/>
        </w:rPr>
        <w:t>2017</w:t>
      </w:r>
      <w:r>
        <w:rPr>
          <w:rFonts w:ascii="Arial" w:hAnsi="Arial" w:cs="Arial"/>
          <w:sz w:val="24"/>
          <w:szCs w:val="24"/>
        </w:rPr>
        <w:t>.</w:t>
      </w: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40" w:lineRule="auto"/>
        <w:jc w:val="both"/>
        <w:rPr>
          <w:rFonts w:ascii="Arial" w:hAnsi="Arial" w:cs="Arial"/>
          <w:sz w:val="24"/>
          <w:szCs w:val="24"/>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40" w:lineRule="auto"/>
        <w:jc w:val="both"/>
        <w:rPr>
          <w:rFonts w:ascii="Arial" w:hAnsi="Arial" w:cs="Arial"/>
          <w:sz w:val="24"/>
          <w:szCs w:val="24"/>
        </w:rPr>
      </w:pPr>
      <w:r>
        <w:rPr>
          <w:rFonts w:ascii="Arial" w:hAnsi="Arial" w:cs="Arial"/>
          <w:sz w:val="24"/>
          <w:szCs w:val="24"/>
        </w:rPr>
        <w:t>Ao(a)</w:t>
      </w: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40" w:lineRule="auto"/>
        <w:jc w:val="both"/>
        <w:rPr>
          <w:rFonts w:ascii="Arial" w:hAnsi="Arial" w:cs="Arial"/>
          <w:sz w:val="24"/>
          <w:szCs w:val="24"/>
        </w:rPr>
      </w:pPr>
      <w:r>
        <w:rPr>
          <w:rFonts w:ascii="Arial" w:hAnsi="Arial" w:cs="Arial"/>
          <w:sz w:val="24"/>
          <w:szCs w:val="24"/>
        </w:rPr>
        <w:t>Pregoeiro(a) da PMCB</w:t>
      </w: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40" w:lineRule="auto"/>
        <w:jc w:val="both"/>
        <w:rPr>
          <w:rFonts w:ascii="Arial" w:hAnsi="Arial" w:cs="Arial"/>
          <w:sz w:val="24"/>
          <w:szCs w:val="24"/>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40" w:lineRule="auto"/>
        <w:jc w:val="both"/>
        <w:rPr>
          <w:rFonts w:ascii="Arial" w:hAnsi="Arial" w:cs="Arial"/>
          <w:b/>
          <w:sz w:val="24"/>
          <w:szCs w:val="24"/>
          <w:u w:val="single"/>
        </w:rPr>
      </w:pPr>
      <w:r>
        <w:rPr>
          <w:rFonts w:ascii="Arial" w:hAnsi="Arial" w:cs="Arial"/>
          <w:sz w:val="24"/>
          <w:szCs w:val="24"/>
        </w:rPr>
        <w:t xml:space="preserve">Assunto: Informações e declaração complementares da proposta do Pregão nº </w:t>
      </w:r>
      <w:r w:rsidR="009F5E4E">
        <w:rPr>
          <w:rFonts w:ascii="Arial" w:hAnsi="Arial" w:cs="Arial"/>
          <w:sz w:val="24"/>
          <w:szCs w:val="24"/>
          <w:shd w:val="clear" w:color="auto" w:fill="FFFF00"/>
        </w:rPr>
        <w:t>34/2017</w:t>
      </w:r>
      <w:r>
        <w:rPr>
          <w:rFonts w:ascii="Arial" w:hAnsi="Arial" w:cs="Arial"/>
          <w:sz w:val="24"/>
          <w:szCs w:val="24"/>
          <w:shd w:val="clear" w:color="auto" w:fill="FFFF00"/>
        </w:rPr>
        <w:t>.</w:t>
      </w:r>
    </w:p>
    <w:p w:rsidR="003E624A" w:rsidRDefault="003E624A">
      <w:pPr>
        <w:spacing w:after="0" w:line="240" w:lineRule="auto"/>
        <w:jc w:val="center"/>
        <w:rPr>
          <w:rFonts w:ascii="Arial" w:hAnsi="Arial" w:cs="Arial"/>
          <w:b/>
          <w:sz w:val="24"/>
          <w:szCs w:val="24"/>
          <w:u w:val="single"/>
        </w:rPr>
      </w:pPr>
    </w:p>
    <w:p w:rsidR="003E624A" w:rsidRDefault="003E624A">
      <w:pPr>
        <w:spacing w:after="0" w:line="240" w:lineRule="auto"/>
        <w:jc w:val="center"/>
        <w:rPr>
          <w:rFonts w:ascii="Arial" w:hAnsi="Arial" w:cs="Arial"/>
          <w:b/>
          <w:sz w:val="24"/>
          <w:szCs w:val="24"/>
          <w:u w:val="single"/>
        </w:rPr>
      </w:pPr>
    </w:p>
    <w:p w:rsidR="003E624A" w:rsidRDefault="003E624A">
      <w:pPr>
        <w:spacing w:after="0" w:line="240" w:lineRule="auto"/>
        <w:jc w:val="both"/>
        <w:rPr>
          <w:rFonts w:ascii="Arial" w:hAnsi="Arial" w:cs="Arial"/>
          <w:sz w:val="24"/>
          <w:szCs w:val="24"/>
        </w:rPr>
      </w:pPr>
      <w:r>
        <w:rPr>
          <w:rFonts w:ascii="Arial" w:hAnsi="Arial" w:cs="Arial"/>
          <w:i/>
          <w:sz w:val="24"/>
          <w:szCs w:val="24"/>
        </w:rPr>
        <w:t>Dados da empresa:</w:t>
      </w:r>
    </w:p>
    <w:tbl>
      <w:tblPr>
        <w:tblW w:w="0" w:type="auto"/>
        <w:tblInd w:w="-15" w:type="dxa"/>
        <w:tblLayout w:type="fixed"/>
        <w:tblLook w:val="0000"/>
      </w:tblPr>
      <w:tblGrid>
        <w:gridCol w:w="2802"/>
        <w:gridCol w:w="5872"/>
      </w:tblGrid>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Razão Social:</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CNPJ:</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Endereço Completo:</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Cep:</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Telefone:</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Email:</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Banco:</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Agência:</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Conta:</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bl>
    <w:p w:rsidR="003E624A" w:rsidRDefault="003E624A">
      <w:pPr>
        <w:spacing w:after="0" w:line="240" w:lineRule="auto"/>
        <w:rPr>
          <w:rFonts w:ascii="Arial" w:hAnsi="Arial" w:cs="Arial"/>
          <w:sz w:val="24"/>
          <w:szCs w:val="24"/>
        </w:rPr>
      </w:pPr>
    </w:p>
    <w:p w:rsidR="003E624A" w:rsidRDefault="003E624A">
      <w:pPr>
        <w:spacing w:after="0" w:line="240" w:lineRule="auto"/>
        <w:rPr>
          <w:rFonts w:ascii="Arial" w:hAnsi="Arial" w:cs="Arial"/>
          <w:sz w:val="24"/>
          <w:szCs w:val="24"/>
        </w:rPr>
      </w:pPr>
      <w:r>
        <w:rPr>
          <w:rFonts w:ascii="Arial" w:hAnsi="Arial" w:cs="Arial"/>
          <w:i/>
          <w:sz w:val="24"/>
          <w:szCs w:val="24"/>
        </w:rPr>
        <w:t>Dados para a proposta:</w:t>
      </w:r>
    </w:p>
    <w:tbl>
      <w:tblPr>
        <w:tblW w:w="0" w:type="auto"/>
        <w:tblInd w:w="-15" w:type="dxa"/>
        <w:tblLayout w:type="fixed"/>
        <w:tblLook w:val="0000"/>
      </w:tblPr>
      <w:tblGrid>
        <w:gridCol w:w="2802"/>
        <w:gridCol w:w="5872"/>
      </w:tblGrid>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Valor Total da proposta:</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Validade da proposta:</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Prazo de entrega:</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bl>
    <w:p w:rsidR="003E624A" w:rsidRDefault="003E624A">
      <w:pPr>
        <w:spacing w:after="0" w:line="240" w:lineRule="auto"/>
        <w:rPr>
          <w:rFonts w:ascii="Arial" w:hAnsi="Arial" w:cs="Arial"/>
          <w:sz w:val="24"/>
          <w:szCs w:val="24"/>
        </w:rPr>
      </w:pPr>
    </w:p>
    <w:p w:rsidR="003E624A" w:rsidRDefault="003E624A">
      <w:pPr>
        <w:spacing w:after="0" w:line="240" w:lineRule="auto"/>
        <w:rPr>
          <w:rFonts w:ascii="Arial" w:hAnsi="Arial" w:cs="Arial"/>
          <w:sz w:val="24"/>
          <w:szCs w:val="24"/>
        </w:rPr>
      </w:pPr>
    </w:p>
    <w:p w:rsidR="003E624A" w:rsidRDefault="003E624A">
      <w:pPr>
        <w:spacing w:after="0" w:line="240" w:lineRule="auto"/>
        <w:jc w:val="center"/>
        <w:rPr>
          <w:rFonts w:ascii="Arial" w:hAnsi="Arial" w:cs="Arial"/>
          <w:sz w:val="24"/>
          <w:szCs w:val="24"/>
        </w:rPr>
      </w:pPr>
      <w:r>
        <w:rPr>
          <w:rFonts w:ascii="Arial" w:hAnsi="Arial" w:cs="Arial"/>
          <w:sz w:val="24"/>
          <w:szCs w:val="24"/>
        </w:rPr>
        <w:t>Declaro expressamente que os preços cotados incluem todos os custos e despesas necessárias ao cumprimento integral das obrigações decorrentes da licitação.</w:t>
      </w:r>
    </w:p>
    <w:p w:rsidR="003E624A" w:rsidRDefault="003E624A">
      <w:pPr>
        <w:spacing w:after="0" w:line="240" w:lineRule="auto"/>
        <w:jc w:val="both"/>
        <w:rPr>
          <w:rFonts w:ascii="Arial" w:hAnsi="Arial" w:cs="Arial"/>
          <w:sz w:val="24"/>
          <w:szCs w:val="24"/>
        </w:rPr>
      </w:pPr>
    </w:p>
    <w:p w:rsidR="003E624A" w:rsidRDefault="003E624A">
      <w:pPr>
        <w:spacing w:after="0" w:line="240" w:lineRule="auto"/>
        <w:jc w:val="both"/>
        <w:rPr>
          <w:rFonts w:ascii="Arial" w:hAnsi="Arial" w:cs="Arial"/>
          <w:sz w:val="24"/>
          <w:szCs w:val="24"/>
        </w:rPr>
      </w:pPr>
    </w:p>
    <w:p w:rsidR="003E624A" w:rsidRDefault="003E624A">
      <w:pPr>
        <w:spacing w:after="0" w:line="240" w:lineRule="auto"/>
        <w:jc w:val="center"/>
        <w:rPr>
          <w:rFonts w:ascii="Arial" w:hAnsi="Arial" w:cs="Arial"/>
          <w:i/>
          <w:sz w:val="24"/>
          <w:szCs w:val="24"/>
        </w:rPr>
      </w:pPr>
      <w:r>
        <w:rPr>
          <w:rFonts w:ascii="Arial" w:hAnsi="Arial" w:cs="Arial"/>
          <w:i/>
          <w:sz w:val="24"/>
          <w:szCs w:val="24"/>
        </w:rPr>
        <w:t>Assinatura Identificável</w:t>
      </w:r>
    </w:p>
    <w:p w:rsidR="003E624A" w:rsidRDefault="003E624A">
      <w:pPr>
        <w:spacing w:after="0" w:line="240" w:lineRule="auto"/>
        <w:jc w:val="center"/>
        <w:rPr>
          <w:rFonts w:ascii="Arial" w:hAnsi="Arial" w:cs="Arial"/>
          <w:sz w:val="24"/>
          <w:szCs w:val="24"/>
        </w:rPr>
      </w:pPr>
      <w:r>
        <w:rPr>
          <w:rFonts w:ascii="Arial" w:hAnsi="Arial" w:cs="Arial"/>
          <w:i/>
          <w:sz w:val="24"/>
          <w:szCs w:val="24"/>
        </w:rPr>
        <w:t>(nome do representante da empresa)</w:t>
      </w:r>
    </w:p>
    <w:p w:rsidR="003E624A" w:rsidRDefault="003E624A">
      <w:pPr>
        <w:spacing w:after="0" w:line="240" w:lineRule="auto"/>
        <w:jc w:val="both"/>
        <w:rPr>
          <w:rFonts w:ascii="Arial" w:hAnsi="Arial" w:cs="Arial"/>
          <w:sz w:val="24"/>
          <w:szCs w:val="24"/>
        </w:rPr>
      </w:pPr>
    </w:p>
    <w:p w:rsidR="003E624A" w:rsidRDefault="003E624A">
      <w:pPr>
        <w:spacing w:after="0" w:line="24" w:lineRule="atLeast"/>
        <w:jc w:val="both"/>
        <w:rPr>
          <w:rFonts w:ascii="Arial" w:hAnsi="Arial" w:cs="Arial"/>
          <w:sz w:val="24"/>
          <w:szCs w:val="24"/>
        </w:rPr>
      </w:pPr>
    </w:p>
    <w:p w:rsidR="003E624A" w:rsidRDefault="003E624A">
      <w:pPr>
        <w:pageBreakBefore/>
        <w:spacing w:after="0" w:line="24" w:lineRule="atLeast"/>
        <w:jc w:val="center"/>
        <w:rPr>
          <w:rFonts w:ascii="Arial" w:hAnsi="Arial" w:cs="Arial"/>
          <w:b/>
          <w:sz w:val="24"/>
          <w:szCs w:val="24"/>
        </w:rPr>
      </w:pPr>
      <w:r>
        <w:rPr>
          <w:rFonts w:ascii="Arial" w:hAnsi="Arial" w:cs="Arial"/>
          <w:b/>
          <w:sz w:val="24"/>
          <w:szCs w:val="24"/>
        </w:rPr>
        <w:lastRenderedPageBreak/>
        <w:t xml:space="preserve">PREGÃO PRESENCIAL PARA REGISTRO DE PREÇOS Nº </w:t>
      </w:r>
      <w:r w:rsidR="009F5E4E">
        <w:rPr>
          <w:rFonts w:ascii="Arial" w:hAnsi="Arial" w:cs="Arial"/>
          <w:b/>
          <w:sz w:val="24"/>
          <w:szCs w:val="24"/>
          <w:shd w:val="clear" w:color="auto" w:fill="FFFF00"/>
        </w:rPr>
        <w:t>34/2017</w:t>
      </w:r>
    </w:p>
    <w:p w:rsidR="003E624A" w:rsidRDefault="003E624A">
      <w:pPr>
        <w:spacing w:after="0" w:line="24" w:lineRule="atLeast"/>
        <w:jc w:val="center"/>
        <w:rPr>
          <w:rFonts w:ascii="Arial" w:hAnsi="Arial" w:cs="Arial"/>
          <w:b/>
          <w:sz w:val="24"/>
          <w:szCs w:val="24"/>
        </w:rPr>
      </w:pPr>
    </w:p>
    <w:p w:rsidR="003E624A" w:rsidRDefault="003E624A">
      <w:pPr>
        <w:spacing w:after="0" w:line="24" w:lineRule="atLeast"/>
        <w:jc w:val="center"/>
        <w:rPr>
          <w:rFonts w:ascii="Arial" w:hAnsi="Arial" w:cs="Arial"/>
          <w:sz w:val="24"/>
          <w:szCs w:val="24"/>
        </w:rPr>
      </w:pPr>
      <w:r>
        <w:rPr>
          <w:rFonts w:ascii="Arial" w:hAnsi="Arial" w:cs="Arial"/>
          <w:b/>
          <w:sz w:val="24"/>
          <w:szCs w:val="24"/>
        </w:rPr>
        <w:t>ANEXO 04</w:t>
      </w:r>
    </w:p>
    <w:p w:rsidR="003E624A" w:rsidRDefault="003E624A">
      <w:pPr>
        <w:spacing w:after="0" w:line="24" w:lineRule="atLeast"/>
        <w:jc w:val="center"/>
        <w:rPr>
          <w:rFonts w:ascii="Arial" w:hAnsi="Arial" w:cs="Arial"/>
          <w:sz w:val="24"/>
          <w:szCs w:val="24"/>
        </w:rPr>
      </w:pPr>
    </w:p>
    <w:p w:rsidR="003E624A" w:rsidRDefault="003E624A">
      <w:pPr>
        <w:spacing w:after="0" w:line="24" w:lineRule="atLeast"/>
        <w:jc w:val="center"/>
        <w:rPr>
          <w:rFonts w:ascii="Arial" w:hAnsi="Arial" w:cs="Arial"/>
          <w:sz w:val="24"/>
          <w:szCs w:val="24"/>
        </w:rPr>
      </w:pPr>
    </w:p>
    <w:p w:rsidR="003E624A" w:rsidRDefault="003E624A">
      <w:pPr>
        <w:spacing w:after="0" w:line="24" w:lineRule="atLeast"/>
        <w:jc w:val="center"/>
        <w:rPr>
          <w:rFonts w:ascii="Arial" w:hAnsi="Arial" w:cs="Arial"/>
          <w:sz w:val="24"/>
          <w:szCs w:val="24"/>
        </w:rPr>
      </w:pPr>
      <w:r>
        <w:rPr>
          <w:rFonts w:ascii="Arial" w:hAnsi="Arial" w:cs="Arial"/>
          <w:b/>
          <w:sz w:val="24"/>
          <w:szCs w:val="24"/>
          <w:u w:val="single"/>
        </w:rPr>
        <w:t>MODELO DE CREDENCIAMENTO</w:t>
      </w:r>
    </w:p>
    <w:p w:rsidR="003E624A" w:rsidRDefault="003E624A">
      <w:pPr>
        <w:spacing w:after="0" w:line="24" w:lineRule="atLeast"/>
        <w:jc w:val="center"/>
        <w:rPr>
          <w:rFonts w:ascii="Arial" w:hAnsi="Arial" w:cs="Arial"/>
          <w:sz w:val="24"/>
          <w:szCs w:val="24"/>
        </w:rPr>
      </w:pPr>
    </w:p>
    <w:p w:rsidR="003E624A" w:rsidRDefault="003E624A">
      <w:pPr>
        <w:spacing w:after="0" w:line="24" w:lineRule="atLeast"/>
        <w:jc w:val="center"/>
        <w:rPr>
          <w:rFonts w:ascii="Arial" w:hAnsi="Arial" w:cs="Arial"/>
          <w:sz w:val="24"/>
          <w:szCs w:val="24"/>
        </w:rPr>
      </w:pP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 xml:space="preserve">Local e data,          de                        de </w:t>
      </w:r>
      <w:r w:rsidR="00D72EB6">
        <w:rPr>
          <w:rFonts w:ascii="Arial" w:hAnsi="Arial" w:cs="Arial"/>
          <w:sz w:val="24"/>
          <w:szCs w:val="24"/>
        </w:rPr>
        <w:t>2017</w:t>
      </w:r>
      <w:r>
        <w:rPr>
          <w:rFonts w:ascii="Arial" w:hAnsi="Arial" w:cs="Arial"/>
          <w:sz w:val="24"/>
          <w:szCs w:val="24"/>
        </w:rPr>
        <w:t>.</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Ao</w:t>
      </w:r>
    </w:p>
    <w:p w:rsidR="003E624A" w:rsidRDefault="003E624A">
      <w:pPr>
        <w:spacing w:after="0" w:line="24" w:lineRule="atLeast"/>
        <w:jc w:val="both"/>
        <w:rPr>
          <w:rFonts w:ascii="Arial" w:hAnsi="Arial" w:cs="Arial"/>
          <w:sz w:val="24"/>
          <w:szCs w:val="24"/>
        </w:rPr>
      </w:pPr>
      <w:r>
        <w:rPr>
          <w:rFonts w:ascii="Arial" w:hAnsi="Arial" w:cs="Arial"/>
          <w:sz w:val="24"/>
          <w:szCs w:val="24"/>
        </w:rPr>
        <w:t>Pregoeiro(a) da PMCB</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 xml:space="preserve">Assunto: Credenciamento para a participação no </w:t>
      </w:r>
      <w:r>
        <w:rPr>
          <w:rFonts w:ascii="Arial" w:hAnsi="Arial" w:cs="Arial"/>
          <w:b/>
          <w:sz w:val="24"/>
          <w:szCs w:val="24"/>
        </w:rPr>
        <w:t>Pregão Presencial para</w:t>
      </w:r>
      <w:r>
        <w:rPr>
          <w:rFonts w:ascii="Arial" w:hAnsi="Arial" w:cs="Arial"/>
          <w:sz w:val="24"/>
          <w:szCs w:val="24"/>
        </w:rPr>
        <w:t xml:space="preserve"> </w:t>
      </w:r>
      <w:r>
        <w:rPr>
          <w:rFonts w:ascii="Arial" w:hAnsi="Arial" w:cs="Arial"/>
          <w:b/>
          <w:sz w:val="24"/>
          <w:szCs w:val="24"/>
        </w:rPr>
        <w:t>Registro de Preço</w:t>
      </w:r>
      <w:r>
        <w:rPr>
          <w:rFonts w:ascii="Arial" w:hAnsi="Arial" w:cs="Arial"/>
          <w:sz w:val="24"/>
          <w:szCs w:val="24"/>
        </w:rPr>
        <w:t xml:space="preserve"> </w:t>
      </w:r>
      <w:r>
        <w:rPr>
          <w:rFonts w:ascii="Arial" w:hAnsi="Arial" w:cs="Arial"/>
          <w:b/>
          <w:sz w:val="24"/>
          <w:szCs w:val="24"/>
          <w:shd w:val="clear" w:color="auto" w:fill="FFFF00"/>
        </w:rPr>
        <w:t xml:space="preserve">nº </w:t>
      </w:r>
      <w:r w:rsidR="009F5E4E">
        <w:rPr>
          <w:rFonts w:ascii="Arial" w:hAnsi="Arial" w:cs="Arial"/>
          <w:b/>
          <w:sz w:val="24"/>
          <w:szCs w:val="24"/>
          <w:shd w:val="clear" w:color="auto" w:fill="FFFF00"/>
        </w:rPr>
        <w:t>34/2017</w:t>
      </w:r>
      <w:r>
        <w:rPr>
          <w:rFonts w:ascii="Arial" w:hAnsi="Arial" w:cs="Arial"/>
          <w:b/>
          <w:sz w:val="24"/>
          <w:szCs w:val="24"/>
        </w:rPr>
        <w:t>.</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O(s) abaixo assinado(s), na qualidade de responsável legal pela Empresa __________________________________________________, inscrita no CNPJ sob o nº ______________________________  vem pela presente, informar a V.Sª, que o(a) Srº.(ª) _____________________________________________, Carteira de Identidade nº _________________ (apresentar o original) é pessoa autorizada a representar, em todos os atos, a pessoa jurídica acima citada durante a realização do Pregão em epígrafe, podendo para tanto, oferecer novos lances verbais, transigir, renunciar a recursos, requerer, assinar, enfim, praticar todos os atos referentes ao certame.</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Assinatura Identificável</w:t>
      </w:r>
    </w:p>
    <w:p w:rsidR="003E624A" w:rsidRDefault="003E624A">
      <w:pPr>
        <w:spacing w:after="0" w:line="24" w:lineRule="atLeast"/>
        <w:jc w:val="both"/>
        <w:rPr>
          <w:rFonts w:ascii="Arial" w:hAnsi="Arial" w:cs="Arial"/>
          <w:sz w:val="24"/>
          <w:szCs w:val="24"/>
        </w:rPr>
      </w:pPr>
      <w:r>
        <w:rPr>
          <w:rFonts w:ascii="Arial" w:hAnsi="Arial" w:cs="Arial"/>
          <w:sz w:val="24"/>
          <w:szCs w:val="24"/>
        </w:rPr>
        <w:t>(nome do representante da empresa)</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p>
    <w:p w:rsidR="003E624A" w:rsidRDefault="00053F73">
      <w:pPr>
        <w:spacing w:after="0" w:line="24" w:lineRule="atLeast"/>
        <w:jc w:val="both"/>
        <w:rPr>
          <w:rFonts w:ascii="Arial" w:hAnsi="Arial" w:cs="Arial"/>
          <w:sz w:val="24"/>
          <w:szCs w:val="24"/>
        </w:rPr>
      </w:pPr>
      <w:r w:rsidRPr="00053F73">
        <w:rPr>
          <w:rFonts w:ascii="Arial" w:hAnsi="Arial" w:cs="Arial"/>
          <w:noProof/>
          <w:sz w:val="24"/>
          <w:szCs w:val="24"/>
          <w:u w:val="single"/>
          <w:lang w:eastAsia="pt-B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54" type="#_x0000_t13" style="position:absolute;left:0;text-align:left;margin-left:-47.75pt;margin-top:11.65pt;width:42.25pt;height:48pt;z-index:251659264"/>
        </w:pict>
      </w:r>
    </w:p>
    <w:p w:rsidR="003E624A" w:rsidRDefault="003E624A">
      <w:pPr>
        <w:jc w:val="both"/>
        <w:rPr>
          <w:rFonts w:ascii="Arial" w:hAnsi="Arial" w:cs="Arial"/>
          <w:sz w:val="24"/>
          <w:szCs w:val="24"/>
          <w:u w:val="single"/>
        </w:rPr>
      </w:pPr>
      <w:r>
        <w:rPr>
          <w:rFonts w:ascii="Arial" w:hAnsi="Arial" w:cs="Arial"/>
          <w:sz w:val="24"/>
          <w:szCs w:val="24"/>
          <w:u w:val="single"/>
        </w:rPr>
        <w:t xml:space="preserve">Obs.: </w:t>
      </w:r>
      <w:r>
        <w:rPr>
          <w:rFonts w:ascii="Arial" w:hAnsi="Arial" w:cs="Arial"/>
          <w:b/>
          <w:i/>
          <w:sz w:val="23"/>
          <w:szCs w:val="23"/>
          <w:u w:val="single"/>
          <w:shd w:val="clear" w:color="auto" w:fill="FFFF00"/>
        </w:rPr>
        <w:t>Esta declaração deverá estar devidamente assinada e reconhecida firma em cartório</w:t>
      </w:r>
      <w:r>
        <w:rPr>
          <w:rFonts w:ascii="Arial" w:hAnsi="Arial" w:cs="Arial"/>
          <w:i/>
          <w:sz w:val="23"/>
          <w:szCs w:val="23"/>
          <w:u w:val="single"/>
        </w:rPr>
        <w:t xml:space="preserve">, e ser apresentada juntamente com documento que comprove que o subscritor tem poderes para a outorga conforme descrito no item 3.2.2 e 3.2.3. </w:t>
      </w:r>
    </w:p>
    <w:p w:rsidR="003E624A" w:rsidRDefault="003E624A">
      <w:pPr>
        <w:spacing w:after="0" w:line="24" w:lineRule="atLeast"/>
        <w:jc w:val="both"/>
        <w:rPr>
          <w:rFonts w:ascii="Arial" w:hAnsi="Arial" w:cs="Arial"/>
          <w:sz w:val="24"/>
          <w:szCs w:val="24"/>
          <w:u w:val="single"/>
        </w:rPr>
      </w:pPr>
    </w:p>
    <w:p w:rsidR="003E624A" w:rsidRDefault="003E624A">
      <w:pPr>
        <w:pageBreakBefore/>
        <w:tabs>
          <w:tab w:val="left" w:pos="0"/>
          <w:tab w:val="center" w:pos="4818"/>
          <w:tab w:val="left" w:pos="5040"/>
          <w:tab w:val="left" w:pos="5760"/>
          <w:tab w:val="left" w:pos="6480"/>
          <w:tab w:val="left" w:pos="7200"/>
          <w:tab w:val="left" w:pos="7920"/>
          <w:tab w:val="left" w:pos="8640"/>
          <w:tab w:val="left" w:pos="9360"/>
          <w:tab w:val="left" w:pos="10080"/>
        </w:tabs>
        <w:spacing w:after="0" w:line="360" w:lineRule="auto"/>
        <w:jc w:val="center"/>
        <w:rPr>
          <w:sz w:val="24"/>
          <w:szCs w:val="24"/>
        </w:rPr>
      </w:pPr>
      <w:r>
        <w:rPr>
          <w:rFonts w:ascii="Arial" w:hAnsi="Arial" w:cs="Arial"/>
          <w:b/>
          <w:sz w:val="24"/>
          <w:szCs w:val="24"/>
        </w:rPr>
        <w:lastRenderedPageBreak/>
        <w:t xml:space="preserve">PREGÃO PRESENCIAL PARA REGISTRO DE PREÇOS Nº </w:t>
      </w:r>
      <w:r w:rsidR="009F5E4E">
        <w:rPr>
          <w:rFonts w:ascii="Arial" w:hAnsi="Arial" w:cs="Arial"/>
          <w:b/>
          <w:sz w:val="24"/>
          <w:szCs w:val="24"/>
          <w:shd w:val="clear" w:color="auto" w:fill="FFFF00"/>
        </w:rPr>
        <w:t>34/2017</w:t>
      </w:r>
    </w:p>
    <w:p w:rsidR="003E624A" w:rsidRDefault="003E624A">
      <w:pPr>
        <w:pStyle w:val="Ttulo6"/>
        <w:tabs>
          <w:tab w:val="clear" w:pos="5040"/>
          <w:tab w:val="num" w:pos="0"/>
          <w:tab w:val="center" w:pos="5032"/>
          <w:tab w:val="left" w:pos="6053"/>
        </w:tabs>
        <w:spacing w:line="360" w:lineRule="auto"/>
        <w:rPr>
          <w:sz w:val="24"/>
          <w:szCs w:val="24"/>
          <w:u w:val="single"/>
        </w:rPr>
      </w:pPr>
      <w:r>
        <w:rPr>
          <w:sz w:val="24"/>
          <w:szCs w:val="24"/>
        </w:rPr>
        <w:t>ANEXO 05</w:t>
      </w:r>
    </w:p>
    <w:p w:rsidR="003E624A" w:rsidRDefault="003E624A">
      <w:pPr>
        <w:tabs>
          <w:tab w:val="left" w:pos="0"/>
          <w:tab w:val="center" w:pos="4818"/>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b/>
          <w:bCs/>
          <w:sz w:val="24"/>
          <w:szCs w:val="24"/>
        </w:rPr>
      </w:pPr>
      <w:r>
        <w:rPr>
          <w:rFonts w:ascii="Arial" w:hAnsi="Arial" w:cs="Arial"/>
          <w:b/>
          <w:sz w:val="24"/>
          <w:szCs w:val="24"/>
          <w:u w:val="single"/>
        </w:rPr>
        <w:t>MODELO DE DECLARAÇÃO</w:t>
      </w:r>
    </w:p>
    <w:p w:rsidR="003E624A" w:rsidRDefault="003E624A">
      <w:pPr>
        <w:spacing w:after="0" w:line="360" w:lineRule="auto"/>
        <w:jc w:val="center"/>
        <w:rPr>
          <w:rFonts w:ascii="Arial" w:hAnsi="Arial" w:cs="Arial"/>
          <w:b/>
          <w:bCs/>
          <w:sz w:val="24"/>
          <w:szCs w:val="24"/>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right"/>
        <w:rPr>
          <w:rFonts w:ascii="Arial" w:hAnsi="Arial" w:cs="Arial"/>
          <w:sz w:val="24"/>
          <w:szCs w:val="24"/>
        </w:rPr>
      </w:pPr>
      <w:r>
        <w:rPr>
          <w:rFonts w:ascii="Arial" w:hAnsi="Arial" w:cs="Arial"/>
          <w:sz w:val="24"/>
          <w:szCs w:val="24"/>
        </w:rPr>
        <w:t xml:space="preserve">XXXXXXXXXX / XX ,           de                  de </w:t>
      </w:r>
      <w:r w:rsidR="00D72EB6">
        <w:rPr>
          <w:rFonts w:ascii="Arial" w:hAnsi="Arial" w:cs="Arial"/>
          <w:sz w:val="24"/>
          <w:szCs w:val="24"/>
        </w:rPr>
        <w:t>2017</w:t>
      </w:r>
      <w:r>
        <w:rPr>
          <w:rFonts w:ascii="Arial" w:hAnsi="Arial" w:cs="Arial"/>
          <w:sz w:val="24"/>
          <w:szCs w:val="24"/>
        </w:rPr>
        <w:t>.</w:t>
      </w: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r>
        <w:rPr>
          <w:rFonts w:ascii="Arial" w:hAnsi="Arial" w:cs="Arial"/>
          <w:sz w:val="24"/>
          <w:szCs w:val="24"/>
        </w:rPr>
        <w:t>Ao(a)</w:t>
      </w: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r>
        <w:rPr>
          <w:rFonts w:ascii="Arial" w:hAnsi="Arial" w:cs="Arial"/>
          <w:sz w:val="24"/>
          <w:szCs w:val="24"/>
        </w:rPr>
        <w:t>Pregoeiro(a) da PMCB</w:t>
      </w: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r>
        <w:rPr>
          <w:rFonts w:ascii="Arial" w:hAnsi="Arial" w:cs="Arial"/>
          <w:sz w:val="24"/>
          <w:szCs w:val="24"/>
        </w:rPr>
        <w:t xml:space="preserve">Assunto: Declaração de atendimento de exigências habilitatórias para participação no Pregão </w:t>
      </w:r>
      <w:r>
        <w:rPr>
          <w:rFonts w:ascii="Arial" w:hAnsi="Arial" w:cs="Arial"/>
          <w:sz w:val="24"/>
          <w:szCs w:val="24"/>
          <w:shd w:val="clear" w:color="auto" w:fill="FFFF00"/>
        </w:rPr>
        <w:t xml:space="preserve">nº </w:t>
      </w:r>
      <w:r w:rsidR="009F5E4E">
        <w:rPr>
          <w:rFonts w:ascii="Arial" w:hAnsi="Arial" w:cs="Arial"/>
          <w:sz w:val="24"/>
          <w:szCs w:val="24"/>
          <w:shd w:val="clear" w:color="auto" w:fill="FFFF00"/>
        </w:rPr>
        <w:t>34/2017</w:t>
      </w:r>
      <w:r>
        <w:rPr>
          <w:rFonts w:ascii="Arial" w:hAnsi="Arial" w:cs="Arial"/>
          <w:sz w:val="24"/>
          <w:szCs w:val="24"/>
          <w:shd w:val="clear" w:color="auto" w:fill="FFFF00"/>
        </w:rPr>
        <w:t>.</w:t>
      </w: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3E624A" w:rsidRDefault="003E624A">
      <w:pPr>
        <w:spacing w:after="0" w:line="360" w:lineRule="auto"/>
        <w:jc w:val="both"/>
        <w:rPr>
          <w:rFonts w:ascii="Arial" w:hAnsi="Arial" w:cs="Arial"/>
          <w:sz w:val="24"/>
          <w:szCs w:val="24"/>
        </w:rPr>
      </w:pPr>
      <w:r>
        <w:rPr>
          <w:rFonts w:ascii="Arial" w:hAnsi="Arial" w:cs="Arial"/>
          <w:sz w:val="24"/>
          <w:szCs w:val="24"/>
        </w:rPr>
        <w:t xml:space="preserve">O(s) abaixo assinado(s), na qualidade de responsável(is) legal(is) pela Empresa __________________________________________________, inscrita no CNPJ sob o nº ______________________________ DECLARA, </w:t>
      </w:r>
      <w:r>
        <w:rPr>
          <w:rFonts w:ascii="Arial" w:hAnsi="Arial" w:cs="Arial"/>
          <w:b/>
          <w:sz w:val="24"/>
          <w:szCs w:val="24"/>
        </w:rPr>
        <w:t>sob as penas da lei</w:t>
      </w:r>
      <w:r>
        <w:rPr>
          <w:rFonts w:ascii="Arial" w:hAnsi="Arial" w:cs="Arial"/>
          <w:sz w:val="24"/>
          <w:szCs w:val="24"/>
        </w:rPr>
        <w:t>, principalmente a disposta no art. 7º da Lei nº 10.520/02, que satisfaz plenamente todas as exigências habilitatórias previstas no certame epigrafado, em obediência ao disposto no art. 4º, VII da Lei nº 10.520/02.</w:t>
      </w:r>
    </w:p>
    <w:p w:rsidR="003E624A" w:rsidRDefault="003E624A">
      <w:pPr>
        <w:spacing w:after="0" w:line="360" w:lineRule="auto"/>
        <w:jc w:val="both"/>
        <w:rPr>
          <w:rFonts w:ascii="Arial" w:hAnsi="Arial" w:cs="Arial"/>
          <w:sz w:val="24"/>
          <w:szCs w:val="24"/>
        </w:rPr>
      </w:pPr>
    </w:p>
    <w:p w:rsidR="003E624A" w:rsidRDefault="003E624A">
      <w:pPr>
        <w:spacing w:after="0" w:line="360" w:lineRule="auto"/>
        <w:jc w:val="both"/>
        <w:rPr>
          <w:rFonts w:ascii="Arial" w:hAnsi="Arial" w:cs="Arial"/>
          <w:sz w:val="24"/>
          <w:szCs w:val="24"/>
        </w:rPr>
      </w:pPr>
    </w:p>
    <w:p w:rsidR="003E624A" w:rsidRDefault="003E624A">
      <w:pPr>
        <w:spacing w:after="0" w:line="360" w:lineRule="auto"/>
        <w:jc w:val="both"/>
        <w:rPr>
          <w:rFonts w:ascii="Arial" w:hAnsi="Arial" w:cs="Arial"/>
          <w:sz w:val="24"/>
          <w:szCs w:val="24"/>
        </w:rPr>
      </w:pPr>
    </w:p>
    <w:p w:rsidR="003E624A" w:rsidRDefault="003E624A">
      <w:pPr>
        <w:spacing w:after="0" w:line="360" w:lineRule="auto"/>
        <w:jc w:val="center"/>
        <w:rPr>
          <w:rFonts w:ascii="Arial" w:hAnsi="Arial" w:cs="Arial"/>
          <w:sz w:val="24"/>
          <w:szCs w:val="24"/>
        </w:rPr>
      </w:pPr>
      <w:r>
        <w:rPr>
          <w:rFonts w:ascii="Arial" w:hAnsi="Arial" w:cs="Arial"/>
          <w:sz w:val="24"/>
          <w:szCs w:val="24"/>
        </w:rPr>
        <w:t>Assinatura Identificável</w:t>
      </w:r>
    </w:p>
    <w:p w:rsidR="003E624A" w:rsidRDefault="003E624A">
      <w:pPr>
        <w:spacing w:after="0" w:line="360" w:lineRule="auto"/>
        <w:jc w:val="center"/>
        <w:rPr>
          <w:rFonts w:ascii="Arial" w:hAnsi="Arial" w:cs="Arial"/>
          <w:sz w:val="24"/>
          <w:szCs w:val="24"/>
        </w:rPr>
      </w:pPr>
      <w:r>
        <w:rPr>
          <w:rFonts w:ascii="Arial" w:hAnsi="Arial" w:cs="Arial"/>
          <w:sz w:val="24"/>
          <w:szCs w:val="24"/>
        </w:rPr>
        <w:t>(nome do representante da empresa)</w:t>
      </w:r>
    </w:p>
    <w:p w:rsidR="003E624A" w:rsidRDefault="003E624A">
      <w:pPr>
        <w:spacing w:after="0" w:line="360" w:lineRule="auto"/>
        <w:jc w:val="center"/>
        <w:rPr>
          <w:rFonts w:ascii="Arial" w:hAnsi="Arial" w:cs="Arial"/>
          <w:sz w:val="24"/>
          <w:szCs w:val="24"/>
        </w:rPr>
      </w:pPr>
    </w:p>
    <w:p w:rsidR="003E624A" w:rsidRDefault="003E624A">
      <w:pPr>
        <w:spacing w:after="0" w:line="360" w:lineRule="auto"/>
        <w:rPr>
          <w:rFonts w:ascii="Arial" w:hAnsi="Arial" w:cs="Arial"/>
          <w:b/>
          <w:bCs/>
          <w:sz w:val="24"/>
          <w:szCs w:val="24"/>
        </w:rPr>
      </w:pPr>
    </w:p>
    <w:p w:rsidR="003E624A" w:rsidRDefault="003E624A">
      <w:pPr>
        <w:spacing w:after="0" w:line="360" w:lineRule="auto"/>
        <w:rPr>
          <w:rFonts w:ascii="Arial" w:hAnsi="Arial" w:cs="Arial"/>
          <w:b/>
          <w:bCs/>
          <w:sz w:val="24"/>
          <w:szCs w:val="24"/>
        </w:rPr>
      </w:pPr>
    </w:p>
    <w:p w:rsidR="003E624A" w:rsidRDefault="003E624A">
      <w:pPr>
        <w:pageBreakBefore/>
        <w:tabs>
          <w:tab w:val="left" w:pos="0"/>
          <w:tab w:val="center" w:pos="4818"/>
          <w:tab w:val="left" w:pos="5040"/>
          <w:tab w:val="left" w:pos="5760"/>
          <w:tab w:val="left" w:pos="6480"/>
          <w:tab w:val="left" w:pos="7200"/>
          <w:tab w:val="left" w:pos="7920"/>
          <w:tab w:val="left" w:pos="8640"/>
          <w:tab w:val="left" w:pos="9360"/>
          <w:tab w:val="left" w:pos="10080"/>
        </w:tabs>
        <w:spacing w:after="0" w:line="360" w:lineRule="auto"/>
        <w:jc w:val="center"/>
        <w:rPr>
          <w:sz w:val="24"/>
          <w:szCs w:val="24"/>
        </w:rPr>
      </w:pPr>
      <w:r>
        <w:rPr>
          <w:rFonts w:ascii="Arial" w:hAnsi="Arial" w:cs="Arial"/>
          <w:b/>
          <w:sz w:val="24"/>
          <w:szCs w:val="24"/>
        </w:rPr>
        <w:lastRenderedPageBreak/>
        <w:t xml:space="preserve">PREGÃO PRESENCIAL PARA REGISTRO DE PREÇOS Nº </w:t>
      </w:r>
      <w:r w:rsidR="009F5E4E">
        <w:rPr>
          <w:rFonts w:ascii="Arial" w:hAnsi="Arial" w:cs="Arial"/>
          <w:b/>
          <w:sz w:val="24"/>
          <w:szCs w:val="24"/>
          <w:shd w:val="clear" w:color="auto" w:fill="FFFF00"/>
        </w:rPr>
        <w:t>34/2017</w:t>
      </w:r>
    </w:p>
    <w:p w:rsidR="003E624A" w:rsidRDefault="003E624A">
      <w:pPr>
        <w:pStyle w:val="Ttulo6"/>
        <w:tabs>
          <w:tab w:val="clear" w:pos="5040"/>
          <w:tab w:val="num" w:pos="0"/>
          <w:tab w:val="center" w:pos="5032"/>
          <w:tab w:val="left" w:pos="6053"/>
        </w:tabs>
        <w:spacing w:line="360" w:lineRule="auto"/>
        <w:rPr>
          <w:sz w:val="24"/>
          <w:szCs w:val="24"/>
          <w:u w:val="single"/>
        </w:rPr>
      </w:pPr>
      <w:r>
        <w:rPr>
          <w:sz w:val="24"/>
          <w:szCs w:val="24"/>
        </w:rPr>
        <w:t>ANEXO 06</w:t>
      </w:r>
    </w:p>
    <w:p w:rsidR="003E624A" w:rsidRDefault="003E624A">
      <w:pPr>
        <w:tabs>
          <w:tab w:val="left" w:pos="0"/>
          <w:tab w:val="center" w:pos="4818"/>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b/>
          <w:bCs/>
          <w:sz w:val="24"/>
          <w:szCs w:val="24"/>
        </w:rPr>
      </w:pPr>
      <w:r>
        <w:rPr>
          <w:rFonts w:ascii="Arial" w:hAnsi="Arial" w:cs="Arial"/>
          <w:b/>
          <w:sz w:val="24"/>
          <w:szCs w:val="24"/>
          <w:u w:val="single"/>
        </w:rPr>
        <w:t>MODELO DE DECLARAÇÃO</w:t>
      </w:r>
    </w:p>
    <w:p w:rsidR="003E624A" w:rsidRDefault="003E624A">
      <w:pPr>
        <w:spacing w:after="0" w:line="360" w:lineRule="auto"/>
        <w:jc w:val="center"/>
        <w:rPr>
          <w:rFonts w:ascii="Arial" w:hAnsi="Arial" w:cs="Arial"/>
          <w:b/>
          <w:bCs/>
          <w:sz w:val="24"/>
          <w:szCs w:val="24"/>
        </w:rPr>
      </w:pPr>
    </w:p>
    <w:p w:rsidR="003E624A" w:rsidRDefault="003E624A">
      <w:pPr>
        <w:spacing w:after="0" w:line="360" w:lineRule="auto"/>
        <w:jc w:val="center"/>
        <w:rPr>
          <w:rFonts w:ascii="Arial" w:hAnsi="Arial" w:cs="Arial"/>
          <w:b/>
          <w:bCs/>
          <w:color w:val="000000"/>
          <w:sz w:val="24"/>
          <w:szCs w:val="24"/>
        </w:rPr>
      </w:pPr>
      <w:r>
        <w:rPr>
          <w:rFonts w:ascii="Arial" w:hAnsi="Arial" w:cs="Arial"/>
          <w:b/>
          <w:bCs/>
          <w:color w:val="000000"/>
          <w:sz w:val="24"/>
          <w:szCs w:val="24"/>
        </w:rPr>
        <w:t>DECLARAÇÃO DE MICROEMPRESA OU EMPRESA DE PEQUENO PORTE</w:t>
      </w:r>
    </w:p>
    <w:p w:rsidR="003E624A" w:rsidRDefault="003E624A">
      <w:pPr>
        <w:tabs>
          <w:tab w:val="left" w:pos="5493"/>
        </w:tabs>
        <w:spacing w:after="0" w:line="360" w:lineRule="auto"/>
        <w:rPr>
          <w:rFonts w:ascii="Arial" w:hAnsi="Arial" w:cs="Arial"/>
          <w:b/>
          <w:bCs/>
          <w:color w:val="000000"/>
          <w:sz w:val="24"/>
          <w:szCs w:val="24"/>
        </w:rPr>
      </w:pPr>
      <w:r>
        <w:rPr>
          <w:rFonts w:ascii="Arial" w:hAnsi="Arial" w:cs="Arial"/>
          <w:b/>
          <w:bCs/>
          <w:color w:val="000000"/>
          <w:sz w:val="24"/>
          <w:szCs w:val="24"/>
        </w:rPr>
        <w:tab/>
      </w:r>
    </w:p>
    <w:p w:rsidR="003E624A" w:rsidRDefault="003E624A">
      <w:pPr>
        <w:spacing w:after="0" w:line="360" w:lineRule="auto"/>
        <w:rPr>
          <w:rFonts w:ascii="Arial" w:hAnsi="Arial" w:cs="Arial"/>
          <w:b/>
          <w:bCs/>
          <w:color w:val="000000"/>
          <w:sz w:val="24"/>
          <w:szCs w:val="24"/>
        </w:rPr>
      </w:pPr>
    </w:p>
    <w:p w:rsidR="003E624A" w:rsidRDefault="003E624A">
      <w:pPr>
        <w:spacing w:after="0" w:line="360" w:lineRule="auto"/>
        <w:rPr>
          <w:rFonts w:ascii="Arial" w:hAnsi="Arial" w:cs="Arial"/>
          <w:b/>
          <w:bCs/>
          <w:color w:val="000000"/>
          <w:sz w:val="24"/>
          <w:szCs w:val="24"/>
        </w:rPr>
      </w:pPr>
    </w:p>
    <w:p w:rsidR="003E624A" w:rsidRDefault="003E624A">
      <w:pPr>
        <w:spacing w:after="0" w:line="360" w:lineRule="auto"/>
        <w:jc w:val="both"/>
        <w:rPr>
          <w:rFonts w:ascii="Arial" w:hAnsi="Arial" w:cs="Arial"/>
          <w:color w:val="000000"/>
          <w:sz w:val="24"/>
          <w:szCs w:val="24"/>
        </w:rPr>
      </w:pPr>
      <w:r>
        <w:rPr>
          <w:rFonts w:ascii="Arial" w:hAnsi="Arial" w:cs="Arial"/>
          <w:color w:val="000000"/>
          <w:sz w:val="24"/>
          <w:szCs w:val="24"/>
        </w:rPr>
        <w:t xml:space="preserve">DECLARO, sob as penas da lei, sem prejuízo das sanções e multas previstas neste ato convocatório, que a empresa _______________________________________ (denominação da pessoa jurídica), CNPJ nº ___________________________ é </w:t>
      </w:r>
      <w:r>
        <w:rPr>
          <w:rFonts w:ascii="Arial" w:hAnsi="Arial" w:cs="Arial"/>
          <w:b/>
          <w:bCs/>
          <w:color w:val="000000"/>
          <w:sz w:val="24"/>
          <w:szCs w:val="24"/>
        </w:rPr>
        <w:t>microempresa ou empresa de pequeno porte</w:t>
      </w:r>
      <w:r>
        <w:rPr>
          <w:rFonts w:ascii="Arial" w:hAnsi="Arial" w:cs="Arial"/>
          <w:color w:val="000000"/>
          <w:sz w:val="24"/>
          <w:szCs w:val="24"/>
        </w:rPr>
        <w:t xml:space="preserve">, nos termos do enquadramento previsto na </w:t>
      </w:r>
      <w:r>
        <w:rPr>
          <w:rFonts w:ascii="Arial" w:hAnsi="Arial" w:cs="Arial"/>
          <w:b/>
          <w:bCs/>
          <w:color w:val="000000"/>
          <w:sz w:val="24"/>
          <w:szCs w:val="24"/>
        </w:rPr>
        <w:t>Lei Complementar nº 123, de 14 de dezembro de 2.006</w:t>
      </w:r>
      <w:r>
        <w:rPr>
          <w:rFonts w:ascii="Arial" w:hAnsi="Arial" w:cs="Arial"/>
          <w:color w:val="000000"/>
          <w:sz w:val="24"/>
          <w:szCs w:val="24"/>
        </w:rPr>
        <w:t xml:space="preserve">, cujos termos declaro conhecer na íntegra, estando apta, portanto, a exercer o direito da preferência como critério de desempate no procedimento licitatório </w:t>
      </w:r>
      <w:r w:rsidR="00235332">
        <w:rPr>
          <w:rFonts w:ascii="Arial" w:hAnsi="Arial" w:cs="Arial"/>
          <w:color w:val="000000"/>
          <w:sz w:val="24"/>
          <w:szCs w:val="24"/>
          <w:shd w:val="clear" w:color="auto" w:fill="FFFF00"/>
        </w:rPr>
        <w:t xml:space="preserve">do Pregão Presencial n° </w:t>
      </w:r>
      <w:r w:rsidR="009F5E4E">
        <w:rPr>
          <w:rFonts w:ascii="Arial" w:hAnsi="Arial" w:cs="Arial"/>
          <w:color w:val="000000"/>
          <w:sz w:val="24"/>
          <w:szCs w:val="24"/>
          <w:shd w:val="clear" w:color="auto" w:fill="FFFF00"/>
        </w:rPr>
        <w:t>34/2017</w:t>
      </w:r>
      <w:r>
        <w:rPr>
          <w:rFonts w:ascii="Arial" w:hAnsi="Arial" w:cs="Arial"/>
          <w:color w:val="000000"/>
          <w:sz w:val="24"/>
          <w:szCs w:val="24"/>
        </w:rPr>
        <w:t>, realizado pela Prefeitura Municipal de Conceição da Barra - ES.</w:t>
      </w:r>
    </w:p>
    <w:p w:rsidR="003E624A" w:rsidRDefault="003E624A">
      <w:pPr>
        <w:spacing w:after="0" w:line="360" w:lineRule="auto"/>
        <w:jc w:val="both"/>
        <w:rPr>
          <w:rFonts w:ascii="Arial" w:hAnsi="Arial" w:cs="Arial"/>
          <w:color w:val="000000"/>
          <w:sz w:val="24"/>
          <w:szCs w:val="24"/>
        </w:rPr>
      </w:pPr>
    </w:p>
    <w:p w:rsidR="003E624A" w:rsidRDefault="003E624A">
      <w:pPr>
        <w:spacing w:after="0" w:line="360" w:lineRule="auto"/>
        <w:jc w:val="both"/>
        <w:rPr>
          <w:rFonts w:ascii="Arial" w:hAnsi="Arial" w:cs="Arial"/>
          <w:color w:val="000000"/>
          <w:sz w:val="24"/>
          <w:szCs w:val="24"/>
        </w:rPr>
      </w:pPr>
    </w:p>
    <w:p w:rsidR="003E624A" w:rsidRDefault="003E624A">
      <w:pPr>
        <w:spacing w:after="0" w:line="360" w:lineRule="auto"/>
        <w:jc w:val="center"/>
        <w:rPr>
          <w:rFonts w:ascii="Arial" w:hAnsi="Arial" w:cs="Arial"/>
          <w:color w:val="000000"/>
          <w:sz w:val="24"/>
          <w:szCs w:val="24"/>
        </w:rPr>
      </w:pPr>
      <w:r>
        <w:rPr>
          <w:rFonts w:ascii="Arial" w:hAnsi="Arial" w:cs="Arial"/>
          <w:color w:val="000000"/>
          <w:sz w:val="24"/>
          <w:szCs w:val="24"/>
        </w:rPr>
        <w:t>Local e data.</w:t>
      </w:r>
    </w:p>
    <w:p w:rsidR="003E624A" w:rsidRDefault="003E624A">
      <w:pPr>
        <w:spacing w:after="0" w:line="360" w:lineRule="auto"/>
        <w:jc w:val="both"/>
        <w:rPr>
          <w:rFonts w:ascii="Arial" w:hAnsi="Arial" w:cs="Arial"/>
          <w:color w:val="000000"/>
          <w:sz w:val="24"/>
          <w:szCs w:val="24"/>
        </w:rPr>
      </w:pPr>
    </w:p>
    <w:p w:rsidR="003E624A" w:rsidRDefault="003E624A">
      <w:pPr>
        <w:spacing w:after="0" w:line="360" w:lineRule="auto"/>
        <w:jc w:val="both"/>
        <w:rPr>
          <w:rFonts w:ascii="Arial" w:hAnsi="Arial" w:cs="Arial"/>
          <w:color w:val="000000"/>
          <w:sz w:val="24"/>
          <w:szCs w:val="24"/>
        </w:rPr>
      </w:pPr>
    </w:p>
    <w:p w:rsidR="003E624A" w:rsidRDefault="003E624A">
      <w:pPr>
        <w:tabs>
          <w:tab w:val="left" w:pos="3969"/>
        </w:tabs>
        <w:spacing w:after="0" w:line="360" w:lineRule="auto"/>
        <w:ind w:left="3969" w:hanging="3969"/>
        <w:jc w:val="center"/>
        <w:rPr>
          <w:rFonts w:ascii="Arial" w:hAnsi="Arial" w:cs="Arial"/>
          <w:sz w:val="24"/>
          <w:szCs w:val="24"/>
        </w:rPr>
      </w:pPr>
      <w:r>
        <w:rPr>
          <w:rFonts w:ascii="Arial" w:hAnsi="Arial" w:cs="Arial"/>
          <w:sz w:val="24"/>
          <w:szCs w:val="24"/>
        </w:rPr>
        <w:t>___________________________________</w:t>
      </w:r>
    </w:p>
    <w:p w:rsidR="003E624A" w:rsidRDefault="003E624A">
      <w:pPr>
        <w:tabs>
          <w:tab w:val="left" w:pos="3969"/>
        </w:tabs>
        <w:spacing w:after="0" w:line="360" w:lineRule="auto"/>
        <w:ind w:left="3969" w:hanging="3969"/>
        <w:jc w:val="center"/>
        <w:rPr>
          <w:rFonts w:ascii="Arial" w:hAnsi="Arial" w:cs="Arial"/>
          <w:sz w:val="24"/>
          <w:szCs w:val="24"/>
        </w:rPr>
      </w:pPr>
      <w:r>
        <w:rPr>
          <w:rFonts w:ascii="Arial" w:hAnsi="Arial" w:cs="Arial"/>
          <w:sz w:val="24"/>
          <w:szCs w:val="24"/>
        </w:rPr>
        <w:t>Nome da empresa</w:t>
      </w:r>
    </w:p>
    <w:p w:rsidR="003E624A" w:rsidRDefault="003E624A">
      <w:pPr>
        <w:tabs>
          <w:tab w:val="left" w:pos="3969"/>
        </w:tabs>
        <w:spacing w:after="0" w:line="360" w:lineRule="auto"/>
        <w:ind w:left="3969" w:hanging="3969"/>
        <w:jc w:val="center"/>
        <w:rPr>
          <w:rFonts w:ascii="Arial" w:hAnsi="Arial" w:cs="Arial"/>
          <w:sz w:val="24"/>
          <w:szCs w:val="24"/>
        </w:rPr>
      </w:pPr>
      <w:r>
        <w:rPr>
          <w:rFonts w:ascii="Arial" w:hAnsi="Arial" w:cs="Arial"/>
          <w:sz w:val="24"/>
          <w:szCs w:val="24"/>
        </w:rPr>
        <w:t>Nome</w:t>
      </w:r>
    </w:p>
    <w:p w:rsidR="003E624A" w:rsidRDefault="003E624A">
      <w:pPr>
        <w:tabs>
          <w:tab w:val="left" w:pos="3969"/>
        </w:tabs>
        <w:spacing w:after="0" w:line="360" w:lineRule="auto"/>
        <w:ind w:left="3969" w:hanging="3969"/>
        <w:jc w:val="center"/>
        <w:rPr>
          <w:rFonts w:ascii="Arial" w:hAnsi="Arial" w:cs="Arial"/>
          <w:sz w:val="24"/>
          <w:szCs w:val="24"/>
        </w:rPr>
      </w:pPr>
      <w:r>
        <w:rPr>
          <w:rFonts w:ascii="Arial" w:hAnsi="Arial" w:cs="Arial"/>
          <w:sz w:val="24"/>
          <w:szCs w:val="24"/>
        </w:rPr>
        <w:t>CI Nº</w:t>
      </w:r>
    </w:p>
    <w:p w:rsidR="003E624A" w:rsidRDefault="003E624A">
      <w:pPr>
        <w:tabs>
          <w:tab w:val="left" w:pos="3969"/>
        </w:tabs>
        <w:spacing w:after="0" w:line="360" w:lineRule="auto"/>
        <w:ind w:left="3969" w:hanging="3969"/>
        <w:jc w:val="center"/>
        <w:rPr>
          <w:rFonts w:ascii="Arial" w:hAnsi="Arial" w:cs="Arial"/>
          <w:sz w:val="24"/>
          <w:szCs w:val="24"/>
        </w:rPr>
      </w:pPr>
      <w:r>
        <w:rPr>
          <w:rFonts w:ascii="Arial" w:hAnsi="Arial" w:cs="Arial"/>
          <w:sz w:val="24"/>
          <w:szCs w:val="24"/>
        </w:rPr>
        <w:t>CPF Nº</w:t>
      </w:r>
    </w:p>
    <w:p w:rsidR="003E624A" w:rsidRDefault="003E624A">
      <w:pPr>
        <w:tabs>
          <w:tab w:val="left" w:pos="3969"/>
        </w:tabs>
        <w:spacing w:after="0" w:line="360" w:lineRule="auto"/>
        <w:ind w:left="3969" w:hanging="3969"/>
        <w:jc w:val="center"/>
        <w:rPr>
          <w:rFonts w:ascii="Arial" w:hAnsi="Arial" w:cs="Arial"/>
          <w:sz w:val="24"/>
          <w:szCs w:val="24"/>
        </w:rPr>
      </w:pPr>
      <w:r>
        <w:rPr>
          <w:rFonts w:ascii="Arial" w:hAnsi="Arial" w:cs="Arial"/>
          <w:sz w:val="24"/>
          <w:szCs w:val="24"/>
        </w:rPr>
        <w:t>Cargo</w:t>
      </w:r>
    </w:p>
    <w:p w:rsidR="003E624A" w:rsidRDefault="003E624A">
      <w:pPr>
        <w:tabs>
          <w:tab w:val="left" w:pos="3969"/>
        </w:tabs>
        <w:spacing w:after="0" w:line="360" w:lineRule="auto"/>
        <w:ind w:left="3969" w:hanging="3969"/>
        <w:rPr>
          <w:rFonts w:ascii="Arial" w:hAnsi="Arial" w:cs="Arial"/>
          <w:sz w:val="24"/>
          <w:szCs w:val="24"/>
        </w:rPr>
      </w:pPr>
    </w:p>
    <w:p w:rsidR="003E624A" w:rsidRDefault="003E624A">
      <w:pPr>
        <w:spacing w:after="0" w:line="360" w:lineRule="auto"/>
        <w:jc w:val="center"/>
        <w:rPr>
          <w:rFonts w:ascii="Arial" w:hAnsi="Arial" w:cs="Arial"/>
          <w:b/>
          <w:bCs/>
          <w:sz w:val="24"/>
          <w:szCs w:val="24"/>
        </w:rPr>
      </w:pPr>
    </w:p>
    <w:p w:rsidR="003E624A" w:rsidRDefault="003E624A">
      <w:pPr>
        <w:pageBreakBefore/>
        <w:spacing w:after="0" w:line="360" w:lineRule="auto"/>
        <w:jc w:val="center"/>
        <w:rPr>
          <w:rFonts w:ascii="Arial" w:hAnsi="Arial" w:cs="Arial"/>
          <w:b/>
          <w:sz w:val="24"/>
          <w:szCs w:val="24"/>
        </w:rPr>
      </w:pPr>
      <w:r>
        <w:rPr>
          <w:rFonts w:ascii="Arial" w:hAnsi="Arial" w:cs="Arial"/>
          <w:b/>
          <w:sz w:val="24"/>
          <w:szCs w:val="24"/>
        </w:rPr>
        <w:lastRenderedPageBreak/>
        <w:t xml:space="preserve">PREGÃO PRESENCIAL PARA REGISTRO DE PREÇOS Nº </w:t>
      </w:r>
      <w:r w:rsidR="009F5E4E">
        <w:rPr>
          <w:rFonts w:ascii="Arial" w:hAnsi="Arial" w:cs="Arial"/>
          <w:b/>
          <w:sz w:val="24"/>
          <w:szCs w:val="24"/>
          <w:shd w:val="clear" w:color="auto" w:fill="FFFF00"/>
        </w:rPr>
        <w:t>34/2017</w:t>
      </w:r>
    </w:p>
    <w:p w:rsidR="003E624A" w:rsidRDefault="003E624A">
      <w:pPr>
        <w:spacing w:after="0" w:line="360" w:lineRule="auto"/>
        <w:jc w:val="center"/>
        <w:rPr>
          <w:rFonts w:ascii="Arial" w:hAnsi="Arial" w:cs="Arial"/>
          <w:b/>
          <w:sz w:val="24"/>
          <w:szCs w:val="24"/>
          <w:u w:val="single"/>
        </w:rPr>
      </w:pPr>
      <w:r>
        <w:rPr>
          <w:rFonts w:ascii="Arial" w:hAnsi="Arial" w:cs="Arial"/>
          <w:b/>
          <w:sz w:val="24"/>
          <w:szCs w:val="24"/>
        </w:rPr>
        <w:t>ANEXO 07</w:t>
      </w:r>
    </w:p>
    <w:p w:rsidR="003E624A" w:rsidRDefault="003E624A">
      <w:pPr>
        <w:tabs>
          <w:tab w:val="left" w:pos="0"/>
          <w:tab w:val="center" w:pos="4818"/>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b/>
          <w:sz w:val="24"/>
          <w:szCs w:val="24"/>
          <w:u w:val="single"/>
        </w:rPr>
      </w:pPr>
      <w:r>
        <w:rPr>
          <w:rFonts w:ascii="Arial" w:hAnsi="Arial" w:cs="Arial"/>
          <w:b/>
          <w:sz w:val="24"/>
          <w:szCs w:val="24"/>
          <w:u w:val="single"/>
        </w:rPr>
        <w:t>MODELO DE DECLARAÇÃO CONJUNTA</w:t>
      </w:r>
    </w:p>
    <w:p w:rsidR="003E624A" w:rsidRDefault="003E624A">
      <w:pPr>
        <w:tabs>
          <w:tab w:val="left" w:pos="0"/>
          <w:tab w:val="center" w:pos="4818"/>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b/>
          <w:sz w:val="24"/>
          <w:szCs w:val="24"/>
          <w:u w:val="single"/>
        </w:rPr>
      </w:pPr>
    </w:p>
    <w:p w:rsidR="003E624A" w:rsidRDefault="003E624A">
      <w:pPr>
        <w:spacing w:after="0" w:line="288" w:lineRule="auto"/>
        <w:jc w:val="both"/>
        <w:rPr>
          <w:rFonts w:ascii="Arial" w:hAnsi="Arial" w:cs="Arial"/>
          <w:sz w:val="23"/>
          <w:szCs w:val="23"/>
        </w:rPr>
      </w:pPr>
      <w:r>
        <w:rPr>
          <w:rFonts w:ascii="Arial" w:hAnsi="Arial" w:cs="Arial"/>
          <w:sz w:val="23"/>
          <w:szCs w:val="23"/>
        </w:rPr>
        <w:t>Em cumprimento as determinações da Lei nº 8.666/93, para fins de participação no pregão acima, a empresa ____________________________________________, inscrita no CNPJ sob o nº ______________________________, estabelecida à _________________ _______________________, nº____, _________________________, por intermédio de seu representante legal o (a) Sr(a). ________________________________, inscrito(a) no CPF nº ________________________, DECLARA que conhece e aceita todos os parâmetros e elementos para a contratação, e que a proposta apresentada atende integral e irretratavelmente os requisitos constantes do ato convocatório e seus anexos, e que:</w:t>
      </w:r>
    </w:p>
    <w:p w:rsidR="003E624A" w:rsidRDefault="003E624A">
      <w:pPr>
        <w:spacing w:after="0" w:line="288" w:lineRule="auto"/>
        <w:jc w:val="both"/>
        <w:rPr>
          <w:rFonts w:ascii="Arial" w:hAnsi="Arial" w:cs="Arial"/>
          <w:sz w:val="23"/>
          <w:szCs w:val="23"/>
        </w:rPr>
      </w:pPr>
    </w:p>
    <w:p w:rsidR="003E624A" w:rsidRDefault="003E624A" w:rsidP="00125A97">
      <w:pPr>
        <w:pStyle w:val="PargrafodaLista"/>
        <w:numPr>
          <w:ilvl w:val="0"/>
          <w:numId w:val="14"/>
        </w:numPr>
        <w:spacing w:after="0" w:line="288" w:lineRule="auto"/>
        <w:jc w:val="both"/>
        <w:rPr>
          <w:rFonts w:ascii="Arial" w:hAnsi="Arial" w:cs="Arial"/>
          <w:sz w:val="23"/>
          <w:szCs w:val="23"/>
        </w:rPr>
      </w:pPr>
      <w:r>
        <w:rPr>
          <w:rFonts w:ascii="Arial" w:hAnsi="Arial" w:cs="Arial"/>
          <w:b/>
          <w:sz w:val="23"/>
          <w:szCs w:val="23"/>
          <w:u w:val="single"/>
        </w:rPr>
        <w:t>Não existe superveniência de fato impeditiva à sua habilitação/participação e, está ciente da obrigatoriedade de declarar ocorrências posteriores;</w:t>
      </w:r>
    </w:p>
    <w:p w:rsidR="003E624A" w:rsidRDefault="003E624A" w:rsidP="00125A97">
      <w:pPr>
        <w:numPr>
          <w:ilvl w:val="0"/>
          <w:numId w:val="14"/>
        </w:numPr>
        <w:suppressAutoHyphens w:val="0"/>
        <w:overflowPunct w:val="0"/>
        <w:autoSpaceDE w:val="0"/>
        <w:spacing w:after="0" w:line="288" w:lineRule="auto"/>
        <w:jc w:val="both"/>
        <w:textAlignment w:val="baseline"/>
        <w:rPr>
          <w:rFonts w:ascii="Arial" w:hAnsi="Arial" w:cs="Arial"/>
          <w:sz w:val="23"/>
          <w:szCs w:val="23"/>
        </w:rPr>
      </w:pPr>
      <w:r>
        <w:rPr>
          <w:rFonts w:ascii="Arial" w:hAnsi="Arial" w:cs="Arial"/>
          <w:sz w:val="23"/>
          <w:szCs w:val="23"/>
        </w:rPr>
        <w:t>Não está impedida de contratar com a Administração Pública direta ou indireta;</w:t>
      </w:r>
    </w:p>
    <w:p w:rsidR="003E624A" w:rsidRDefault="003E624A" w:rsidP="00125A97">
      <w:pPr>
        <w:numPr>
          <w:ilvl w:val="0"/>
          <w:numId w:val="14"/>
        </w:numPr>
        <w:suppressAutoHyphens w:val="0"/>
        <w:overflowPunct w:val="0"/>
        <w:autoSpaceDE w:val="0"/>
        <w:spacing w:after="0" w:line="288" w:lineRule="auto"/>
        <w:jc w:val="both"/>
        <w:textAlignment w:val="baseline"/>
        <w:rPr>
          <w:rFonts w:ascii="Arial" w:hAnsi="Arial" w:cs="Arial"/>
          <w:b/>
          <w:sz w:val="23"/>
          <w:szCs w:val="23"/>
          <w:u w:val="single"/>
        </w:rPr>
      </w:pPr>
      <w:r>
        <w:rPr>
          <w:rFonts w:ascii="Arial" w:hAnsi="Arial" w:cs="Arial"/>
          <w:sz w:val="23"/>
          <w:szCs w:val="23"/>
        </w:rPr>
        <w:t>Não foi declarada inidônea pelo Poder Público de nenhuma esfera;</w:t>
      </w:r>
    </w:p>
    <w:p w:rsidR="003E624A" w:rsidRDefault="003E624A" w:rsidP="00125A97">
      <w:pPr>
        <w:numPr>
          <w:ilvl w:val="0"/>
          <w:numId w:val="14"/>
        </w:numPr>
        <w:suppressAutoHyphens w:val="0"/>
        <w:overflowPunct w:val="0"/>
        <w:autoSpaceDE w:val="0"/>
        <w:spacing w:after="0" w:line="288" w:lineRule="auto"/>
        <w:jc w:val="both"/>
        <w:textAlignment w:val="baseline"/>
        <w:rPr>
          <w:rFonts w:ascii="Arial" w:hAnsi="Arial" w:cs="Arial"/>
          <w:sz w:val="23"/>
          <w:szCs w:val="23"/>
        </w:rPr>
      </w:pPr>
      <w:r>
        <w:rPr>
          <w:rFonts w:ascii="Arial" w:hAnsi="Arial" w:cs="Arial"/>
          <w:b/>
          <w:sz w:val="23"/>
          <w:szCs w:val="23"/>
          <w:u w:val="single"/>
        </w:rPr>
        <w:t>Não possui em seu quadro de pessoal menor de 18 anos em trabalho noturno, perigoso ou insalubre e menor de 16 anos em qualquer outro tipo de trabalho, salvo na condição de aprendiz, a partir de 14 anos.</w:t>
      </w:r>
      <w:r>
        <w:rPr>
          <w:rFonts w:ascii="Arial" w:hAnsi="Arial" w:cs="Arial"/>
          <w:bCs/>
          <w:sz w:val="24"/>
          <w:szCs w:val="24"/>
        </w:rPr>
        <w:t xml:space="preserve"> </w:t>
      </w:r>
      <w:r>
        <w:rPr>
          <w:rFonts w:ascii="Arial" w:hAnsi="Arial" w:cs="Arial"/>
          <w:bCs/>
          <w:sz w:val="23"/>
          <w:szCs w:val="23"/>
        </w:rPr>
        <w:t>(Lei nº 9.854, de 27/10/99)</w:t>
      </w:r>
      <w:r>
        <w:rPr>
          <w:rFonts w:ascii="Arial" w:hAnsi="Arial" w:cs="Arial"/>
          <w:sz w:val="23"/>
          <w:szCs w:val="23"/>
        </w:rPr>
        <w:t>.</w:t>
      </w:r>
    </w:p>
    <w:p w:rsidR="003E624A" w:rsidRDefault="003E624A" w:rsidP="00125A97">
      <w:pPr>
        <w:numPr>
          <w:ilvl w:val="0"/>
          <w:numId w:val="14"/>
        </w:numPr>
        <w:suppressAutoHyphens w:val="0"/>
        <w:overflowPunct w:val="0"/>
        <w:autoSpaceDE w:val="0"/>
        <w:spacing w:after="0" w:line="288" w:lineRule="auto"/>
        <w:jc w:val="both"/>
        <w:textAlignment w:val="baseline"/>
        <w:rPr>
          <w:rFonts w:ascii="Arial" w:hAnsi="Arial" w:cs="Arial"/>
          <w:b/>
          <w:sz w:val="23"/>
          <w:szCs w:val="23"/>
          <w:u w:val="single"/>
        </w:rPr>
      </w:pPr>
      <w:r>
        <w:rPr>
          <w:rFonts w:ascii="Arial" w:hAnsi="Arial" w:cs="Arial"/>
          <w:sz w:val="23"/>
          <w:szCs w:val="23"/>
        </w:rPr>
        <w:t>Declara que estão inclusos nos preços propostos os custos de fornecimento, dentre eles, os encargos sociais, impostos, taxas, seguros, transportes, embalagens, licenças, despesas de frete e todas as demais despesas necessárias para o fornecimento do respectivo objeto, conforme termo de referência e demais condições.</w:t>
      </w:r>
    </w:p>
    <w:p w:rsidR="003E624A" w:rsidRDefault="003E624A" w:rsidP="00125A97">
      <w:pPr>
        <w:numPr>
          <w:ilvl w:val="0"/>
          <w:numId w:val="14"/>
        </w:numPr>
        <w:suppressAutoHyphens w:val="0"/>
        <w:overflowPunct w:val="0"/>
        <w:autoSpaceDE w:val="0"/>
        <w:spacing w:after="0" w:line="288" w:lineRule="auto"/>
        <w:jc w:val="both"/>
        <w:textAlignment w:val="baseline"/>
        <w:rPr>
          <w:rFonts w:ascii="Arial" w:hAnsi="Arial" w:cs="Arial"/>
          <w:sz w:val="23"/>
          <w:szCs w:val="23"/>
        </w:rPr>
      </w:pPr>
      <w:r>
        <w:rPr>
          <w:rFonts w:ascii="Arial" w:hAnsi="Arial" w:cs="Arial"/>
          <w:b/>
          <w:sz w:val="23"/>
          <w:szCs w:val="23"/>
          <w:u w:val="single"/>
        </w:rPr>
        <w:t>Declara que aceita todas as condições deste edital e seus anexos, e de que não reclamará das decisões tomadas segundo o disposto neste instrumento, resguardando o direito de recurso contra as decisões que contrariam as determinações deste edital ou da legislação em vigor.</w:t>
      </w:r>
    </w:p>
    <w:p w:rsidR="003E624A" w:rsidRDefault="003E624A" w:rsidP="00125A97">
      <w:pPr>
        <w:numPr>
          <w:ilvl w:val="0"/>
          <w:numId w:val="14"/>
        </w:numPr>
        <w:suppressAutoHyphens w:val="0"/>
        <w:overflowPunct w:val="0"/>
        <w:autoSpaceDE w:val="0"/>
        <w:spacing w:after="0" w:line="288" w:lineRule="auto"/>
        <w:jc w:val="both"/>
        <w:textAlignment w:val="baseline"/>
        <w:rPr>
          <w:rFonts w:ascii="Arial" w:hAnsi="Arial" w:cs="Arial"/>
          <w:sz w:val="23"/>
          <w:szCs w:val="23"/>
        </w:rPr>
      </w:pPr>
      <w:r>
        <w:rPr>
          <w:rFonts w:ascii="Arial" w:hAnsi="Arial" w:cs="Arial"/>
          <w:sz w:val="23"/>
          <w:szCs w:val="23"/>
        </w:rPr>
        <w:t>Declara sob as penas da lei que dispõe do objeto desta licitação.</w:t>
      </w:r>
    </w:p>
    <w:p w:rsidR="003E624A" w:rsidRDefault="003E624A">
      <w:pPr>
        <w:spacing w:after="0" w:line="288" w:lineRule="auto"/>
        <w:jc w:val="both"/>
        <w:rPr>
          <w:rFonts w:ascii="Arial" w:hAnsi="Arial" w:cs="Arial"/>
          <w:sz w:val="23"/>
          <w:szCs w:val="23"/>
        </w:rPr>
      </w:pPr>
    </w:p>
    <w:p w:rsidR="003E624A" w:rsidRDefault="003E624A">
      <w:pPr>
        <w:spacing w:after="0" w:line="288" w:lineRule="auto"/>
        <w:jc w:val="both"/>
        <w:rPr>
          <w:rFonts w:ascii="Arial" w:hAnsi="Arial" w:cs="Arial"/>
          <w:sz w:val="23"/>
          <w:szCs w:val="23"/>
        </w:rPr>
      </w:pPr>
      <w:r>
        <w:rPr>
          <w:rFonts w:ascii="Arial" w:hAnsi="Arial" w:cs="Arial"/>
          <w:sz w:val="23"/>
          <w:szCs w:val="23"/>
        </w:rPr>
        <w:t>Por ser verdade, eu ___________________________________, representante legal desta empresa, firmam a presente.</w:t>
      </w:r>
    </w:p>
    <w:p w:rsidR="003E624A" w:rsidRDefault="003E624A">
      <w:pPr>
        <w:spacing w:after="0" w:line="288" w:lineRule="auto"/>
        <w:jc w:val="both"/>
        <w:rPr>
          <w:rFonts w:ascii="Arial" w:hAnsi="Arial" w:cs="Arial"/>
          <w:sz w:val="23"/>
          <w:szCs w:val="23"/>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88" w:lineRule="auto"/>
        <w:jc w:val="center"/>
        <w:rPr>
          <w:rFonts w:ascii="Arial" w:hAnsi="Arial" w:cs="Arial"/>
          <w:sz w:val="23"/>
          <w:szCs w:val="23"/>
        </w:rPr>
      </w:pPr>
      <w:r>
        <w:rPr>
          <w:rFonts w:ascii="Arial" w:hAnsi="Arial" w:cs="Arial"/>
          <w:sz w:val="23"/>
          <w:szCs w:val="23"/>
        </w:rPr>
        <w:t xml:space="preserve">Cidade XXXX,           de                  de </w:t>
      </w:r>
      <w:r w:rsidR="00D72EB6">
        <w:rPr>
          <w:rFonts w:ascii="Arial" w:hAnsi="Arial" w:cs="Arial"/>
          <w:sz w:val="23"/>
          <w:szCs w:val="23"/>
        </w:rPr>
        <w:t>2017</w:t>
      </w:r>
      <w:r>
        <w:rPr>
          <w:rFonts w:ascii="Arial" w:hAnsi="Arial" w:cs="Arial"/>
          <w:sz w:val="23"/>
          <w:szCs w:val="23"/>
        </w:rPr>
        <w:t>.</w:t>
      </w:r>
    </w:p>
    <w:p w:rsidR="003E624A" w:rsidRDefault="003E624A">
      <w:pPr>
        <w:tabs>
          <w:tab w:val="left" w:pos="3969"/>
        </w:tabs>
        <w:spacing w:after="0" w:line="288" w:lineRule="auto"/>
        <w:ind w:left="3969" w:hanging="3969"/>
        <w:jc w:val="center"/>
        <w:rPr>
          <w:rFonts w:ascii="Arial" w:hAnsi="Arial" w:cs="Arial"/>
          <w:sz w:val="23"/>
          <w:szCs w:val="23"/>
        </w:rPr>
      </w:pPr>
    </w:p>
    <w:p w:rsidR="003E624A" w:rsidRDefault="003E624A">
      <w:pPr>
        <w:tabs>
          <w:tab w:val="left" w:pos="3969"/>
        </w:tabs>
        <w:spacing w:after="0" w:line="288" w:lineRule="auto"/>
        <w:ind w:left="3969" w:hanging="3969"/>
        <w:jc w:val="center"/>
        <w:rPr>
          <w:rFonts w:ascii="Arial" w:hAnsi="Arial" w:cs="Arial"/>
          <w:sz w:val="23"/>
          <w:szCs w:val="23"/>
        </w:rPr>
      </w:pPr>
      <w:r>
        <w:rPr>
          <w:rFonts w:ascii="Arial" w:hAnsi="Arial" w:cs="Arial"/>
          <w:sz w:val="23"/>
          <w:szCs w:val="23"/>
        </w:rPr>
        <w:t>___________________________________</w:t>
      </w:r>
    </w:p>
    <w:p w:rsidR="003E624A" w:rsidRDefault="003E624A">
      <w:pPr>
        <w:tabs>
          <w:tab w:val="left" w:pos="3969"/>
        </w:tabs>
        <w:spacing w:after="0" w:line="288" w:lineRule="auto"/>
        <w:ind w:left="3969" w:hanging="3969"/>
        <w:jc w:val="center"/>
        <w:rPr>
          <w:rFonts w:ascii="Arial" w:hAnsi="Arial" w:cs="Arial"/>
          <w:sz w:val="23"/>
          <w:szCs w:val="23"/>
        </w:rPr>
      </w:pPr>
      <w:r>
        <w:rPr>
          <w:rFonts w:ascii="Arial" w:hAnsi="Arial" w:cs="Arial"/>
          <w:sz w:val="23"/>
          <w:szCs w:val="23"/>
        </w:rPr>
        <w:t>Nome da empresa</w:t>
      </w:r>
    </w:p>
    <w:p w:rsidR="003E624A" w:rsidRDefault="003E624A">
      <w:pPr>
        <w:tabs>
          <w:tab w:val="left" w:pos="3969"/>
        </w:tabs>
        <w:spacing w:after="0" w:line="288" w:lineRule="auto"/>
        <w:ind w:left="3969" w:hanging="3969"/>
        <w:jc w:val="center"/>
        <w:rPr>
          <w:rFonts w:ascii="Arial" w:hAnsi="Arial" w:cs="Arial"/>
          <w:sz w:val="23"/>
          <w:szCs w:val="23"/>
        </w:rPr>
      </w:pPr>
      <w:r>
        <w:rPr>
          <w:rFonts w:ascii="Arial" w:hAnsi="Arial" w:cs="Arial"/>
          <w:sz w:val="23"/>
          <w:szCs w:val="23"/>
        </w:rPr>
        <w:t>Nome:</w:t>
      </w:r>
      <w:r>
        <w:rPr>
          <w:rFonts w:ascii="Arial" w:hAnsi="Arial" w:cs="Arial"/>
          <w:sz w:val="23"/>
          <w:szCs w:val="23"/>
        </w:rPr>
        <w:tab/>
      </w:r>
    </w:p>
    <w:p w:rsidR="003E624A" w:rsidRDefault="00053F73">
      <w:pPr>
        <w:tabs>
          <w:tab w:val="left" w:pos="3969"/>
        </w:tabs>
        <w:spacing w:after="0" w:line="288" w:lineRule="auto"/>
        <w:ind w:left="3969" w:hanging="3969"/>
        <w:jc w:val="center"/>
        <w:rPr>
          <w:rFonts w:ascii="Arial" w:hAnsi="Arial" w:cs="Arial"/>
          <w:i/>
          <w:sz w:val="23"/>
          <w:szCs w:val="23"/>
          <w:u w:val="single"/>
        </w:rPr>
      </w:pPr>
      <w:r>
        <w:rPr>
          <w:rFonts w:ascii="Arial" w:hAnsi="Arial" w:cs="Arial"/>
          <w:i/>
          <w:noProof/>
          <w:sz w:val="23"/>
          <w:szCs w:val="23"/>
          <w:u w:val="single"/>
          <w:lang w:eastAsia="pt-BR"/>
        </w:rPr>
        <w:pict>
          <v:shape id="_x0000_s2053" type="#_x0000_t13" style="position:absolute;left:0;text-align:left;margin-left:-45.2pt;margin-top:11.95pt;width:41.4pt;height:37.25pt;z-index:251658240"/>
        </w:pict>
      </w:r>
      <w:r w:rsidR="003E624A">
        <w:rPr>
          <w:rFonts w:ascii="Arial" w:hAnsi="Arial" w:cs="Arial"/>
          <w:sz w:val="23"/>
          <w:szCs w:val="23"/>
        </w:rPr>
        <w:t>Cargo:                                     CI nº:</w:t>
      </w:r>
      <w:r w:rsidR="003E624A">
        <w:rPr>
          <w:rFonts w:ascii="Arial" w:hAnsi="Arial" w:cs="Arial"/>
          <w:sz w:val="23"/>
          <w:szCs w:val="23"/>
        </w:rPr>
        <w:tab/>
        <w:t xml:space="preserve">                     CPF nº:</w:t>
      </w:r>
      <w:r w:rsidR="003E624A">
        <w:rPr>
          <w:rFonts w:ascii="Arial" w:hAnsi="Arial" w:cs="Arial"/>
          <w:sz w:val="23"/>
          <w:szCs w:val="23"/>
        </w:rPr>
        <w:tab/>
      </w:r>
    </w:p>
    <w:p w:rsidR="003E624A" w:rsidRDefault="003E624A">
      <w:pPr>
        <w:spacing w:after="0" w:line="288" w:lineRule="auto"/>
        <w:jc w:val="both"/>
        <w:rPr>
          <w:rFonts w:ascii="Arial" w:hAnsi="Arial" w:cs="Arial"/>
          <w:b/>
          <w:sz w:val="24"/>
          <w:szCs w:val="24"/>
        </w:rPr>
      </w:pPr>
      <w:r>
        <w:rPr>
          <w:rFonts w:ascii="Arial" w:hAnsi="Arial" w:cs="Arial"/>
          <w:i/>
          <w:sz w:val="23"/>
          <w:szCs w:val="23"/>
          <w:u w:val="single"/>
        </w:rPr>
        <w:t xml:space="preserve">Obs.: </w:t>
      </w:r>
      <w:r>
        <w:rPr>
          <w:rFonts w:ascii="Arial" w:hAnsi="Arial" w:cs="Arial"/>
          <w:b/>
          <w:i/>
          <w:sz w:val="23"/>
          <w:szCs w:val="23"/>
          <w:u w:val="single"/>
          <w:shd w:val="clear" w:color="auto" w:fill="FFFF00"/>
        </w:rPr>
        <w:t>Esta declaração deverá estar devidamente assinada e reconhecida firma em cartório</w:t>
      </w:r>
      <w:r>
        <w:rPr>
          <w:rFonts w:ascii="Arial" w:hAnsi="Arial" w:cs="Arial"/>
          <w:b/>
          <w:i/>
          <w:sz w:val="23"/>
          <w:szCs w:val="23"/>
          <w:u w:val="single"/>
        </w:rPr>
        <w:t>.</w:t>
      </w:r>
    </w:p>
    <w:p w:rsidR="003E624A" w:rsidRDefault="003E624A">
      <w:pPr>
        <w:pageBreakBefore/>
        <w:spacing w:after="0" w:line="360" w:lineRule="auto"/>
        <w:jc w:val="center"/>
        <w:rPr>
          <w:rFonts w:ascii="Arial" w:hAnsi="Arial" w:cs="Arial"/>
          <w:b/>
          <w:sz w:val="24"/>
          <w:szCs w:val="24"/>
        </w:rPr>
      </w:pPr>
      <w:r>
        <w:rPr>
          <w:rFonts w:ascii="Arial" w:hAnsi="Arial" w:cs="Arial"/>
          <w:b/>
          <w:sz w:val="24"/>
          <w:szCs w:val="24"/>
        </w:rPr>
        <w:lastRenderedPageBreak/>
        <w:t xml:space="preserve"> PREGÃO PRESENCIAL PARA REGISTRO DE PREÇOS Nº </w:t>
      </w:r>
      <w:r w:rsidR="009F5E4E">
        <w:rPr>
          <w:rFonts w:ascii="Arial" w:hAnsi="Arial" w:cs="Arial"/>
          <w:b/>
          <w:sz w:val="24"/>
          <w:szCs w:val="24"/>
          <w:shd w:val="clear" w:color="auto" w:fill="FFFF00"/>
        </w:rPr>
        <w:t>34/2017</w:t>
      </w:r>
    </w:p>
    <w:p w:rsidR="003E624A" w:rsidRDefault="003E624A">
      <w:pPr>
        <w:spacing w:after="0" w:line="360" w:lineRule="auto"/>
        <w:jc w:val="center"/>
        <w:rPr>
          <w:rFonts w:ascii="Arial" w:hAnsi="Arial" w:cs="Arial"/>
          <w:b/>
          <w:sz w:val="24"/>
          <w:szCs w:val="24"/>
          <w:u w:val="single"/>
        </w:rPr>
      </w:pPr>
      <w:r>
        <w:rPr>
          <w:rFonts w:ascii="Arial" w:hAnsi="Arial" w:cs="Arial"/>
          <w:b/>
          <w:sz w:val="24"/>
          <w:szCs w:val="24"/>
        </w:rPr>
        <w:t>ANEXO 08</w:t>
      </w:r>
    </w:p>
    <w:p w:rsidR="003E624A" w:rsidRDefault="003E624A">
      <w:pPr>
        <w:spacing w:after="0" w:line="360" w:lineRule="auto"/>
        <w:jc w:val="center"/>
        <w:rPr>
          <w:rFonts w:ascii="Arial" w:hAnsi="Arial" w:cs="Arial"/>
          <w:sz w:val="24"/>
          <w:szCs w:val="24"/>
        </w:rPr>
      </w:pPr>
      <w:r>
        <w:rPr>
          <w:rFonts w:ascii="Arial" w:hAnsi="Arial" w:cs="Arial"/>
          <w:b/>
          <w:sz w:val="24"/>
          <w:szCs w:val="24"/>
          <w:u w:val="single"/>
        </w:rPr>
        <w:t>MINUTA DA ATA</w:t>
      </w:r>
    </w:p>
    <w:p w:rsidR="003E624A" w:rsidRDefault="003E624A">
      <w:pPr>
        <w:spacing w:after="0" w:line="24" w:lineRule="atLeast"/>
        <w:jc w:val="both"/>
        <w:rPr>
          <w:rFonts w:ascii="Arial" w:hAnsi="Arial" w:cs="Arial"/>
          <w:sz w:val="24"/>
          <w:szCs w:val="24"/>
        </w:rPr>
      </w:pPr>
    </w:p>
    <w:p w:rsidR="004612EC" w:rsidRDefault="004612EC">
      <w:pPr>
        <w:spacing w:after="0" w:line="24" w:lineRule="atLeast"/>
        <w:jc w:val="both"/>
        <w:rPr>
          <w:rFonts w:ascii="Arial" w:hAnsi="Arial" w:cs="Arial"/>
          <w:sz w:val="24"/>
          <w:szCs w:val="24"/>
        </w:rPr>
      </w:pPr>
    </w:p>
    <w:p w:rsidR="003E624A" w:rsidRDefault="003E624A" w:rsidP="003A6103">
      <w:pPr>
        <w:spacing w:after="0" w:line="312" w:lineRule="auto"/>
        <w:jc w:val="both"/>
        <w:rPr>
          <w:rFonts w:ascii="Arial" w:hAnsi="Arial" w:cs="Arial"/>
          <w:sz w:val="24"/>
          <w:szCs w:val="24"/>
        </w:rPr>
      </w:pPr>
      <w:r>
        <w:rPr>
          <w:rFonts w:ascii="Arial" w:hAnsi="Arial" w:cs="Arial"/>
          <w:sz w:val="24"/>
          <w:szCs w:val="24"/>
        </w:rPr>
        <w:t xml:space="preserve">Processo nº </w:t>
      </w:r>
      <w:r w:rsidR="0073567B">
        <w:rPr>
          <w:rFonts w:ascii="Arial" w:hAnsi="Arial" w:cs="Arial"/>
          <w:b/>
          <w:sz w:val="24"/>
          <w:szCs w:val="24"/>
          <w:highlight w:val="yellow"/>
        </w:rPr>
        <w:t>10414/2016</w:t>
      </w:r>
      <w:r w:rsidR="00E061A2">
        <w:rPr>
          <w:rFonts w:ascii="Arial" w:hAnsi="Arial" w:cs="Arial"/>
          <w:b/>
          <w:bCs/>
          <w:sz w:val="24"/>
          <w:szCs w:val="24"/>
        </w:rPr>
        <w:t>.</w:t>
      </w:r>
    </w:p>
    <w:p w:rsidR="003E624A" w:rsidRDefault="003E624A" w:rsidP="00D3242C">
      <w:pPr>
        <w:spacing w:after="0" w:line="288" w:lineRule="auto"/>
        <w:jc w:val="both"/>
        <w:rPr>
          <w:rFonts w:ascii="Arial" w:hAnsi="Arial" w:cs="Arial"/>
          <w:sz w:val="24"/>
          <w:szCs w:val="24"/>
        </w:rPr>
      </w:pPr>
      <w:r>
        <w:rPr>
          <w:rFonts w:ascii="Arial" w:hAnsi="Arial" w:cs="Arial"/>
          <w:sz w:val="24"/>
          <w:szCs w:val="24"/>
        </w:rPr>
        <w:t xml:space="preserve">Pregão Presencial </w:t>
      </w:r>
      <w:r>
        <w:rPr>
          <w:rFonts w:ascii="Arial" w:hAnsi="Arial" w:cs="Arial"/>
          <w:b/>
          <w:sz w:val="24"/>
          <w:szCs w:val="24"/>
        </w:rPr>
        <w:t>nº</w:t>
      </w:r>
      <w:r>
        <w:rPr>
          <w:rFonts w:ascii="Arial" w:hAnsi="Arial" w:cs="Arial"/>
          <w:sz w:val="24"/>
          <w:szCs w:val="24"/>
        </w:rPr>
        <w:t xml:space="preserve"> </w:t>
      </w:r>
      <w:r w:rsidR="009F5E4E">
        <w:rPr>
          <w:rFonts w:ascii="Arial" w:hAnsi="Arial" w:cs="Arial"/>
          <w:b/>
          <w:sz w:val="24"/>
          <w:szCs w:val="24"/>
          <w:shd w:val="clear" w:color="auto" w:fill="FFFF00"/>
        </w:rPr>
        <w:t>34/2017</w:t>
      </w:r>
    </w:p>
    <w:p w:rsidR="003E624A" w:rsidRDefault="003E624A" w:rsidP="00D3242C">
      <w:pPr>
        <w:spacing w:after="0" w:line="288" w:lineRule="auto"/>
        <w:jc w:val="both"/>
        <w:rPr>
          <w:rFonts w:ascii="Arial" w:hAnsi="Arial" w:cs="Arial"/>
          <w:sz w:val="24"/>
          <w:szCs w:val="24"/>
        </w:rPr>
      </w:pPr>
    </w:p>
    <w:p w:rsidR="004612EC" w:rsidRDefault="004612EC"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O Município de Conceição da Barra</w:t>
      </w:r>
      <w:r>
        <w:rPr>
          <w:rFonts w:ascii="Arial" w:hAnsi="Arial" w:cs="Arial"/>
          <w:sz w:val="24"/>
          <w:szCs w:val="24"/>
        </w:rPr>
        <w:t>, pessoa jurídica de direito público, com sede na Praça Pref. José Luiz da Costa, s/n</w:t>
      </w:r>
      <w:r w:rsidR="004612EC">
        <w:rPr>
          <w:rFonts w:ascii="Arial" w:hAnsi="Arial" w:cs="Arial"/>
          <w:sz w:val="24"/>
          <w:szCs w:val="24"/>
        </w:rPr>
        <w:t>º</w:t>
      </w:r>
      <w:r>
        <w:rPr>
          <w:rFonts w:ascii="Arial" w:hAnsi="Arial" w:cs="Arial"/>
          <w:sz w:val="24"/>
          <w:szCs w:val="24"/>
        </w:rPr>
        <w:t xml:space="preserve">, Centro, Conceição da Barra - ES, inscrita no CNPJ-MF sob o nº --------, neste ato representado por seu _________________, Sr.__________________________, portador do CPF-MF nº _________________________ e RG________________, doravante denominado CONTRATANTE e, de outro lado, a empresa ________________________ pessoa jurídica de direito privado, inscrita no CNPJ-MF sob o nº __________________________, com sede __________________________, por seu representante legal, Sr. ___________________________, doravante denominada CONTRATADA, considerando o julgamento da licitação na modalidade de PREGÃO, PARA REGISTRO DE PREÇOS, sob nº. </w:t>
      </w:r>
      <w:r w:rsidR="00800F6B">
        <w:rPr>
          <w:rFonts w:ascii="Arial" w:hAnsi="Arial" w:cs="Arial"/>
          <w:sz w:val="24"/>
          <w:szCs w:val="24"/>
        </w:rPr>
        <w:t>00/2015</w:t>
      </w:r>
      <w:r>
        <w:rPr>
          <w:rFonts w:ascii="Arial" w:hAnsi="Arial" w:cs="Arial"/>
          <w:sz w:val="24"/>
          <w:szCs w:val="24"/>
        </w:rPr>
        <w:t xml:space="preserve"> publicada no DOES do dia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 bem como, a classificação das propostas publicada no DOES de __/__/____, e a respectiva homologação conforme fls. ______, do Processo Administrativo nº</w:t>
      </w:r>
      <w:r w:rsidR="00E061A2">
        <w:rPr>
          <w:rFonts w:ascii="Arial" w:hAnsi="Arial" w:cs="Arial"/>
          <w:sz w:val="24"/>
          <w:szCs w:val="24"/>
        </w:rPr>
        <w:t xml:space="preserve"> </w:t>
      </w:r>
      <w:r w:rsidR="0073567B">
        <w:rPr>
          <w:rFonts w:ascii="Arial" w:hAnsi="Arial" w:cs="Arial"/>
          <w:b/>
          <w:sz w:val="24"/>
          <w:szCs w:val="24"/>
          <w:highlight w:val="yellow"/>
        </w:rPr>
        <w:t>10414/2016</w:t>
      </w:r>
      <w:r w:rsidR="00E061A2">
        <w:rPr>
          <w:rFonts w:ascii="Arial" w:hAnsi="Arial" w:cs="Arial"/>
          <w:b/>
          <w:bCs/>
          <w:sz w:val="24"/>
          <w:szCs w:val="24"/>
        </w:rPr>
        <w:t>.</w:t>
      </w:r>
      <w:r>
        <w:rPr>
          <w:rFonts w:ascii="Arial" w:hAnsi="Arial" w:cs="Arial"/>
          <w:sz w:val="24"/>
          <w:szCs w:val="24"/>
        </w:rPr>
        <w:t xml:space="preserve"> RESOLVE registrar os preços das empresas, nas quantidades estimadas, de acordo com a classificação por elas alcançadas por item, atendendo as condições previstas no Instrumento Convocatório e as constantes desta Ata de Registro de Preços, e regido pela Lei Federal nº. 10.520/2002, pelo Decreto Municipal nº. 4.178/2009, de 04 de dezembro de 2009, pela Lei Federal no 8.666/93 e suas alterações e em conformidade com as disposições a seguir.</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PRIMEIRA</w:t>
      </w:r>
    </w:p>
    <w:p w:rsidR="003E624A" w:rsidRDefault="00D3242C" w:rsidP="00D3242C">
      <w:pPr>
        <w:spacing w:after="0" w:line="288" w:lineRule="auto"/>
        <w:jc w:val="both"/>
        <w:rPr>
          <w:rFonts w:ascii="Arial" w:hAnsi="Arial" w:cs="Arial"/>
          <w:b/>
          <w:sz w:val="24"/>
          <w:szCs w:val="24"/>
        </w:rPr>
      </w:pPr>
      <w:r>
        <w:rPr>
          <w:rFonts w:ascii="Arial" w:hAnsi="Arial" w:cs="Arial"/>
          <w:b/>
          <w:sz w:val="24"/>
          <w:szCs w:val="24"/>
        </w:rPr>
        <w:t xml:space="preserve">1- </w:t>
      </w:r>
      <w:r w:rsidR="003E624A">
        <w:rPr>
          <w:rFonts w:ascii="Arial" w:hAnsi="Arial" w:cs="Arial"/>
          <w:b/>
          <w:sz w:val="24"/>
          <w:szCs w:val="24"/>
        </w:rPr>
        <w:t>DO OBJETO</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1.1 -</w:t>
      </w:r>
      <w:r>
        <w:rPr>
          <w:rFonts w:ascii="Arial" w:hAnsi="Arial" w:cs="Arial"/>
          <w:sz w:val="24"/>
          <w:szCs w:val="24"/>
        </w:rPr>
        <w:t xml:space="preserve"> A presente Ata tem por objeto o registro de preços dos produtos especificados no </w:t>
      </w:r>
      <w:r>
        <w:rPr>
          <w:rFonts w:ascii="Arial" w:hAnsi="Arial" w:cs="Arial"/>
          <w:b/>
          <w:sz w:val="24"/>
          <w:szCs w:val="24"/>
        </w:rPr>
        <w:t>Termo de Referência do Anexo I do Edital</w:t>
      </w:r>
      <w:r>
        <w:rPr>
          <w:rFonts w:ascii="Arial" w:hAnsi="Arial" w:cs="Arial"/>
          <w:sz w:val="24"/>
          <w:szCs w:val="24"/>
        </w:rPr>
        <w:t xml:space="preserve"> de Pregão Presencial </w:t>
      </w:r>
      <w:r>
        <w:rPr>
          <w:rFonts w:ascii="Arial" w:hAnsi="Arial" w:cs="Arial"/>
          <w:b/>
          <w:sz w:val="24"/>
          <w:szCs w:val="24"/>
          <w:shd w:val="clear" w:color="auto" w:fill="FFFF00"/>
        </w:rPr>
        <w:t xml:space="preserve">n° </w:t>
      </w:r>
      <w:r w:rsidR="009F5E4E">
        <w:rPr>
          <w:rFonts w:ascii="Arial" w:hAnsi="Arial" w:cs="Arial"/>
          <w:b/>
          <w:sz w:val="24"/>
          <w:szCs w:val="24"/>
          <w:shd w:val="clear" w:color="auto" w:fill="FFFF00"/>
        </w:rPr>
        <w:t>34/2017</w:t>
      </w:r>
      <w:r>
        <w:rPr>
          <w:rFonts w:ascii="Arial" w:hAnsi="Arial" w:cs="Arial"/>
          <w:sz w:val="24"/>
          <w:szCs w:val="24"/>
        </w:rPr>
        <w:t xml:space="preserve"> que passa a fazer parte desta Ata, juntamente com a documentação e propostas de preços apresentadas pelas licitantes classificadas, conforme consta nos autos do Processo nº </w:t>
      </w:r>
      <w:r w:rsidR="0073567B">
        <w:rPr>
          <w:rFonts w:ascii="Arial" w:hAnsi="Arial" w:cs="Arial"/>
          <w:b/>
          <w:sz w:val="24"/>
          <w:szCs w:val="24"/>
          <w:highlight w:val="yellow"/>
        </w:rPr>
        <w:t>10414/2016</w:t>
      </w:r>
      <w:r w:rsidR="00E061A2">
        <w:rPr>
          <w:rFonts w:ascii="Arial" w:hAnsi="Arial" w:cs="Arial"/>
          <w:b/>
          <w:bCs/>
          <w:sz w:val="24"/>
          <w:szCs w:val="24"/>
        </w:rPr>
        <w:t>.</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SEGUNDA</w:t>
      </w:r>
    </w:p>
    <w:p w:rsidR="003E624A" w:rsidRDefault="00D3242C" w:rsidP="00D3242C">
      <w:pPr>
        <w:spacing w:after="0" w:line="288" w:lineRule="auto"/>
        <w:jc w:val="both"/>
        <w:rPr>
          <w:rFonts w:ascii="Arial" w:hAnsi="Arial" w:cs="Arial"/>
          <w:b/>
          <w:sz w:val="24"/>
          <w:szCs w:val="24"/>
        </w:rPr>
      </w:pPr>
      <w:r>
        <w:rPr>
          <w:rFonts w:ascii="Arial" w:hAnsi="Arial" w:cs="Arial"/>
          <w:b/>
          <w:sz w:val="24"/>
          <w:szCs w:val="24"/>
        </w:rPr>
        <w:t xml:space="preserve">2- </w:t>
      </w:r>
      <w:r w:rsidR="003E624A">
        <w:rPr>
          <w:rFonts w:ascii="Arial" w:hAnsi="Arial" w:cs="Arial"/>
          <w:b/>
          <w:sz w:val="24"/>
          <w:szCs w:val="24"/>
        </w:rPr>
        <w:t>DO PREÇO</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lastRenderedPageBreak/>
        <w:t>2.1 -</w:t>
      </w:r>
      <w:r>
        <w:rPr>
          <w:rFonts w:ascii="Arial" w:hAnsi="Arial" w:cs="Arial"/>
          <w:sz w:val="24"/>
          <w:szCs w:val="24"/>
        </w:rPr>
        <w:t xml:space="preserve"> Os preços a serem pagos coincidem com os preços definidos no Anexo 01, e nele estão inclusos todas as espécies de tributos, diretos e indiretos, encargos sociais, seguros, fretes, material, mão-de-obra e quaisquer despesas inerentes à compra.</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2.2 -</w:t>
      </w:r>
      <w:r>
        <w:rPr>
          <w:rFonts w:ascii="Arial" w:hAnsi="Arial" w:cs="Arial"/>
          <w:sz w:val="24"/>
          <w:szCs w:val="24"/>
        </w:rPr>
        <w:t xml:space="preserve"> Os preços contratados serão fixos e irreajustáveis, ressalvado o disposto na cláusula terceira deste instrumento.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2.3 –</w:t>
      </w:r>
      <w:r>
        <w:rPr>
          <w:rFonts w:ascii="Arial" w:hAnsi="Arial" w:cs="Arial"/>
          <w:sz w:val="24"/>
          <w:szCs w:val="24"/>
        </w:rPr>
        <w:t xml:space="preserve"> O preço será pago, conforme definido na Ata de Registro de Preços.</w:t>
      </w:r>
    </w:p>
    <w:p w:rsidR="00D82823" w:rsidRDefault="00D82823"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2.4 -</w:t>
      </w:r>
      <w:r>
        <w:rPr>
          <w:rFonts w:ascii="Arial" w:hAnsi="Arial" w:cs="Arial"/>
          <w:sz w:val="24"/>
          <w:szCs w:val="24"/>
        </w:rPr>
        <w:t xml:space="preserve"> A existência de preços registrados não obrigará a Administração a firmar contratações que deles poderão advir, facultada a realização de licitação específica ou a contratação direta para a aquisição pretendida nas hipóteses previstas na Lei Federal nº. 8.666/93, mediante fundamentação, assegurando-se ao beneficiário do registro a preferência de execução de serviços/fornecimento em igualdade de condições.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TERCEIRA</w:t>
      </w:r>
    </w:p>
    <w:p w:rsidR="003E624A" w:rsidRDefault="00D3242C" w:rsidP="00D3242C">
      <w:pPr>
        <w:spacing w:after="0" w:line="288" w:lineRule="auto"/>
        <w:jc w:val="both"/>
        <w:rPr>
          <w:rFonts w:ascii="Arial" w:hAnsi="Arial" w:cs="Arial"/>
          <w:b/>
          <w:sz w:val="24"/>
          <w:szCs w:val="24"/>
          <w:shd w:val="clear" w:color="auto" w:fill="FFFF00"/>
        </w:rPr>
      </w:pPr>
      <w:r>
        <w:rPr>
          <w:rFonts w:ascii="Arial" w:hAnsi="Arial" w:cs="Arial"/>
          <w:b/>
          <w:sz w:val="24"/>
          <w:szCs w:val="24"/>
        </w:rPr>
        <w:t xml:space="preserve">3- </w:t>
      </w:r>
      <w:r w:rsidR="003E624A">
        <w:rPr>
          <w:rFonts w:ascii="Arial" w:hAnsi="Arial" w:cs="Arial"/>
          <w:b/>
          <w:sz w:val="24"/>
          <w:szCs w:val="24"/>
        </w:rPr>
        <w:t>DA VALIDADE DA ATA</w:t>
      </w:r>
    </w:p>
    <w:p w:rsidR="003E624A" w:rsidRDefault="003E624A" w:rsidP="00D3242C">
      <w:pPr>
        <w:spacing w:after="0" w:line="288" w:lineRule="auto"/>
        <w:jc w:val="both"/>
        <w:rPr>
          <w:rFonts w:ascii="Arial" w:hAnsi="Arial" w:cs="Arial"/>
          <w:b/>
          <w:sz w:val="24"/>
          <w:szCs w:val="24"/>
          <w:shd w:val="clear" w:color="auto" w:fill="FFFF00"/>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shd w:val="clear" w:color="auto" w:fill="FFFF00"/>
        </w:rPr>
        <w:t>3.1 –</w:t>
      </w:r>
      <w:r>
        <w:rPr>
          <w:rFonts w:ascii="Arial" w:hAnsi="Arial" w:cs="Arial"/>
          <w:sz w:val="24"/>
          <w:szCs w:val="24"/>
          <w:shd w:val="clear" w:color="auto" w:fill="FFFF00"/>
        </w:rPr>
        <w:t xml:space="preserve"> O prazo de validade da presente Ata de Registro de Preços é de 12 (doze) meses, podendo ser prorrogada por igual período, na forma da Lei.</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3.2 –</w:t>
      </w:r>
      <w:r>
        <w:rPr>
          <w:rFonts w:ascii="Arial" w:hAnsi="Arial" w:cs="Arial"/>
          <w:sz w:val="24"/>
          <w:szCs w:val="24"/>
        </w:rPr>
        <w:t xml:space="preserve"> Durante o prazo de validade desta Ata de Registro de Preços, a Administração Pública Municipal não será obrigada a firmar as contratações que dela poderão advir, facultando-se a realização de licitação específica para a aquisição pretendida, sendo assegurado ao beneficiário do registro preferência de serviços/fornecimento em igualdade de condições.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QUARTA</w:t>
      </w:r>
    </w:p>
    <w:p w:rsidR="003E624A" w:rsidRDefault="00D3242C" w:rsidP="00D3242C">
      <w:pPr>
        <w:spacing w:after="0" w:line="288" w:lineRule="auto"/>
        <w:jc w:val="both"/>
        <w:rPr>
          <w:rFonts w:ascii="Arial" w:hAnsi="Arial" w:cs="Arial"/>
          <w:b/>
          <w:sz w:val="24"/>
          <w:szCs w:val="24"/>
        </w:rPr>
      </w:pPr>
      <w:r>
        <w:rPr>
          <w:rFonts w:ascii="Arial" w:hAnsi="Arial" w:cs="Arial"/>
          <w:b/>
          <w:sz w:val="24"/>
          <w:szCs w:val="24"/>
        </w:rPr>
        <w:t xml:space="preserve">4- </w:t>
      </w:r>
      <w:r w:rsidR="003E624A">
        <w:rPr>
          <w:rFonts w:ascii="Arial" w:hAnsi="Arial" w:cs="Arial"/>
          <w:b/>
          <w:sz w:val="24"/>
          <w:szCs w:val="24"/>
        </w:rPr>
        <w:t>DA UTILIZAÇÃO DA ATA</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4.1</w:t>
      </w:r>
      <w:r>
        <w:rPr>
          <w:rFonts w:ascii="Arial" w:hAnsi="Arial" w:cs="Arial"/>
          <w:sz w:val="24"/>
          <w:szCs w:val="24"/>
        </w:rPr>
        <w:t xml:space="preserve"> </w:t>
      </w:r>
      <w:r>
        <w:rPr>
          <w:rFonts w:ascii="Arial" w:hAnsi="Arial" w:cs="Arial"/>
          <w:b/>
          <w:sz w:val="24"/>
          <w:szCs w:val="24"/>
        </w:rPr>
        <w:t>–</w:t>
      </w:r>
      <w:r>
        <w:rPr>
          <w:rFonts w:ascii="Arial" w:hAnsi="Arial" w:cs="Arial"/>
          <w:sz w:val="24"/>
          <w:szCs w:val="24"/>
        </w:rPr>
        <w:t xml:space="preserve"> A presente Ata de Registro de Preço poderá ser usada por todos os órgãos da Administração Pública Municipal, mediante prévia consulta e autorização da </w:t>
      </w:r>
      <w:r>
        <w:rPr>
          <w:rFonts w:ascii="Arial" w:hAnsi="Arial" w:cs="Arial"/>
          <w:b/>
          <w:sz w:val="24"/>
          <w:szCs w:val="24"/>
        </w:rPr>
        <w:t>Diretoria de Suprimentos da Secretaria Municipal de Administração e Serviços Internos – SEMASI, não podendo exceder, na totalidade, ao quíntuplo do quantitativo de cada item registrado na ata de registro de preços para órgão gerenciador e órgãos participantes, independente do número de órgãos não participantes que aderirem, conforme preceitua o art. 22, §4º, do Decreto nº 7892/2013</w:t>
      </w:r>
      <w:r>
        <w:rPr>
          <w:rFonts w:ascii="Arial" w:hAnsi="Arial" w:cs="Arial"/>
          <w:sz w:val="24"/>
          <w:szCs w:val="24"/>
        </w:rPr>
        <w:t>.</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4.2 –</w:t>
      </w:r>
      <w:r>
        <w:rPr>
          <w:rFonts w:ascii="Arial" w:hAnsi="Arial" w:cs="Arial"/>
          <w:sz w:val="24"/>
          <w:szCs w:val="24"/>
        </w:rPr>
        <w:t xml:space="preserve"> O preço ofertado pela(s) empresa(s) signatária(s) da presente Ata de Registro de Preço é o especificado nesta Ata.</w:t>
      </w:r>
    </w:p>
    <w:p w:rsidR="004216F8" w:rsidRDefault="004216F8" w:rsidP="00D3242C">
      <w:pPr>
        <w:spacing w:after="0" w:line="288" w:lineRule="auto"/>
        <w:jc w:val="both"/>
        <w:rPr>
          <w:rFonts w:ascii="Arial" w:hAnsi="Arial" w:cs="Arial"/>
          <w:sz w:val="24"/>
          <w:szCs w:val="24"/>
        </w:rPr>
      </w:pPr>
    </w:p>
    <w:p w:rsidR="00BB430C" w:rsidRDefault="00BB430C" w:rsidP="00D3242C">
      <w:pPr>
        <w:spacing w:after="0" w:line="288" w:lineRule="auto"/>
        <w:jc w:val="both"/>
        <w:rPr>
          <w:rFonts w:ascii="Arial" w:hAnsi="Arial" w:cs="Arial"/>
          <w:b/>
          <w:sz w:val="24"/>
          <w:szCs w:val="24"/>
        </w:rPr>
      </w:pPr>
    </w:p>
    <w:p w:rsidR="00BB430C" w:rsidRDefault="00BB430C"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4.3 – </w:t>
      </w:r>
      <w:r>
        <w:rPr>
          <w:rFonts w:ascii="Arial" w:hAnsi="Arial" w:cs="Arial"/>
          <w:sz w:val="24"/>
          <w:szCs w:val="24"/>
        </w:rPr>
        <w:t xml:space="preserve">Em </w:t>
      </w:r>
      <w:r w:rsidR="00BB430C">
        <w:rPr>
          <w:rFonts w:ascii="Arial" w:hAnsi="Arial" w:cs="Arial"/>
          <w:sz w:val="24"/>
          <w:szCs w:val="24"/>
        </w:rPr>
        <w:t>cada produto entregue</w:t>
      </w:r>
      <w:r>
        <w:rPr>
          <w:rFonts w:ascii="Arial" w:hAnsi="Arial" w:cs="Arial"/>
          <w:sz w:val="24"/>
          <w:szCs w:val="24"/>
        </w:rPr>
        <w:t xml:space="preserve"> decorrente desta Ata, serão observados, quanto ao preço, as cláusulas e condições constantes do Edital referente à mesma.</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4.4 –</w:t>
      </w:r>
      <w:r>
        <w:rPr>
          <w:rFonts w:ascii="Arial" w:hAnsi="Arial" w:cs="Arial"/>
          <w:sz w:val="24"/>
          <w:szCs w:val="24"/>
        </w:rPr>
        <w:t xml:space="preserve"> Em cada </w:t>
      </w:r>
      <w:r w:rsidR="00BB430C">
        <w:rPr>
          <w:rFonts w:ascii="Arial" w:hAnsi="Arial" w:cs="Arial"/>
          <w:sz w:val="24"/>
          <w:szCs w:val="24"/>
        </w:rPr>
        <w:t>produto entregue</w:t>
      </w:r>
      <w:r>
        <w:rPr>
          <w:rFonts w:ascii="Arial" w:hAnsi="Arial" w:cs="Arial"/>
          <w:sz w:val="24"/>
          <w:szCs w:val="24"/>
        </w:rPr>
        <w:t>, o preço unitário a ser pago será o constante da proposta apresentada pela(s) empresa(s) detentora(s) da presente Ata, a(s) qual(is) também a integram.</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4.5 – </w:t>
      </w:r>
      <w:r>
        <w:rPr>
          <w:rFonts w:ascii="Arial" w:hAnsi="Arial" w:cs="Arial"/>
          <w:sz w:val="24"/>
          <w:szCs w:val="24"/>
        </w:rPr>
        <w:t>As contratações adicionais previstas nesta cláusula não poderão exceder por órgão ou entidade interessada, a 100% (cem por cento) dos quantitativos registrados na Ata de Registro de Preços.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QUINTA</w:t>
      </w:r>
    </w:p>
    <w:p w:rsidR="003E624A" w:rsidRDefault="00D3242C" w:rsidP="00D3242C">
      <w:pPr>
        <w:spacing w:after="0" w:line="288" w:lineRule="auto"/>
        <w:jc w:val="both"/>
        <w:rPr>
          <w:rFonts w:ascii="Arial" w:hAnsi="Arial" w:cs="Arial"/>
          <w:b/>
          <w:sz w:val="24"/>
          <w:szCs w:val="24"/>
        </w:rPr>
      </w:pPr>
      <w:r>
        <w:rPr>
          <w:rFonts w:ascii="Arial" w:hAnsi="Arial" w:cs="Arial"/>
          <w:b/>
          <w:sz w:val="24"/>
          <w:szCs w:val="24"/>
        </w:rPr>
        <w:t xml:space="preserve">5- </w:t>
      </w:r>
      <w:r w:rsidR="003E624A">
        <w:rPr>
          <w:rFonts w:ascii="Arial" w:hAnsi="Arial" w:cs="Arial"/>
          <w:b/>
          <w:sz w:val="24"/>
          <w:szCs w:val="24"/>
        </w:rPr>
        <w:t>DAS CONDIÇÕES DE ENTREGA E RECEBIMENTO</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5.1 –</w:t>
      </w:r>
      <w:r>
        <w:rPr>
          <w:rFonts w:ascii="Arial" w:hAnsi="Arial" w:cs="Arial"/>
          <w:sz w:val="24"/>
          <w:szCs w:val="24"/>
        </w:rPr>
        <w:t xml:space="preserve"> O compromisso de entrega de serviços só estará caracterizado mediante o comprovado recebimento, pelo fornecedor, da Nota de Empenho decorrente desta Ata de Registro de Preços e do Edital de Pregão Presencial nº. </w:t>
      </w:r>
      <w:r w:rsidR="009F5E4E">
        <w:rPr>
          <w:rFonts w:ascii="Arial" w:hAnsi="Arial" w:cs="Arial"/>
          <w:sz w:val="24"/>
          <w:szCs w:val="24"/>
          <w:shd w:val="clear" w:color="auto" w:fill="FFFF00"/>
        </w:rPr>
        <w:t>34/2017</w:t>
      </w:r>
      <w:r>
        <w:rPr>
          <w:rFonts w:ascii="Arial" w:hAnsi="Arial" w:cs="Arial"/>
          <w:sz w:val="24"/>
          <w:szCs w:val="24"/>
        </w:rPr>
        <w:t>.</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5.2 –</w:t>
      </w:r>
      <w:r>
        <w:rPr>
          <w:rFonts w:ascii="Arial" w:hAnsi="Arial" w:cs="Arial"/>
          <w:sz w:val="24"/>
          <w:szCs w:val="24"/>
        </w:rPr>
        <w:t xml:space="preserve"> O fornecedor ficará obrigado a atender todos os pedidos efetuados durante a vigência desta Ata de Registro de Preços, não podendo, em hipótese alguma, estipular quantidade mínima ou máxima de entrega.</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5.3 – </w:t>
      </w:r>
      <w:r>
        <w:rPr>
          <w:rFonts w:ascii="Arial" w:hAnsi="Arial" w:cs="Arial"/>
          <w:sz w:val="24"/>
          <w:szCs w:val="24"/>
        </w:rPr>
        <w:t xml:space="preserve">Os </w:t>
      </w:r>
      <w:r w:rsidR="00BB430C">
        <w:rPr>
          <w:rFonts w:ascii="Arial" w:hAnsi="Arial" w:cs="Arial"/>
          <w:sz w:val="24"/>
          <w:szCs w:val="24"/>
        </w:rPr>
        <w:t>produtos</w:t>
      </w:r>
      <w:r>
        <w:rPr>
          <w:rFonts w:ascii="Arial" w:hAnsi="Arial" w:cs="Arial"/>
          <w:sz w:val="24"/>
          <w:szCs w:val="24"/>
        </w:rPr>
        <w:t xml:space="preserve"> deverão ser entregues acompanhados da Nota Fiscal.</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5.4 – A ADMINISTRAÇÃO MUNICIPAL</w:t>
      </w:r>
      <w:r>
        <w:rPr>
          <w:rFonts w:ascii="Arial" w:hAnsi="Arial" w:cs="Arial"/>
          <w:sz w:val="24"/>
          <w:szCs w:val="24"/>
        </w:rPr>
        <w:t xml:space="preserve"> poderá solicitar à </w:t>
      </w:r>
      <w:r>
        <w:rPr>
          <w:rFonts w:ascii="Arial" w:hAnsi="Arial" w:cs="Arial"/>
          <w:b/>
          <w:sz w:val="24"/>
          <w:szCs w:val="24"/>
        </w:rPr>
        <w:t>licitante</w:t>
      </w:r>
      <w:r>
        <w:rPr>
          <w:rFonts w:ascii="Arial" w:hAnsi="Arial" w:cs="Arial"/>
          <w:sz w:val="24"/>
          <w:szCs w:val="24"/>
        </w:rPr>
        <w:t xml:space="preserve"> a substituição dos objetos em que forem verificados irregularidades relativas a sua qualidade, ou a complementação em caso de irregularidade relativa à quantidade. Nestes casos o prazo para complementação e/ou substituição será determinado pela Unidade responsável pelo seu recebimento.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5.5 – </w:t>
      </w:r>
      <w:r>
        <w:rPr>
          <w:rFonts w:ascii="Arial" w:hAnsi="Arial" w:cs="Arial"/>
          <w:sz w:val="24"/>
          <w:szCs w:val="24"/>
        </w:rPr>
        <w:t>Os prazos de entrega admitem prorrogação, a critério do setor requisitante, devendo ser justificado por escrito e previamente autorizado pelo responsável, desde que ocorra algum dos seguintes motivos:</w:t>
      </w:r>
    </w:p>
    <w:p w:rsidR="003E624A" w:rsidRDefault="003E624A" w:rsidP="00D3242C">
      <w:pPr>
        <w:spacing w:after="0" w:line="288" w:lineRule="auto"/>
        <w:jc w:val="both"/>
        <w:rPr>
          <w:rFonts w:ascii="Arial" w:hAnsi="Arial" w:cs="Arial"/>
          <w:sz w:val="24"/>
          <w:szCs w:val="24"/>
        </w:rPr>
      </w:pPr>
    </w:p>
    <w:p w:rsidR="003E624A" w:rsidRDefault="003E624A" w:rsidP="00125A97">
      <w:pPr>
        <w:numPr>
          <w:ilvl w:val="0"/>
          <w:numId w:val="18"/>
        </w:numPr>
        <w:spacing w:after="0" w:line="288" w:lineRule="auto"/>
        <w:jc w:val="both"/>
        <w:rPr>
          <w:rFonts w:ascii="Arial" w:hAnsi="Arial" w:cs="Arial"/>
          <w:sz w:val="24"/>
          <w:szCs w:val="24"/>
        </w:rPr>
      </w:pPr>
      <w:r>
        <w:rPr>
          <w:rFonts w:ascii="Arial" w:hAnsi="Arial" w:cs="Arial"/>
          <w:sz w:val="24"/>
          <w:szCs w:val="24"/>
        </w:rPr>
        <w:t>Alteração das especificações pela Administração Municipal;</w:t>
      </w:r>
    </w:p>
    <w:p w:rsidR="003E624A" w:rsidRDefault="003E624A" w:rsidP="00125A97">
      <w:pPr>
        <w:numPr>
          <w:ilvl w:val="0"/>
          <w:numId w:val="18"/>
        </w:numPr>
        <w:spacing w:after="0" w:line="288" w:lineRule="auto"/>
        <w:jc w:val="both"/>
        <w:rPr>
          <w:rFonts w:ascii="Arial" w:hAnsi="Arial" w:cs="Arial"/>
          <w:sz w:val="24"/>
          <w:szCs w:val="24"/>
        </w:rPr>
      </w:pPr>
      <w:r>
        <w:rPr>
          <w:rFonts w:ascii="Arial" w:hAnsi="Arial" w:cs="Arial"/>
          <w:sz w:val="24"/>
          <w:szCs w:val="24"/>
        </w:rPr>
        <w:t>Superveniência de fato excepcional e imprevisível, estranho à vontade das partes, que altere fundamentalmente as condições de cumprimento do Edital e execução do Registro de Preços;</w:t>
      </w:r>
    </w:p>
    <w:p w:rsidR="003E624A" w:rsidRDefault="003E624A" w:rsidP="00125A97">
      <w:pPr>
        <w:numPr>
          <w:ilvl w:val="0"/>
          <w:numId w:val="18"/>
        </w:numPr>
        <w:spacing w:after="0" w:line="288" w:lineRule="auto"/>
        <w:jc w:val="both"/>
        <w:rPr>
          <w:rFonts w:ascii="Arial" w:hAnsi="Arial" w:cs="Arial"/>
          <w:sz w:val="24"/>
          <w:szCs w:val="24"/>
        </w:rPr>
      </w:pPr>
      <w:r>
        <w:rPr>
          <w:rFonts w:ascii="Arial" w:hAnsi="Arial" w:cs="Arial"/>
          <w:sz w:val="24"/>
          <w:szCs w:val="24"/>
        </w:rPr>
        <w:t>Interrupção da execução do Registro de Preços ou diminuição do ritmo de trabalho por ordem e no interesse da Administração Municipal;</w:t>
      </w:r>
    </w:p>
    <w:p w:rsidR="003E624A" w:rsidRDefault="003E624A" w:rsidP="00125A97">
      <w:pPr>
        <w:numPr>
          <w:ilvl w:val="0"/>
          <w:numId w:val="18"/>
        </w:numPr>
        <w:spacing w:after="0" w:line="288" w:lineRule="auto"/>
        <w:jc w:val="both"/>
        <w:rPr>
          <w:rFonts w:ascii="Arial" w:hAnsi="Arial" w:cs="Arial"/>
          <w:sz w:val="24"/>
          <w:szCs w:val="24"/>
        </w:rPr>
      </w:pPr>
      <w:r>
        <w:rPr>
          <w:rFonts w:ascii="Arial" w:hAnsi="Arial" w:cs="Arial"/>
          <w:sz w:val="24"/>
          <w:szCs w:val="24"/>
        </w:rPr>
        <w:lastRenderedPageBreak/>
        <w:t>Aumento das quantidades inicialmente previstas no Registro de Preços, nos limites permitidos pela Lei 8.666/93;</w:t>
      </w:r>
    </w:p>
    <w:p w:rsidR="003E624A" w:rsidRDefault="003E624A" w:rsidP="00125A97">
      <w:pPr>
        <w:numPr>
          <w:ilvl w:val="0"/>
          <w:numId w:val="18"/>
        </w:numPr>
        <w:spacing w:after="0" w:line="288" w:lineRule="auto"/>
        <w:jc w:val="both"/>
        <w:rPr>
          <w:rFonts w:ascii="Arial" w:hAnsi="Arial" w:cs="Arial"/>
          <w:sz w:val="24"/>
          <w:szCs w:val="24"/>
        </w:rPr>
      </w:pPr>
      <w:r>
        <w:rPr>
          <w:rFonts w:ascii="Arial" w:hAnsi="Arial" w:cs="Arial"/>
          <w:sz w:val="24"/>
          <w:szCs w:val="24"/>
        </w:rPr>
        <w:t>Impedimento de cumprimento do Edital e execução do Registro de Preços por fato ou ato de terceiros, reconhecido pela Administração Municipal em documentos contemporâneos a sua ocorrência;</w:t>
      </w:r>
    </w:p>
    <w:p w:rsidR="003E624A" w:rsidRDefault="003E624A" w:rsidP="00125A97">
      <w:pPr>
        <w:numPr>
          <w:ilvl w:val="0"/>
          <w:numId w:val="18"/>
        </w:numPr>
        <w:spacing w:after="0" w:line="288" w:lineRule="auto"/>
        <w:jc w:val="both"/>
        <w:rPr>
          <w:rFonts w:ascii="Arial" w:hAnsi="Arial" w:cs="Arial"/>
          <w:sz w:val="24"/>
          <w:szCs w:val="24"/>
        </w:rPr>
      </w:pPr>
      <w:r>
        <w:rPr>
          <w:rFonts w:ascii="Arial" w:hAnsi="Arial" w:cs="Arial"/>
          <w:sz w:val="24"/>
          <w:szCs w:val="24"/>
        </w:rPr>
        <w:t>Omissão ou atraso de providências a cargo da Administração Municipal, sem prejuízo das sanções legais aplicáveis aos responsáveis.</w:t>
      </w:r>
    </w:p>
    <w:p w:rsidR="003E624A" w:rsidRDefault="003E624A" w:rsidP="00D3242C">
      <w:pPr>
        <w:spacing w:after="0" w:line="288" w:lineRule="auto"/>
        <w:ind w:left="720"/>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5.6 –</w:t>
      </w:r>
      <w:r>
        <w:rPr>
          <w:rFonts w:ascii="Arial" w:hAnsi="Arial" w:cs="Arial"/>
          <w:sz w:val="24"/>
          <w:szCs w:val="24"/>
        </w:rPr>
        <w:t xml:space="preserve"> A entrega</w:t>
      </w:r>
      <w:r w:rsidR="00BB430C">
        <w:rPr>
          <w:rFonts w:ascii="Arial" w:hAnsi="Arial" w:cs="Arial"/>
          <w:sz w:val="24"/>
          <w:szCs w:val="24"/>
        </w:rPr>
        <w:t xml:space="preserve"> dos produtos</w:t>
      </w:r>
      <w:r>
        <w:rPr>
          <w:rFonts w:ascii="Arial" w:hAnsi="Arial" w:cs="Arial"/>
          <w:sz w:val="24"/>
          <w:szCs w:val="24"/>
        </w:rPr>
        <w:t xml:space="preserve"> deverá </w:t>
      </w:r>
      <w:r>
        <w:rPr>
          <w:rFonts w:ascii="Arial" w:hAnsi="Arial" w:cs="Arial"/>
          <w:sz w:val="24"/>
          <w:szCs w:val="24"/>
          <w:shd w:val="clear" w:color="auto" w:fill="FFFF00"/>
        </w:rPr>
        <w:t>ser conforme descrito no Termo de referência</w:t>
      </w:r>
      <w:r>
        <w:rPr>
          <w:rFonts w:ascii="Arial" w:hAnsi="Arial" w:cs="Arial"/>
          <w:sz w:val="24"/>
          <w:szCs w:val="24"/>
        </w:rPr>
        <w:t>, contados da data do recebimento pelo fornecedor da ordem de fornecimento, na qual se atestará o seu recebimento, nas quantidades definidas pelas Secretarias requisitantes, na forma do Artigo 73, inciso II da Lei 8.666/93.</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SEXTA</w:t>
      </w:r>
    </w:p>
    <w:p w:rsidR="003E624A" w:rsidRDefault="00D3242C" w:rsidP="00D3242C">
      <w:pPr>
        <w:spacing w:after="0" w:line="288" w:lineRule="auto"/>
        <w:jc w:val="both"/>
        <w:rPr>
          <w:rFonts w:ascii="Arial" w:hAnsi="Arial" w:cs="Arial"/>
          <w:b/>
          <w:sz w:val="24"/>
          <w:szCs w:val="24"/>
        </w:rPr>
      </w:pPr>
      <w:r>
        <w:rPr>
          <w:rFonts w:ascii="Arial" w:hAnsi="Arial" w:cs="Arial"/>
          <w:b/>
          <w:sz w:val="24"/>
          <w:szCs w:val="24"/>
        </w:rPr>
        <w:t xml:space="preserve">6- </w:t>
      </w:r>
      <w:r w:rsidR="003E624A">
        <w:rPr>
          <w:rFonts w:ascii="Arial" w:hAnsi="Arial" w:cs="Arial"/>
          <w:b/>
          <w:sz w:val="24"/>
          <w:szCs w:val="24"/>
        </w:rPr>
        <w:t>DAS OBRIGAÇÕES DO FORNECEDOR</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6.1 –</w:t>
      </w:r>
      <w:r>
        <w:rPr>
          <w:rFonts w:ascii="Arial" w:hAnsi="Arial" w:cs="Arial"/>
          <w:sz w:val="24"/>
          <w:szCs w:val="24"/>
        </w:rPr>
        <w:t xml:space="preserve"> Fornecer os </w:t>
      </w:r>
      <w:r w:rsidR="00BB430C">
        <w:rPr>
          <w:rFonts w:ascii="Arial" w:hAnsi="Arial" w:cs="Arial"/>
          <w:sz w:val="24"/>
          <w:szCs w:val="24"/>
        </w:rPr>
        <w:t>produtos</w:t>
      </w:r>
      <w:r>
        <w:rPr>
          <w:rFonts w:ascii="Arial" w:hAnsi="Arial" w:cs="Arial"/>
          <w:sz w:val="24"/>
          <w:szCs w:val="24"/>
        </w:rPr>
        <w:t xml:space="preserve"> descritos na Cláusula Primeira deste instrumento contratual, conforme especificados no Anexo I que integra o presente Registro de Preços.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6.2 –</w:t>
      </w:r>
      <w:r>
        <w:rPr>
          <w:rFonts w:ascii="Arial" w:hAnsi="Arial" w:cs="Arial"/>
          <w:sz w:val="24"/>
          <w:szCs w:val="24"/>
        </w:rPr>
        <w:t xml:space="preserve"> Aceitar, nas mesmas condições contratuais, os acréscimos e supressões que se fizerem necessários nos </w:t>
      </w:r>
      <w:r w:rsidR="00BB430C">
        <w:rPr>
          <w:rFonts w:ascii="Arial" w:hAnsi="Arial" w:cs="Arial"/>
          <w:sz w:val="24"/>
          <w:szCs w:val="24"/>
        </w:rPr>
        <w:t>produtos a s</w:t>
      </w:r>
      <w:r>
        <w:rPr>
          <w:rFonts w:ascii="Arial" w:hAnsi="Arial" w:cs="Arial"/>
          <w:sz w:val="24"/>
          <w:szCs w:val="24"/>
        </w:rPr>
        <w:t xml:space="preserve">erem </w:t>
      </w:r>
      <w:r w:rsidR="00BB430C">
        <w:rPr>
          <w:rFonts w:ascii="Arial" w:hAnsi="Arial" w:cs="Arial"/>
          <w:sz w:val="24"/>
          <w:szCs w:val="24"/>
        </w:rPr>
        <w:t>entregues</w:t>
      </w:r>
      <w:r>
        <w:rPr>
          <w:rFonts w:ascii="Arial" w:hAnsi="Arial" w:cs="Arial"/>
          <w:sz w:val="24"/>
          <w:szCs w:val="24"/>
        </w:rPr>
        <w:t>, até o limite estabelecido na legislação em vigor.</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6.3 –</w:t>
      </w:r>
      <w:r>
        <w:rPr>
          <w:rFonts w:ascii="Arial" w:hAnsi="Arial" w:cs="Arial"/>
          <w:sz w:val="24"/>
          <w:szCs w:val="24"/>
        </w:rPr>
        <w:t xml:space="preserve"> Responsabilizar-se pelo integral cumprimento dos objetos, inclusive no que se referir a observância da legislação em vigor.</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6.4 – </w:t>
      </w:r>
      <w:r>
        <w:rPr>
          <w:rFonts w:ascii="Arial" w:hAnsi="Arial" w:cs="Arial"/>
          <w:sz w:val="24"/>
          <w:szCs w:val="24"/>
        </w:rPr>
        <w:t>Substituir ou complementar, às suas expensas, no todo ou em parte, os objetos em que se verificarem vícios de qualidade e/ou quantidade.</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6.5 –</w:t>
      </w:r>
      <w:r>
        <w:rPr>
          <w:rFonts w:ascii="Arial" w:hAnsi="Arial" w:cs="Arial"/>
          <w:sz w:val="24"/>
          <w:szCs w:val="24"/>
        </w:rPr>
        <w:t xml:space="preserve"> Reapresentar sempre, na medida em que forem vencendo os prazos de validade da documentação apresentada, novo(s) documento(s) que comprove(m) todas as condições de habilitação e qualificação exigidas para a compra dos itens, bem como os que comprovem a sua compatibilidade com as obrigações assumidas.</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6.6 –</w:t>
      </w:r>
      <w:r>
        <w:rPr>
          <w:rFonts w:ascii="Arial" w:hAnsi="Arial" w:cs="Arial"/>
          <w:sz w:val="24"/>
          <w:szCs w:val="24"/>
        </w:rPr>
        <w:t xml:space="preserve"> Responsabilizar-se pelos encargos trabalhistas, previdenciários, fiscais, comerciais e demais ônus necessários à execução do Registro de Preços.</w:t>
      </w:r>
    </w:p>
    <w:p w:rsidR="00D3242C" w:rsidRDefault="00D3242C"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6.7 –</w:t>
      </w:r>
      <w:r>
        <w:rPr>
          <w:rFonts w:ascii="Arial" w:hAnsi="Arial" w:cs="Arial"/>
          <w:sz w:val="24"/>
          <w:szCs w:val="24"/>
        </w:rPr>
        <w:t xml:space="preserve"> Responsabilizar-se civil e penalmente pelos danos causados diretamente à </w:t>
      </w:r>
      <w:r>
        <w:rPr>
          <w:rFonts w:ascii="Arial" w:hAnsi="Arial" w:cs="Arial"/>
          <w:b/>
          <w:sz w:val="24"/>
          <w:szCs w:val="24"/>
        </w:rPr>
        <w:t>ADMINISTRAÇÃO MUNICIPAL</w:t>
      </w:r>
      <w:r>
        <w:rPr>
          <w:rFonts w:ascii="Arial" w:hAnsi="Arial" w:cs="Arial"/>
          <w:sz w:val="24"/>
          <w:szCs w:val="24"/>
        </w:rPr>
        <w:t xml:space="preserve"> ou a terceiros, decorrentes de sua culpa ou dolo na execução do Registro de Preços, não incluindo esta responsabilidade à fiscalização.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lastRenderedPageBreak/>
        <w:t>6.8 –</w:t>
      </w:r>
      <w:r>
        <w:rPr>
          <w:rFonts w:ascii="Arial" w:hAnsi="Arial" w:cs="Arial"/>
          <w:sz w:val="24"/>
          <w:szCs w:val="24"/>
        </w:rPr>
        <w:t xml:space="preserve"> Manter durante toda a execução do Registro de Preços, em compatibilidade com as obrigações por ela assumidas, todas as condições de habilitação e qualificação exigidas na licitação.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6.9 –</w:t>
      </w:r>
      <w:r>
        <w:rPr>
          <w:rFonts w:ascii="Arial" w:hAnsi="Arial" w:cs="Arial"/>
          <w:sz w:val="24"/>
          <w:szCs w:val="24"/>
        </w:rPr>
        <w:t xml:space="preserve"> Permitir e facilitar a fiscalização do Registro de Preços, em qualquer dia e hora, devendo prestar todos os informes e esclarecimentos solicitados.</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6.10 –</w:t>
      </w:r>
      <w:r>
        <w:rPr>
          <w:rFonts w:ascii="Arial" w:hAnsi="Arial" w:cs="Arial"/>
          <w:sz w:val="24"/>
          <w:szCs w:val="24"/>
        </w:rPr>
        <w:t xml:space="preserve"> Efetuar o pagamento de seus empregados nos prazos legais, independente do recebimento da fatura.</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6.11 – </w:t>
      </w:r>
      <w:r>
        <w:rPr>
          <w:rFonts w:ascii="Arial" w:hAnsi="Arial" w:cs="Arial"/>
          <w:sz w:val="24"/>
          <w:szCs w:val="24"/>
        </w:rPr>
        <w:t>Cercar seus empregados de garantias e proteções legais, nos termos da legislação trabalhista, inclusive em relação à higiene, segurança e medicina do trabalho, fornecendo os adequados equipamentos de segurança e proteção individual, no que couber, a todos os componentes de suas equipes de trabalho ou aqueles que por qualquer motivo estejam envolvidos com a prestação dos serviços.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6.12 – </w:t>
      </w:r>
      <w:r>
        <w:rPr>
          <w:rFonts w:ascii="Arial" w:hAnsi="Arial" w:cs="Arial"/>
          <w:sz w:val="24"/>
          <w:szCs w:val="24"/>
        </w:rPr>
        <w:t xml:space="preserve">A licitante deverá registrar as ocorrências havidas durante a execução do presente Registro de Preços, de tudo dando ciência à </w:t>
      </w:r>
      <w:r>
        <w:rPr>
          <w:rFonts w:ascii="Arial" w:hAnsi="Arial" w:cs="Arial"/>
          <w:b/>
          <w:sz w:val="24"/>
          <w:szCs w:val="24"/>
        </w:rPr>
        <w:t>ADMINISTRAÇÃO MUNICIPAL</w:t>
      </w:r>
      <w:r>
        <w:rPr>
          <w:rFonts w:ascii="Arial" w:hAnsi="Arial" w:cs="Arial"/>
          <w:sz w:val="24"/>
          <w:szCs w:val="24"/>
        </w:rPr>
        <w:t>, respondendo integralmente por sua omissão.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6.13 – </w:t>
      </w:r>
      <w:r>
        <w:rPr>
          <w:rFonts w:ascii="Arial" w:hAnsi="Arial" w:cs="Arial"/>
          <w:sz w:val="24"/>
          <w:szCs w:val="24"/>
        </w:rPr>
        <w:t xml:space="preserve">A licitante deverá indicar preposto com poderes de decisão amplos e irrestritos, compatíveis com o objeto deste Registro de Preços, que ficará responsável para responder junto à </w:t>
      </w:r>
      <w:r>
        <w:rPr>
          <w:rFonts w:ascii="Arial" w:hAnsi="Arial" w:cs="Arial"/>
          <w:b/>
          <w:sz w:val="24"/>
          <w:szCs w:val="24"/>
        </w:rPr>
        <w:t>ADMINISTRAÇÃO MUNICIPAL</w:t>
      </w:r>
      <w:r>
        <w:rPr>
          <w:rFonts w:ascii="Arial" w:hAnsi="Arial" w:cs="Arial"/>
          <w:sz w:val="24"/>
          <w:szCs w:val="24"/>
        </w:rPr>
        <w:t>, acerca de quaisquer falhas ou dúvidas ocorridas durante a vigência do Registro de Preços, ficando desde já acordado que o mesmo deverá reportar-se exclusivamente ao servidor designado para acompanhamento e fiscalização.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6.14 – </w:t>
      </w:r>
      <w:r>
        <w:rPr>
          <w:rFonts w:ascii="Arial" w:hAnsi="Arial" w:cs="Arial"/>
          <w:sz w:val="24"/>
          <w:szCs w:val="24"/>
        </w:rPr>
        <w:t>Declaração sob as penas da lei firmada pelo representante legal da empresa licitante de que dispõem do objeto desta licitação.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SÉTIMA</w:t>
      </w:r>
    </w:p>
    <w:p w:rsidR="003E624A" w:rsidRDefault="00D3242C" w:rsidP="00D3242C">
      <w:pPr>
        <w:spacing w:after="0" w:line="288" w:lineRule="auto"/>
        <w:jc w:val="both"/>
        <w:rPr>
          <w:rFonts w:ascii="Arial" w:hAnsi="Arial" w:cs="Arial"/>
          <w:b/>
          <w:sz w:val="24"/>
          <w:szCs w:val="24"/>
        </w:rPr>
      </w:pPr>
      <w:r>
        <w:rPr>
          <w:rFonts w:ascii="Arial" w:hAnsi="Arial" w:cs="Arial"/>
          <w:b/>
          <w:sz w:val="24"/>
          <w:szCs w:val="24"/>
        </w:rPr>
        <w:t xml:space="preserve">7- </w:t>
      </w:r>
      <w:r w:rsidR="003E624A">
        <w:rPr>
          <w:rFonts w:ascii="Arial" w:hAnsi="Arial" w:cs="Arial"/>
          <w:b/>
          <w:sz w:val="24"/>
          <w:szCs w:val="24"/>
        </w:rPr>
        <w:t>DO PAGAMENTO</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7.1 –</w:t>
      </w:r>
      <w:r>
        <w:rPr>
          <w:rFonts w:ascii="Arial" w:hAnsi="Arial" w:cs="Arial"/>
          <w:sz w:val="24"/>
          <w:szCs w:val="24"/>
        </w:rPr>
        <w:t xml:space="preserve"> Após a execução dos serviços cotados a licitante vencedora apresentará à Prefeitura Municipal de Conceição da Barra, nota fiscal para liquidação e o pagamento da despesa será feito: mediante ordem bancária creditada em conta corrente ou através de autenticação de código de barras da nota fiscal/fatura, no prazo estipulado no termo de referência, contados do recebimento definitivo dos serviços.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7.2 – </w:t>
      </w:r>
      <w:r>
        <w:rPr>
          <w:rFonts w:ascii="Arial" w:hAnsi="Arial" w:cs="Arial"/>
          <w:sz w:val="24"/>
          <w:szCs w:val="24"/>
        </w:rPr>
        <w:t>A Nota Fiscal deverá ser apresentada após a expedição do Termo de Recebimento Definitivo pelo setor requisitante.</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lastRenderedPageBreak/>
        <w:t xml:space="preserve">7.3 – </w:t>
      </w:r>
      <w:r>
        <w:rPr>
          <w:rFonts w:ascii="Arial" w:hAnsi="Arial" w:cs="Arial"/>
          <w:sz w:val="24"/>
          <w:szCs w:val="24"/>
        </w:rPr>
        <w:t xml:space="preserve">Ocorrendo erros na apresentação do(s) documento(s) fiscal(is), o(s) mesmo(s) será(ão) devolvido(s) à </w:t>
      </w:r>
      <w:r>
        <w:rPr>
          <w:rFonts w:ascii="Arial" w:hAnsi="Arial" w:cs="Arial"/>
          <w:b/>
          <w:sz w:val="24"/>
          <w:szCs w:val="24"/>
        </w:rPr>
        <w:t>licitante</w:t>
      </w:r>
      <w:r>
        <w:rPr>
          <w:rFonts w:ascii="Arial" w:hAnsi="Arial" w:cs="Arial"/>
          <w:sz w:val="24"/>
          <w:szCs w:val="24"/>
        </w:rPr>
        <w:t xml:space="preserve"> para correção, ficando estabelecido que o prazo para pagamento será contado a partir da data de apresentação da nova fatura, devidamente corrigida.</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7.4 –</w:t>
      </w:r>
      <w:r>
        <w:rPr>
          <w:rFonts w:ascii="Arial" w:hAnsi="Arial" w:cs="Arial"/>
          <w:sz w:val="24"/>
          <w:szCs w:val="24"/>
        </w:rPr>
        <w:t xml:space="preserve"> A </w:t>
      </w:r>
      <w:r>
        <w:rPr>
          <w:rFonts w:ascii="Arial" w:hAnsi="Arial" w:cs="Arial"/>
          <w:b/>
          <w:sz w:val="24"/>
          <w:szCs w:val="24"/>
        </w:rPr>
        <w:t>ADMINISTRAÇÃO MUNICIPAL</w:t>
      </w:r>
      <w:r>
        <w:rPr>
          <w:rFonts w:ascii="Arial" w:hAnsi="Arial" w:cs="Arial"/>
          <w:sz w:val="24"/>
          <w:szCs w:val="24"/>
        </w:rPr>
        <w:t xml:space="preserve"> poderá deduzir do pagamento importâncias que a qualquer título lhe forem devidos pela </w:t>
      </w:r>
      <w:r>
        <w:rPr>
          <w:rFonts w:ascii="Arial" w:hAnsi="Arial" w:cs="Arial"/>
          <w:b/>
          <w:sz w:val="24"/>
          <w:szCs w:val="24"/>
        </w:rPr>
        <w:t>licitante</w:t>
      </w:r>
      <w:r>
        <w:rPr>
          <w:rFonts w:ascii="Arial" w:hAnsi="Arial" w:cs="Arial"/>
          <w:sz w:val="24"/>
          <w:szCs w:val="24"/>
        </w:rPr>
        <w:t xml:space="preserve">, em decorrência de inadimplemento contratual ou outras de responsabilidade da </w:t>
      </w:r>
      <w:r>
        <w:rPr>
          <w:rFonts w:ascii="Arial" w:hAnsi="Arial" w:cs="Arial"/>
          <w:b/>
          <w:sz w:val="24"/>
          <w:szCs w:val="24"/>
        </w:rPr>
        <w:t>licitante</w:t>
      </w:r>
      <w:r>
        <w:rPr>
          <w:rFonts w:ascii="Arial" w:hAnsi="Arial" w:cs="Arial"/>
          <w:sz w:val="24"/>
          <w:szCs w:val="24"/>
        </w:rPr>
        <w:t>.</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7.5 –</w:t>
      </w:r>
      <w:r>
        <w:rPr>
          <w:rFonts w:ascii="Arial" w:hAnsi="Arial" w:cs="Arial"/>
          <w:sz w:val="24"/>
          <w:szCs w:val="24"/>
        </w:rPr>
        <w:t xml:space="preserve"> O pagamento somente será efetuado mediante:</w:t>
      </w:r>
    </w:p>
    <w:p w:rsidR="003E624A" w:rsidRDefault="003E624A" w:rsidP="00D3242C">
      <w:pPr>
        <w:spacing w:after="0" w:line="288" w:lineRule="auto"/>
        <w:jc w:val="both"/>
        <w:rPr>
          <w:rFonts w:ascii="Arial" w:hAnsi="Arial" w:cs="Arial"/>
          <w:sz w:val="24"/>
          <w:szCs w:val="24"/>
        </w:rPr>
      </w:pPr>
    </w:p>
    <w:p w:rsidR="003E624A" w:rsidRDefault="003E624A" w:rsidP="00125A97">
      <w:pPr>
        <w:numPr>
          <w:ilvl w:val="0"/>
          <w:numId w:val="16"/>
        </w:numPr>
        <w:spacing w:after="0" w:line="288" w:lineRule="auto"/>
        <w:jc w:val="both"/>
        <w:rPr>
          <w:rFonts w:ascii="Arial" w:hAnsi="Arial" w:cs="Arial"/>
          <w:sz w:val="24"/>
          <w:szCs w:val="24"/>
        </w:rPr>
      </w:pPr>
      <w:r>
        <w:rPr>
          <w:rFonts w:ascii="Arial" w:hAnsi="Arial" w:cs="Arial"/>
          <w:sz w:val="24"/>
          <w:szCs w:val="24"/>
        </w:rPr>
        <w:t xml:space="preserve">Prova de regularidade com a Fazenda Federal, Estadual (do domicílio ou sede da </w:t>
      </w:r>
      <w:r>
        <w:rPr>
          <w:rFonts w:ascii="Arial" w:hAnsi="Arial" w:cs="Arial"/>
          <w:b/>
          <w:sz w:val="24"/>
          <w:szCs w:val="24"/>
        </w:rPr>
        <w:t>licitante</w:t>
      </w:r>
      <w:r>
        <w:rPr>
          <w:rFonts w:ascii="Arial" w:hAnsi="Arial" w:cs="Arial"/>
          <w:sz w:val="24"/>
          <w:szCs w:val="24"/>
        </w:rPr>
        <w:t>) e Municipal (onde for sediada a licitante e a do Município de Conceição da Barra, quando a sede não for deste Município), através de certidões expedidas pelos órgãos competentes, que estejam dentro do prazo de validade expresso na própria certidão;</w:t>
      </w:r>
    </w:p>
    <w:p w:rsidR="003E624A" w:rsidRDefault="003E624A" w:rsidP="00125A97">
      <w:pPr>
        <w:numPr>
          <w:ilvl w:val="0"/>
          <w:numId w:val="16"/>
        </w:numPr>
        <w:spacing w:after="0" w:line="288" w:lineRule="auto"/>
        <w:jc w:val="both"/>
        <w:rPr>
          <w:rFonts w:ascii="Arial" w:hAnsi="Arial" w:cs="Arial"/>
          <w:sz w:val="24"/>
          <w:szCs w:val="24"/>
        </w:rPr>
      </w:pPr>
      <w:r>
        <w:rPr>
          <w:rFonts w:ascii="Arial" w:hAnsi="Arial" w:cs="Arial"/>
          <w:sz w:val="24"/>
          <w:szCs w:val="24"/>
        </w:rPr>
        <w:t>Prova de situação regular perante o Fundo de Garantia por Tempo de Serviço – FGTS, através da apresentação do CRF – Certificado de Regularidade do FGTS;</w:t>
      </w:r>
    </w:p>
    <w:p w:rsidR="003E624A" w:rsidRDefault="003E624A" w:rsidP="00125A97">
      <w:pPr>
        <w:numPr>
          <w:ilvl w:val="0"/>
          <w:numId w:val="16"/>
        </w:numPr>
        <w:spacing w:after="0" w:line="288" w:lineRule="auto"/>
        <w:jc w:val="both"/>
        <w:rPr>
          <w:rFonts w:ascii="Arial" w:hAnsi="Arial" w:cs="Arial"/>
          <w:sz w:val="24"/>
          <w:szCs w:val="24"/>
        </w:rPr>
      </w:pPr>
      <w:r>
        <w:rPr>
          <w:rFonts w:ascii="Arial" w:hAnsi="Arial" w:cs="Arial"/>
          <w:sz w:val="24"/>
          <w:szCs w:val="24"/>
        </w:rPr>
        <w:t>Prova de situação regular perante o Instituto Nacional da Seguridade Social – INSS, através da apresentação da CND – Certidão Negativa de Débitos.</w:t>
      </w:r>
    </w:p>
    <w:p w:rsidR="003E624A" w:rsidRDefault="003E624A" w:rsidP="00D3242C">
      <w:pPr>
        <w:spacing w:after="0" w:line="288" w:lineRule="auto"/>
        <w:ind w:left="720"/>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7.6 –</w:t>
      </w:r>
      <w:r>
        <w:rPr>
          <w:rFonts w:ascii="Arial" w:hAnsi="Arial" w:cs="Arial"/>
          <w:sz w:val="24"/>
          <w:szCs w:val="24"/>
        </w:rPr>
        <w:t xml:space="preserve"> O pagamento será efetivado mediante depósito em conta corrente, em qualquer agência da rede bancária, indicada pela </w:t>
      </w:r>
      <w:r>
        <w:rPr>
          <w:rFonts w:ascii="Arial" w:hAnsi="Arial" w:cs="Arial"/>
          <w:b/>
          <w:sz w:val="24"/>
          <w:szCs w:val="24"/>
        </w:rPr>
        <w:t xml:space="preserve">licitante ou através da autenticação de código de barras da nota fiscal/fatura </w:t>
      </w:r>
      <w:r>
        <w:rPr>
          <w:rFonts w:ascii="Arial" w:hAnsi="Arial" w:cs="Arial"/>
          <w:sz w:val="24"/>
          <w:szCs w:val="24"/>
        </w:rPr>
        <w:t>emitida pela licitante.</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7.7 –</w:t>
      </w:r>
      <w:r>
        <w:rPr>
          <w:rFonts w:ascii="Arial" w:hAnsi="Arial" w:cs="Arial"/>
          <w:sz w:val="24"/>
          <w:szCs w:val="24"/>
        </w:rPr>
        <w:t xml:space="preserve"> De acordo com a Portaria Municipal n° 465/05, Artigo 1º, §§ 1º e 2°, o CNPJ ou CPF constante do respectivo processo e o CNPJ ou CPF da conta bancária deverão ser coincidentes.</w:t>
      </w:r>
    </w:p>
    <w:p w:rsidR="003E624A" w:rsidRDefault="003E624A" w:rsidP="00D3242C">
      <w:pPr>
        <w:spacing w:after="0" w:line="288" w:lineRule="auto"/>
        <w:jc w:val="both"/>
        <w:rPr>
          <w:rFonts w:ascii="Arial" w:hAnsi="Arial" w:cs="Arial"/>
          <w:sz w:val="24"/>
          <w:szCs w:val="24"/>
        </w:rPr>
      </w:pPr>
      <w:r>
        <w:rPr>
          <w:rFonts w:ascii="Arial" w:hAnsi="Arial" w:cs="Arial"/>
          <w:sz w:val="24"/>
          <w:szCs w:val="24"/>
        </w:rPr>
        <w:t>Não serão efetuados créditos em contas:</w:t>
      </w:r>
    </w:p>
    <w:p w:rsidR="003E624A" w:rsidRDefault="003E624A" w:rsidP="00D3242C">
      <w:pPr>
        <w:spacing w:after="0" w:line="288" w:lineRule="auto"/>
        <w:jc w:val="both"/>
        <w:rPr>
          <w:rFonts w:ascii="Arial" w:hAnsi="Arial" w:cs="Arial"/>
          <w:sz w:val="24"/>
          <w:szCs w:val="24"/>
        </w:rPr>
      </w:pPr>
    </w:p>
    <w:p w:rsidR="003E624A" w:rsidRDefault="003E624A" w:rsidP="00125A97">
      <w:pPr>
        <w:numPr>
          <w:ilvl w:val="0"/>
          <w:numId w:val="24"/>
        </w:numPr>
        <w:spacing w:after="0" w:line="288" w:lineRule="auto"/>
        <w:jc w:val="both"/>
        <w:rPr>
          <w:rFonts w:ascii="Arial" w:hAnsi="Arial" w:cs="Arial"/>
          <w:sz w:val="24"/>
          <w:szCs w:val="24"/>
        </w:rPr>
      </w:pPr>
      <w:r>
        <w:rPr>
          <w:rFonts w:ascii="Arial" w:hAnsi="Arial" w:cs="Arial"/>
          <w:sz w:val="24"/>
          <w:szCs w:val="24"/>
        </w:rPr>
        <w:t>de empresas associadas;</w:t>
      </w:r>
    </w:p>
    <w:p w:rsidR="003E624A" w:rsidRDefault="003E624A" w:rsidP="00125A97">
      <w:pPr>
        <w:numPr>
          <w:ilvl w:val="0"/>
          <w:numId w:val="24"/>
        </w:numPr>
        <w:spacing w:after="0" w:line="288" w:lineRule="auto"/>
        <w:jc w:val="both"/>
        <w:rPr>
          <w:rFonts w:ascii="Arial" w:hAnsi="Arial" w:cs="Arial"/>
          <w:sz w:val="24"/>
          <w:szCs w:val="24"/>
        </w:rPr>
      </w:pPr>
      <w:r>
        <w:rPr>
          <w:rFonts w:ascii="Arial" w:hAnsi="Arial" w:cs="Arial"/>
          <w:sz w:val="24"/>
          <w:szCs w:val="24"/>
        </w:rPr>
        <w:t>de matriz para filial;</w:t>
      </w:r>
    </w:p>
    <w:p w:rsidR="003E624A" w:rsidRDefault="003E624A" w:rsidP="00125A97">
      <w:pPr>
        <w:numPr>
          <w:ilvl w:val="0"/>
          <w:numId w:val="24"/>
        </w:numPr>
        <w:spacing w:after="0" w:line="288" w:lineRule="auto"/>
        <w:jc w:val="both"/>
        <w:rPr>
          <w:rFonts w:ascii="Arial" w:hAnsi="Arial" w:cs="Arial"/>
          <w:sz w:val="24"/>
          <w:szCs w:val="24"/>
        </w:rPr>
      </w:pPr>
      <w:r>
        <w:rPr>
          <w:rFonts w:ascii="Arial" w:hAnsi="Arial" w:cs="Arial"/>
          <w:sz w:val="24"/>
          <w:szCs w:val="24"/>
        </w:rPr>
        <w:t>de filial para matriz;</w:t>
      </w:r>
    </w:p>
    <w:p w:rsidR="003E624A" w:rsidRDefault="003E624A" w:rsidP="00125A97">
      <w:pPr>
        <w:numPr>
          <w:ilvl w:val="0"/>
          <w:numId w:val="24"/>
        </w:numPr>
        <w:spacing w:after="0" w:line="288" w:lineRule="auto"/>
        <w:jc w:val="both"/>
        <w:rPr>
          <w:rFonts w:ascii="Arial" w:hAnsi="Arial" w:cs="Arial"/>
          <w:sz w:val="24"/>
          <w:szCs w:val="24"/>
        </w:rPr>
      </w:pPr>
      <w:r>
        <w:rPr>
          <w:rFonts w:ascii="Arial" w:hAnsi="Arial" w:cs="Arial"/>
          <w:sz w:val="24"/>
          <w:szCs w:val="24"/>
        </w:rPr>
        <w:t>de sócio;</w:t>
      </w:r>
    </w:p>
    <w:p w:rsidR="003E624A" w:rsidRDefault="003E624A" w:rsidP="00125A97">
      <w:pPr>
        <w:numPr>
          <w:ilvl w:val="0"/>
          <w:numId w:val="24"/>
        </w:numPr>
        <w:spacing w:after="0" w:line="288" w:lineRule="auto"/>
        <w:jc w:val="both"/>
        <w:rPr>
          <w:rFonts w:ascii="Arial" w:hAnsi="Arial" w:cs="Arial"/>
          <w:sz w:val="24"/>
          <w:szCs w:val="24"/>
        </w:rPr>
      </w:pPr>
      <w:r>
        <w:rPr>
          <w:rFonts w:ascii="Arial" w:hAnsi="Arial" w:cs="Arial"/>
          <w:sz w:val="24"/>
          <w:szCs w:val="24"/>
        </w:rPr>
        <w:t>de representante;</w:t>
      </w:r>
    </w:p>
    <w:p w:rsidR="003E624A" w:rsidRDefault="003E624A" w:rsidP="00125A97">
      <w:pPr>
        <w:numPr>
          <w:ilvl w:val="0"/>
          <w:numId w:val="24"/>
        </w:numPr>
        <w:spacing w:after="0" w:line="288" w:lineRule="auto"/>
        <w:jc w:val="both"/>
        <w:rPr>
          <w:rFonts w:ascii="Arial" w:hAnsi="Arial" w:cs="Arial"/>
          <w:sz w:val="24"/>
          <w:szCs w:val="24"/>
        </w:rPr>
      </w:pPr>
      <w:r>
        <w:rPr>
          <w:rFonts w:ascii="Arial" w:hAnsi="Arial" w:cs="Arial"/>
          <w:sz w:val="24"/>
          <w:szCs w:val="24"/>
        </w:rPr>
        <w:t>de procurador, sob qualquer condição.</w:t>
      </w:r>
    </w:p>
    <w:p w:rsidR="003E624A" w:rsidRDefault="003E624A" w:rsidP="00D3242C">
      <w:pPr>
        <w:spacing w:after="0" w:line="288" w:lineRule="auto"/>
        <w:ind w:left="720"/>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7.8 –</w:t>
      </w:r>
      <w:r>
        <w:rPr>
          <w:rFonts w:ascii="Arial" w:hAnsi="Arial" w:cs="Arial"/>
          <w:sz w:val="24"/>
          <w:szCs w:val="24"/>
        </w:rPr>
        <w:t xml:space="preserve"> É vedada a antecipação de quaisquer pagamentos sem o cumprimento das condições estabelecidas neste Registro de Preços.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lastRenderedPageBreak/>
        <w:t>7.9 –</w:t>
      </w:r>
      <w:r>
        <w:rPr>
          <w:rFonts w:ascii="Arial" w:hAnsi="Arial" w:cs="Arial"/>
          <w:sz w:val="24"/>
          <w:szCs w:val="24"/>
        </w:rPr>
        <w:t xml:space="preserve"> Nenhum pagamento será efetuado a </w:t>
      </w:r>
      <w:r>
        <w:rPr>
          <w:rFonts w:ascii="Arial" w:hAnsi="Arial" w:cs="Arial"/>
          <w:b/>
          <w:sz w:val="24"/>
          <w:szCs w:val="24"/>
        </w:rPr>
        <w:t>licitante</w:t>
      </w:r>
      <w:r>
        <w:rPr>
          <w:rFonts w:ascii="Arial" w:hAnsi="Arial" w:cs="Arial"/>
          <w:sz w:val="24"/>
          <w:szCs w:val="24"/>
        </w:rPr>
        <w:t xml:space="preserve"> enquanto pendente de liquidação qualquer obrigação financeira que lhe for imposta em virtude de penalidade ou inadimplemento contratual.</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sz w:val="24"/>
          <w:szCs w:val="24"/>
        </w:rPr>
        <w:t xml:space="preserve">7.10 – A </w:t>
      </w:r>
      <w:r>
        <w:rPr>
          <w:rFonts w:ascii="Arial" w:hAnsi="Arial" w:cs="Arial"/>
          <w:b/>
          <w:sz w:val="24"/>
          <w:szCs w:val="24"/>
        </w:rPr>
        <w:t>licitante</w:t>
      </w:r>
      <w:r>
        <w:rPr>
          <w:rFonts w:ascii="Arial" w:hAnsi="Arial" w:cs="Arial"/>
          <w:sz w:val="24"/>
          <w:szCs w:val="24"/>
        </w:rPr>
        <w:t xml:space="preserve"> arcará com todos os custos referentes à mão de obra direta e/ou indireta, acrescidos de todos os encargos sociais e obrigações de ordem trabalhista, recursos materiais, transporte, seguros de qualquer natureza, perdas eventuais, despesas administrativas, tributos e demais encargos necessários à prestação dos serviços objeto deste Registro de Preços.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OITAVA</w:t>
      </w:r>
    </w:p>
    <w:p w:rsidR="003E624A" w:rsidRDefault="00D3242C" w:rsidP="00D3242C">
      <w:pPr>
        <w:spacing w:after="0" w:line="288" w:lineRule="auto"/>
        <w:jc w:val="both"/>
        <w:rPr>
          <w:rFonts w:ascii="Arial" w:hAnsi="Arial" w:cs="Arial"/>
          <w:b/>
          <w:sz w:val="24"/>
          <w:szCs w:val="24"/>
        </w:rPr>
      </w:pPr>
      <w:r>
        <w:rPr>
          <w:rFonts w:ascii="Arial" w:hAnsi="Arial" w:cs="Arial"/>
          <w:b/>
          <w:sz w:val="24"/>
          <w:szCs w:val="24"/>
        </w:rPr>
        <w:t xml:space="preserve">8- </w:t>
      </w:r>
      <w:r w:rsidR="003E624A">
        <w:rPr>
          <w:rFonts w:ascii="Arial" w:hAnsi="Arial" w:cs="Arial"/>
          <w:b/>
          <w:sz w:val="24"/>
          <w:szCs w:val="24"/>
        </w:rPr>
        <w:t>DAS PENALIDADES</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8.1 –</w:t>
      </w:r>
      <w:r>
        <w:rPr>
          <w:rFonts w:ascii="Arial" w:hAnsi="Arial" w:cs="Arial"/>
          <w:sz w:val="24"/>
          <w:szCs w:val="24"/>
        </w:rPr>
        <w:t xml:space="preserve"> A recusa injustificada da licitante em realizar o serviço definido na Cláusula Primeira deste instrumento, de conformidade com a proposta classificada na licitação e indicada para registro do respectivo preço, ensejará aplicação das penalidades enunciadas a seguir.</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8.2 –</w:t>
      </w:r>
      <w:r>
        <w:rPr>
          <w:rFonts w:ascii="Arial" w:hAnsi="Arial" w:cs="Arial"/>
          <w:sz w:val="24"/>
          <w:szCs w:val="24"/>
        </w:rPr>
        <w:t xml:space="preserve"> A </w:t>
      </w:r>
      <w:r>
        <w:rPr>
          <w:rFonts w:ascii="Arial" w:hAnsi="Arial" w:cs="Arial"/>
          <w:b/>
          <w:sz w:val="24"/>
          <w:szCs w:val="24"/>
        </w:rPr>
        <w:t>licitante</w:t>
      </w:r>
      <w:r>
        <w:rPr>
          <w:rFonts w:ascii="Arial" w:hAnsi="Arial" w:cs="Arial"/>
          <w:sz w:val="24"/>
          <w:szCs w:val="24"/>
        </w:rPr>
        <w:t xml:space="preserve"> deverá observar rigorosamente as condições estabelecidas para a realização do objeto contratado, sujeitando-se às penalidades constantes do art. 7º da Lei nº 10.520/02 e da Lei 8.666/93 e suas alterações.</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8.3 – </w:t>
      </w:r>
      <w:r>
        <w:rPr>
          <w:rFonts w:ascii="Arial" w:hAnsi="Arial" w:cs="Arial"/>
          <w:sz w:val="24"/>
          <w:szCs w:val="24"/>
        </w:rPr>
        <w:t xml:space="preserve">Na hipótese da </w:t>
      </w:r>
      <w:r>
        <w:rPr>
          <w:rFonts w:ascii="Arial" w:hAnsi="Arial" w:cs="Arial"/>
          <w:b/>
          <w:sz w:val="24"/>
          <w:szCs w:val="24"/>
        </w:rPr>
        <w:t>licitante</w:t>
      </w:r>
      <w:r>
        <w:rPr>
          <w:rFonts w:ascii="Arial" w:hAnsi="Arial" w:cs="Arial"/>
          <w:sz w:val="24"/>
          <w:szCs w:val="24"/>
        </w:rPr>
        <w:t xml:space="preserve"> deixar de cumprir as obrigações estabelecidas por este Registro de Preços, poderão ser aplicadas as seguintes penalidades:</w:t>
      </w:r>
    </w:p>
    <w:p w:rsidR="003E624A" w:rsidRDefault="003E624A" w:rsidP="00D3242C">
      <w:pPr>
        <w:spacing w:after="0" w:line="288" w:lineRule="auto"/>
        <w:jc w:val="both"/>
        <w:rPr>
          <w:rFonts w:ascii="Arial" w:hAnsi="Arial" w:cs="Arial"/>
          <w:sz w:val="24"/>
          <w:szCs w:val="24"/>
        </w:rPr>
      </w:pPr>
    </w:p>
    <w:p w:rsidR="003E624A" w:rsidRDefault="003E624A" w:rsidP="00125A97">
      <w:pPr>
        <w:numPr>
          <w:ilvl w:val="0"/>
          <w:numId w:val="17"/>
        </w:numPr>
        <w:spacing w:after="0" w:line="288" w:lineRule="auto"/>
        <w:jc w:val="both"/>
        <w:rPr>
          <w:rFonts w:ascii="Arial" w:hAnsi="Arial" w:cs="Arial"/>
          <w:sz w:val="24"/>
          <w:szCs w:val="24"/>
        </w:rPr>
      </w:pPr>
      <w:r>
        <w:rPr>
          <w:rFonts w:ascii="Arial" w:hAnsi="Arial" w:cs="Arial"/>
          <w:sz w:val="24"/>
          <w:szCs w:val="24"/>
        </w:rPr>
        <w:t>Advertência, por escrito;</w:t>
      </w:r>
    </w:p>
    <w:p w:rsidR="003E624A" w:rsidRDefault="003E624A" w:rsidP="00125A97">
      <w:pPr>
        <w:numPr>
          <w:ilvl w:val="0"/>
          <w:numId w:val="17"/>
        </w:numPr>
        <w:spacing w:after="0" w:line="288" w:lineRule="auto"/>
        <w:jc w:val="both"/>
        <w:rPr>
          <w:rFonts w:ascii="Arial" w:hAnsi="Arial" w:cs="Arial"/>
          <w:sz w:val="24"/>
          <w:szCs w:val="24"/>
        </w:rPr>
      </w:pPr>
      <w:r>
        <w:rPr>
          <w:rFonts w:ascii="Arial" w:hAnsi="Arial" w:cs="Arial"/>
          <w:sz w:val="24"/>
          <w:szCs w:val="24"/>
        </w:rPr>
        <w:t>Multa de 0,3% (três décimos por cento) por dia de atraso;</w:t>
      </w:r>
    </w:p>
    <w:p w:rsidR="003E624A" w:rsidRDefault="003E624A" w:rsidP="00125A97">
      <w:pPr>
        <w:numPr>
          <w:ilvl w:val="0"/>
          <w:numId w:val="17"/>
        </w:numPr>
        <w:spacing w:after="0" w:line="288" w:lineRule="auto"/>
        <w:jc w:val="both"/>
        <w:rPr>
          <w:rFonts w:ascii="Arial" w:hAnsi="Arial" w:cs="Arial"/>
          <w:sz w:val="24"/>
          <w:szCs w:val="24"/>
        </w:rPr>
      </w:pPr>
      <w:r>
        <w:rPr>
          <w:rFonts w:ascii="Arial" w:hAnsi="Arial" w:cs="Arial"/>
          <w:sz w:val="24"/>
          <w:szCs w:val="24"/>
        </w:rPr>
        <w:t>Multa de 10% (dez por cento) pelo descumprimento do Registro de Preços;</w:t>
      </w:r>
    </w:p>
    <w:p w:rsidR="003E624A" w:rsidRDefault="003E624A" w:rsidP="00125A97">
      <w:pPr>
        <w:numPr>
          <w:ilvl w:val="0"/>
          <w:numId w:val="17"/>
        </w:numPr>
        <w:spacing w:after="0" w:line="288" w:lineRule="auto"/>
        <w:jc w:val="both"/>
        <w:rPr>
          <w:rFonts w:ascii="Arial" w:hAnsi="Arial" w:cs="Arial"/>
          <w:sz w:val="24"/>
          <w:szCs w:val="24"/>
        </w:rPr>
      </w:pPr>
      <w:r>
        <w:rPr>
          <w:rFonts w:ascii="Arial" w:hAnsi="Arial" w:cs="Arial"/>
          <w:sz w:val="24"/>
          <w:szCs w:val="24"/>
        </w:rPr>
        <w:t>Suspensão para contratar com a Administração;</w:t>
      </w:r>
    </w:p>
    <w:p w:rsidR="003E624A" w:rsidRDefault="003E624A" w:rsidP="00125A97">
      <w:pPr>
        <w:numPr>
          <w:ilvl w:val="0"/>
          <w:numId w:val="17"/>
        </w:numPr>
        <w:spacing w:after="0" w:line="288" w:lineRule="auto"/>
        <w:jc w:val="both"/>
        <w:rPr>
          <w:rFonts w:ascii="Arial" w:hAnsi="Arial" w:cs="Arial"/>
          <w:sz w:val="24"/>
          <w:szCs w:val="24"/>
        </w:rPr>
      </w:pPr>
      <w:r>
        <w:rPr>
          <w:rFonts w:ascii="Arial" w:hAnsi="Arial" w:cs="Arial"/>
          <w:sz w:val="24"/>
          <w:szCs w:val="24"/>
        </w:rPr>
        <w:t>Declaração de inidoneidade para contratar com a Administração Pública Municipal.</w:t>
      </w:r>
    </w:p>
    <w:p w:rsidR="003E624A" w:rsidRDefault="003E624A" w:rsidP="00D3242C">
      <w:pPr>
        <w:spacing w:after="0" w:line="288" w:lineRule="auto"/>
        <w:ind w:left="360"/>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8.4 –</w:t>
      </w:r>
      <w:r>
        <w:rPr>
          <w:rFonts w:ascii="Arial" w:hAnsi="Arial" w:cs="Arial"/>
          <w:sz w:val="24"/>
          <w:szCs w:val="24"/>
        </w:rPr>
        <w:t xml:space="preserve"> As multas previstas nas alíneas “b” e “c” do item acima serão descontadas de imediato no pagamento devido ou cobradas judicialmente, se for o caso.</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8.5 –</w:t>
      </w:r>
      <w:r>
        <w:rPr>
          <w:rFonts w:ascii="Arial" w:hAnsi="Arial" w:cs="Arial"/>
          <w:sz w:val="24"/>
          <w:szCs w:val="24"/>
        </w:rPr>
        <w:t xml:space="preserve"> Antes da aplicação de qualquer das penalidades, a </w:t>
      </w:r>
      <w:r>
        <w:rPr>
          <w:rFonts w:ascii="Arial" w:hAnsi="Arial" w:cs="Arial"/>
          <w:b/>
          <w:sz w:val="24"/>
          <w:szCs w:val="24"/>
        </w:rPr>
        <w:t>licitante</w:t>
      </w:r>
      <w:r>
        <w:rPr>
          <w:rFonts w:ascii="Arial" w:hAnsi="Arial" w:cs="Arial"/>
          <w:sz w:val="24"/>
          <w:szCs w:val="24"/>
        </w:rPr>
        <w:t xml:space="preserve"> será advertida, devendo apresentar defesa em 05 (cinco) dias úteis.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8.6 –</w:t>
      </w:r>
      <w:r>
        <w:rPr>
          <w:rFonts w:ascii="Arial" w:hAnsi="Arial" w:cs="Arial"/>
          <w:sz w:val="24"/>
          <w:szCs w:val="24"/>
        </w:rPr>
        <w:t xml:space="preserve"> A </w:t>
      </w:r>
      <w:r>
        <w:rPr>
          <w:rFonts w:ascii="Arial" w:hAnsi="Arial" w:cs="Arial"/>
          <w:b/>
          <w:sz w:val="24"/>
          <w:szCs w:val="24"/>
        </w:rPr>
        <w:t>licitante</w:t>
      </w:r>
      <w:r>
        <w:rPr>
          <w:rFonts w:ascii="Arial" w:hAnsi="Arial" w:cs="Arial"/>
          <w:sz w:val="24"/>
          <w:szCs w:val="24"/>
        </w:rPr>
        <w:t xml:space="preserve">, durante a execução do Registro de Preços, somente poderá receber 03 (três) advertências, quando, então, será declarado o descumprimento do Registro de Preços, com a aplicação das penalidades cabíveis. A </w:t>
      </w:r>
      <w:r>
        <w:rPr>
          <w:rFonts w:ascii="Arial" w:hAnsi="Arial" w:cs="Arial"/>
          <w:b/>
          <w:sz w:val="24"/>
          <w:szCs w:val="24"/>
        </w:rPr>
        <w:t>ADMINISTRAÇÃO MUNICIPAL</w:t>
      </w:r>
      <w:r>
        <w:rPr>
          <w:rFonts w:ascii="Arial" w:hAnsi="Arial" w:cs="Arial"/>
          <w:sz w:val="24"/>
          <w:szCs w:val="24"/>
        </w:rPr>
        <w:t>, porém, poderá considerar rescindido o Registro de Preços mesmo que só tenha ocorrido uma advertência.</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8.7 –</w:t>
      </w:r>
      <w:r>
        <w:rPr>
          <w:rFonts w:ascii="Arial" w:hAnsi="Arial" w:cs="Arial"/>
          <w:sz w:val="24"/>
          <w:szCs w:val="24"/>
        </w:rPr>
        <w:t xml:space="preserve"> As advertências, quando seguidas de justificativa aceita pela </w:t>
      </w:r>
      <w:r>
        <w:rPr>
          <w:rFonts w:ascii="Arial" w:hAnsi="Arial" w:cs="Arial"/>
          <w:b/>
          <w:sz w:val="24"/>
          <w:szCs w:val="24"/>
        </w:rPr>
        <w:t>ADMINISTRAÇÃO MUNICIPAL</w:t>
      </w:r>
      <w:r>
        <w:rPr>
          <w:rFonts w:ascii="Arial" w:hAnsi="Arial" w:cs="Arial"/>
          <w:sz w:val="24"/>
          <w:szCs w:val="24"/>
        </w:rPr>
        <w:t xml:space="preserve">, não serão computadas para o fim previsto no item </w:t>
      </w:r>
      <w:r w:rsidR="001C0773">
        <w:rPr>
          <w:rFonts w:ascii="Arial" w:hAnsi="Arial" w:cs="Arial"/>
          <w:sz w:val="24"/>
          <w:szCs w:val="24"/>
        </w:rPr>
        <w:t>8</w:t>
      </w:r>
      <w:r>
        <w:rPr>
          <w:rFonts w:ascii="Arial" w:hAnsi="Arial" w:cs="Arial"/>
          <w:sz w:val="24"/>
          <w:szCs w:val="24"/>
        </w:rPr>
        <w:t>.5.</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8.8 –</w:t>
      </w:r>
      <w:r>
        <w:rPr>
          <w:rFonts w:ascii="Arial" w:hAnsi="Arial" w:cs="Arial"/>
          <w:sz w:val="24"/>
          <w:szCs w:val="24"/>
        </w:rPr>
        <w:t xml:space="preserve"> As advertências, quando não seguidas de justificativa aceita pela </w:t>
      </w:r>
      <w:r>
        <w:rPr>
          <w:rFonts w:ascii="Arial" w:hAnsi="Arial" w:cs="Arial"/>
          <w:b/>
          <w:sz w:val="24"/>
          <w:szCs w:val="24"/>
        </w:rPr>
        <w:t>ADMINISTRAÇÃO MUNICIPAL</w:t>
      </w:r>
      <w:r>
        <w:rPr>
          <w:rFonts w:ascii="Arial" w:hAnsi="Arial" w:cs="Arial"/>
          <w:sz w:val="24"/>
          <w:szCs w:val="24"/>
        </w:rPr>
        <w:t xml:space="preserve">, darão ensejo à aplicação das penalidades das letras “b” a “e” do item </w:t>
      </w:r>
      <w:r w:rsidR="001C0773">
        <w:rPr>
          <w:rFonts w:ascii="Arial" w:hAnsi="Arial" w:cs="Arial"/>
          <w:sz w:val="24"/>
          <w:szCs w:val="24"/>
        </w:rPr>
        <w:t>8</w:t>
      </w:r>
      <w:r>
        <w:rPr>
          <w:rFonts w:ascii="Arial" w:hAnsi="Arial" w:cs="Arial"/>
          <w:sz w:val="24"/>
          <w:szCs w:val="24"/>
        </w:rPr>
        <w:t>.3.</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8.9 –</w:t>
      </w:r>
      <w:r>
        <w:rPr>
          <w:rFonts w:ascii="Arial" w:hAnsi="Arial" w:cs="Arial"/>
          <w:sz w:val="24"/>
          <w:szCs w:val="24"/>
        </w:rPr>
        <w:t xml:space="preserve"> As multas previstas nas letras “b” e “c” poderão ser aplicadas em conjunto e cumuladas com uma das penalidades previstas nas letras “d” e “e”, todas do item </w:t>
      </w:r>
      <w:r w:rsidR="00BB430C">
        <w:rPr>
          <w:rFonts w:ascii="Arial" w:hAnsi="Arial" w:cs="Arial"/>
          <w:sz w:val="24"/>
          <w:szCs w:val="24"/>
        </w:rPr>
        <w:t>8</w:t>
      </w:r>
      <w:r>
        <w:rPr>
          <w:rFonts w:ascii="Arial" w:hAnsi="Arial" w:cs="Arial"/>
          <w:sz w:val="24"/>
          <w:szCs w:val="24"/>
        </w:rPr>
        <w:t>.3.</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8.10 –</w:t>
      </w:r>
      <w:r>
        <w:rPr>
          <w:rFonts w:ascii="Arial" w:hAnsi="Arial" w:cs="Arial"/>
          <w:sz w:val="24"/>
          <w:szCs w:val="24"/>
        </w:rPr>
        <w:t xml:space="preserve"> A multa moratória será calculada do momento em que ocorreu o fato gerador e não da advertência, estando limitada a 10% (dez por cento), quando deverá ser rescindido o Registro de Preços e aplicada, também, a multa cominatória de 10% (dez por cento). Poderá a </w:t>
      </w:r>
      <w:r>
        <w:rPr>
          <w:rFonts w:ascii="Arial" w:hAnsi="Arial" w:cs="Arial"/>
          <w:b/>
          <w:sz w:val="24"/>
          <w:szCs w:val="24"/>
        </w:rPr>
        <w:t>ADMINISTRAÇÃO MUNICIPAL</w:t>
      </w:r>
      <w:r>
        <w:rPr>
          <w:rFonts w:ascii="Arial" w:hAnsi="Arial" w:cs="Arial"/>
          <w:sz w:val="24"/>
          <w:szCs w:val="24"/>
        </w:rPr>
        <w:t>, entretanto, antes de atingido o pré-falado limite, rescindir o Registro de Preços em razão do atraso.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8.11 –</w:t>
      </w:r>
      <w:r>
        <w:rPr>
          <w:rFonts w:ascii="Arial" w:hAnsi="Arial" w:cs="Arial"/>
          <w:sz w:val="24"/>
          <w:szCs w:val="24"/>
        </w:rPr>
        <w:t xml:space="preserve"> As multas poderão ser aplicadas tantas vezes quantas forem às irregularidades.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8.12 –</w:t>
      </w:r>
      <w:r>
        <w:rPr>
          <w:rFonts w:ascii="Arial" w:hAnsi="Arial" w:cs="Arial"/>
          <w:sz w:val="24"/>
          <w:szCs w:val="24"/>
        </w:rPr>
        <w:t xml:space="preserve"> Decorridos 15 (quinze) dias de atraso na entrega/execução dos serviços, sem que tenham sido apresentadas justificativas plausíveis, estará caracterizado o descumprimento total das obrigações assumidas, caso em que, além de aplicar multa prevista no item </w:t>
      </w:r>
      <w:r w:rsidR="00BB430C">
        <w:rPr>
          <w:rFonts w:ascii="Arial" w:hAnsi="Arial" w:cs="Arial"/>
          <w:sz w:val="24"/>
          <w:szCs w:val="24"/>
        </w:rPr>
        <w:t>8</w:t>
      </w:r>
      <w:r>
        <w:rPr>
          <w:rFonts w:ascii="Arial" w:hAnsi="Arial" w:cs="Arial"/>
          <w:sz w:val="24"/>
          <w:szCs w:val="24"/>
        </w:rPr>
        <w:t xml:space="preserve">.3 “c”, poderá a </w:t>
      </w:r>
      <w:r>
        <w:rPr>
          <w:rFonts w:ascii="Arial" w:hAnsi="Arial" w:cs="Arial"/>
          <w:b/>
          <w:sz w:val="24"/>
          <w:szCs w:val="24"/>
        </w:rPr>
        <w:t>ADMINISTRAÇÃO MUNICIPAL</w:t>
      </w:r>
      <w:r>
        <w:rPr>
          <w:rFonts w:ascii="Arial" w:hAnsi="Arial" w:cs="Arial"/>
          <w:sz w:val="24"/>
          <w:szCs w:val="24"/>
        </w:rPr>
        <w:t xml:space="preserve"> optar pela rescisão do Registro de Preços.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8.13 –</w:t>
      </w:r>
      <w:r>
        <w:rPr>
          <w:rFonts w:ascii="Arial" w:hAnsi="Arial" w:cs="Arial"/>
          <w:sz w:val="24"/>
          <w:szCs w:val="24"/>
        </w:rPr>
        <w:t xml:space="preserve"> A </w:t>
      </w:r>
      <w:r>
        <w:rPr>
          <w:rFonts w:ascii="Arial" w:hAnsi="Arial" w:cs="Arial"/>
          <w:b/>
          <w:sz w:val="24"/>
          <w:szCs w:val="24"/>
        </w:rPr>
        <w:t>ADMINISTRAÇÃO MUNICIPAL</w:t>
      </w:r>
      <w:r>
        <w:rPr>
          <w:rFonts w:ascii="Arial" w:hAnsi="Arial" w:cs="Arial"/>
          <w:sz w:val="24"/>
          <w:szCs w:val="24"/>
        </w:rPr>
        <w:t xml:space="preserve"> poderá considerar outros fatos, que não o simples atraso na execução dos serviços objeto desta Ata, para entender rescindido o Registro de Preços.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8.14 –</w:t>
      </w:r>
      <w:r>
        <w:rPr>
          <w:rFonts w:ascii="Arial" w:hAnsi="Arial" w:cs="Arial"/>
          <w:sz w:val="24"/>
          <w:szCs w:val="24"/>
        </w:rPr>
        <w:t xml:space="preserve"> As multas serão calculadas pelo valor total do Registro de Preços.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8.15 –</w:t>
      </w:r>
      <w:r>
        <w:rPr>
          <w:rFonts w:ascii="Arial" w:hAnsi="Arial" w:cs="Arial"/>
          <w:sz w:val="24"/>
          <w:szCs w:val="24"/>
        </w:rPr>
        <w:t xml:space="preserve"> Se o descumprimento do Registro de Preços gerar consequências graves para a </w:t>
      </w:r>
      <w:r>
        <w:rPr>
          <w:rFonts w:ascii="Arial" w:hAnsi="Arial" w:cs="Arial"/>
          <w:b/>
          <w:sz w:val="24"/>
          <w:szCs w:val="24"/>
        </w:rPr>
        <w:t>ADMINISTRAÇÃO MUNICIPAL</w:t>
      </w:r>
      <w:r>
        <w:rPr>
          <w:rFonts w:ascii="Arial" w:hAnsi="Arial" w:cs="Arial"/>
          <w:sz w:val="24"/>
          <w:szCs w:val="24"/>
        </w:rPr>
        <w:t xml:space="preserve"> poderá esta, além de rescindir o Registro de Preços, aplicar uma das penalidades previstas na letra “d” ou “e” do item </w:t>
      </w:r>
      <w:r w:rsidR="00BB430C">
        <w:rPr>
          <w:rFonts w:ascii="Arial" w:hAnsi="Arial" w:cs="Arial"/>
          <w:sz w:val="24"/>
          <w:szCs w:val="24"/>
        </w:rPr>
        <w:t>8</w:t>
      </w:r>
      <w:r>
        <w:rPr>
          <w:rFonts w:ascii="Arial" w:hAnsi="Arial" w:cs="Arial"/>
          <w:sz w:val="24"/>
          <w:szCs w:val="24"/>
        </w:rPr>
        <w:t>.3.</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8.16 –</w:t>
      </w:r>
      <w:r>
        <w:rPr>
          <w:rFonts w:ascii="Arial" w:hAnsi="Arial" w:cs="Arial"/>
          <w:sz w:val="24"/>
          <w:szCs w:val="24"/>
        </w:rPr>
        <w:t xml:space="preserve"> Se os danos puderem atingir a Administração Pública Municipal como um todo, será aplicada pena de Declaração de Inidoneidade.</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8.17 –</w:t>
      </w:r>
      <w:r>
        <w:rPr>
          <w:rFonts w:ascii="Arial" w:hAnsi="Arial" w:cs="Arial"/>
          <w:sz w:val="24"/>
          <w:szCs w:val="24"/>
        </w:rPr>
        <w:t xml:space="preserve"> A dosagem da pena e a dimensão do dano serão identificadas pela SEMASI.</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lastRenderedPageBreak/>
        <w:t>8.18 –</w:t>
      </w:r>
      <w:r>
        <w:rPr>
          <w:rFonts w:ascii="Arial" w:hAnsi="Arial" w:cs="Arial"/>
          <w:sz w:val="24"/>
          <w:szCs w:val="24"/>
        </w:rPr>
        <w:t xml:space="preserve"> Quando declarada a Inidoneidade da </w:t>
      </w:r>
      <w:r>
        <w:rPr>
          <w:rFonts w:ascii="Arial" w:hAnsi="Arial" w:cs="Arial"/>
          <w:b/>
          <w:sz w:val="24"/>
          <w:szCs w:val="24"/>
        </w:rPr>
        <w:t>licitante</w:t>
      </w:r>
      <w:r>
        <w:rPr>
          <w:rFonts w:ascii="Arial" w:hAnsi="Arial" w:cs="Arial"/>
          <w:sz w:val="24"/>
          <w:szCs w:val="24"/>
        </w:rPr>
        <w:t>, a SEMASI submeterá sua decisão ao Procurador Geral do Município, a fim de que, se confirmada, tenha efeito perante a Administração Pública.</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8.19 –</w:t>
      </w:r>
      <w:r>
        <w:rPr>
          <w:rFonts w:ascii="Arial" w:hAnsi="Arial" w:cs="Arial"/>
          <w:sz w:val="24"/>
          <w:szCs w:val="24"/>
        </w:rPr>
        <w:t xml:space="preserve"> Não confirmada a Declaração de Inidoneidade, será esta considerada como suspensão para contratar com a Administração Pública pelo prazo máximo de 02 (dois) anos.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8.20 –</w:t>
      </w:r>
      <w:r>
        <w:rPr>
          <w:rFonts w:ascii="Arial" w:hAnsi="Arial" w:cs="Arial"/>
          <w:sz w:val="24"/>
          <w:szCs w:val="24"/>
        </w:rPr>
        <w:t xml:space="preserve"> Poderão ser declaradas inidôneas ou receberem a pena de suspensão as empresas ou profissionais que, em razão dos contratos regidos pela Lei n° 8.666/93:</w:t>
      </w:r>
    </w:p>
    <w:p w:rsidR="003E624A" w:rsidRDefault="003E624A" w:rsidP="00D3242C">
      <w:pPr>
        <w:spacing w:after="0" w:line="288" w:lineRule="auto"/>
        <w:jc w:val="both"/>
        <w:rPr>
          <w:rFonts w:ascii="Arial" w:hAnsi="Arial" w:cs="Arial"/>
          <w:sz w:val="24"/>
          <w:szCs w:val="24"/>
        </w:rPr>
      </w:pPr>
    </w:p>
    <w:p w:rsidR="003E624A" w:rsidRDefault="003E624A" w:rsidP="00125A97">
      <w:pPr>
        <w:numPr>
          <w:ilvl w:val="0"/>
          <w:numId w:val="20"/>
        </w:numPr>
        <w:spacing w:after="0" w:line="288" w:lineRule="auto"/>
        <w:jc w:val="both"/>
        <w:rPr>
          <w:rFonts w:ascii="Arial" w:hAnsi="Arial" w:cs="Arial"/>
          <w:sz w:val="24"/>
          <w:szCs w:val="24"/>
        </w:rPr>
      </w:pPr>
      <w:r>
        <w:rPr>
          <w:rFonts w:ascii="Arial" w:hAnsi="Arial" w:cs="Arial"/>
          <w:sz w:val="24"/>
          <w:szCs w:val="24"/>
        </w:rPr>
        <w:t>Tenham sofrido condenação definitiva por praticarem, por meios dolosos, fraude fiscal no recolhimento de quaisquer tributos;</w:t>
      </w:r>
    </w:p>
    <w:p w:rsidR="003E624A" w:rsidRDefault="003E624A" w:rsidP="00125A97">
      <w:pPr>
        <w:numPr>
          <w:ilvl w:val="0"/>
          <w:numId w:val="20"/>
        </w:numPr>
        <w:spacing w:after="0" w:line="288" w:lineRule="auto"/>
        <w:jc w:val="both"/>
        <w:rPr>
          <w:rFonts w:ascii="Arial" w:hAnsi="Arial" w:cs="Arial"/>
          <w:sz w:val="24"/>
          <w:szCs w:val="24"/>
        </w:rPr>
      </w:pPr>
      <w:r>
        <w:rPr>
          <w:rFonts w:ascii="Arial" w:hAnsi="Arial" w:cs="Arial"/>
          <w:sz w:val="24"/>
          <w:szCs w:val="24"/>
        </w:rPr>
        <w:t>Tenham praticado atos ilícitos visando frustrar os objetivos de licitação;</w:t>
      </w:r>
    </w:p>
    <w:p w:rsidR="003E624A" w:rsidRDefault="003E624A" w:rsidP="00125A97">
      <w:pPr>
        <w:numPr>
          <w:ilvl w:val="0"/>
          <w:numId w:val="20"/>
        </w:numPr>
        <w:spacing w:after="0" w:line="288" w:lineRule="auto"/>
        <w:jc w:val="both"/>
        <w:rPr>
          <w:rFonts w:ascii="Arial" w:hAnsi="Arial" w:cs="Arial"/>
          <w:sz w:val="24"/>
          <w:szCs w:val="24"/>
        </w:rPr>
      </w:pPr>
      <w:r>
        <w:rPr>
          <w:rFonts w:ascii="Arial" w:hAnsi="Arial" w:cs="Arial"/>
          <w:sz w:val="24"/>
          <w:szCs w:val="24"/>
        </w:rPr>
        <w:t>Demonstrarem não possuir idoneidade para contratar com a Administração em virtude da prática e de atos ilícitos.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NONA</w:t>
      </w:r>
    </w:p>
    <w:p w:rsidR="003E624A" w:rsidRDefault="00D3242C" w:rsidP="00D3242C">
      <w:pPr>
        <w:spacing w:after="0" w:line="288" w:lineRule="auto"/>
        <w:jc w:val="both"/>
        <w:rPr>
          <w:rFonts w:ascii="Arial" w:hAnsi="Arial" w:cs="Arial"/>
          <w:b/>
          <w:sz w:val="24"/>
          <w:szCs w:val="24"/>
        </w:rPr>
      </w:pPr>
      <w:r>
        <w:rPr>
          <w:rFonts w:ascii="Arial" w:hAnsi="Arial" w:cs="Arial"/>
          <w:b/>
          <w:sz w:val="24"/>
          <w:szCs w:val="24"/>
        </w:rPr>
        <w:t xml:space="preserve">9- </w:t>
      </w:r>
      <w:r w:rsidR="003E624A">
        <w:rPr>
          <w:rFonts w:ascii="Arial" w:hAnsi="Arial" w:cs="Arial"/>
          <w:b/>
          <w:sz w:val="24"/>
          <w:szCs w:val="24"/>
        </w:rPr>
        <w:t>DO REAJUSTAMENTO DOS PREÇOS</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9.1 –</w:t>
      </w:r>
      <w:r>
        <w:rPr>
          <w:rFonts w:ascii="Arial" w:hAnsi="Arial" w:cs="Arial"/>
          <w:sz w:val="24"/>
          <w:szCs w:val="24"/>
        </w:rPr>
        <w:t xml:space="preserve"> O(s) preço(s) registrado poderá (ão) ser revisto(s) em decorrência de eventual redução daqueles praticados no mercado, ou de fato que eleve o custo de materiais registrados, cabendo a Comissão Municipal de Licitação promover as negociações junto aos fornecedores registrados.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9.2 –</w:t>
      </w:r>
      <w:r>
        <w:rPr>
          <w:rFonts w:ascii="Arial" w:hAnsi="Arial" w:cs="Arial"/>
          <w:sz w:val="24"/>
          <w:szCs w:val="24"/>
        </w:rPr>
        <w:t xml:space="preserve"> Quando o(s) preço(s) registrado(s), por motivo superveniente, tornar-se superior ao preço praticado no mercado, a Comissão Municipal de Licitação deverá:</w:t>
      </w:r>
    </w:p>
    <w:p w:rsidR="003E624A" w:rsidRDefault="003E624A" w:rsidP="00D3242C">
      <w:pPr>
        <w:spacing w:after="0" w:line="288" w:lineRule="auto"/>
        <w:jc w:val="both"/>
        <w:rPr>
          <w:rFonts w:ascii="Arial" w:hAnsi="Arial" w:cs="Arial"/>
          <w:sz w:val="24"/>
          <w:szCs w:val="24"/>
        </w:rPr>
      </w:pPr>
    </w:p>
    <w:p w:rsidR="003E624A" w:rsidRDefault="003E624A" w:rsidP="00125A97">
      <w:pPr>
        <w:numPr>
          <w:ilvl w:val="0"/>
          <w:numId w:val="15"/>
        </w:numPr>
        <w:spacing w:after="0" w:line="288" w:lineRule="auto"/>
        <w:jc w:val="both"/>
        <w:rPr>
          <w:rFonts w:ascii="Arial" w:hAnsi="Arial" w:cs="Arial"/>
          <w:sz w:val="24"/>
          <w:szCs w:val="24"/>
        </w:rPr>
      </w:pPr>
      <w:r>
        <w:rPr>
          <w:rFonts w:ascii="Arial" w:hAnsi="Arial" w:cs="Arial"/>
          <w:sz w:val="24"/>
          <w:szCs w:val="24"/>
        </w:rPr>
        <w:t>Convocar o fornecedor registrado para negociação de redução de preços e sua adequação ao praticado no mercado;</w:t>
      </w:r>
    </w:p>
    <w:p w:rsidR="003E624A" w:rsidRDefault="003E624A" w:rsidP="00125A97">
      <w:pPr>
        <w:numPr>
          <w:ilvl w:val="0"/>
          <w:numId w:val="15"/>
        </w:numPr>
        <w:spacing w:after="0" w:line="288" w:lineRule="auto"/>
        <w:jc w:val="both"/>
        <w:rPr>
          <w:rFonts w:ascii="Arial" w:hAnsi="Arial" w:cs="Arial"/>
          <w:sz w:val="24"/>
          <w:szCs w:val="24"/>
        </w:rPr>
      </w:pPr>
      <w:r>
        <w:rPr>
          <w:rFonts w:ascii="Arial" w:hAnsi="Arial" w:cs="Arial"/>
          <w:sz w:val="24"/>
          <w:szCs w:val="24"/>
        </w:rPr>
        <w:t>Frustrada a negociação, liberar o fornecedor registrado do compromisso assumido;</w:t>
      </w:r>
    </w:p>
    <w:p w:rsidR="003E624A" w:rsidRDefault="003E624A" w:rsidP="00125A97">
      <w:pPr>
        <w:numPr>
          <w:ilvl w:val="0"/>
          <w:numId w:val="15"/>
        </w:numPr>
        <w:spacing w:after="0" w:line="288" w:lineRule="auto"/>
        <w:jc w:val="both"/>
        <w:rPr>
          <w:rFonts w:ascii="Arial" w:hAnsi="Arial" w:cs="Arial"/>
          <w:sz w:val="24"/>
          <w:szCs w:val="24"/>
        </w:rPr>
      </w:pPr>
      <w:r>
        <w:rPr>
          <w:rFonts w:ascii="Arial" w:hAnsi="Arial" w:cs="Arial"/>
          <w:sz w:val="24"/>
          <w:szCs w:val="24"/>
        </w:rPr>
        <w:t>Convocar os demais fornecedores registrados visando igual oportunidade de negociação.</w:t>
      </w:r>
    </w:p>
    <w:p w:rsidR="003E624A" w:rsidRDefault="003E624A" w:rsidP="00D3242C">
      <w:pPr>
        <w:spacing w:after="0" w:line="288" w:lineRule="auto"/>
        <w:ind w:left="735"/>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9.3 –</w:t>
      </w:r>
      <w:r>
        <w:rPr>
          <w:rFonts w:ascii="Arial" w:hAnsi="Arial" w:cs="Arial"/>
          <w:sz w:val="24"/>
          <w:szCs w:val="24"/>
        </w:rPr>
        <w:t xml:space="preserve"> Quando o valor de mercado tornar-se superior ao preço registrado e o fornecedor, mediante comunicação e comprovação formal, não puder cumprir o Registro de Preços, a Comissão Municipal de Licitação, poderá:</w:t>
      </w:r>
    </w:p>
    <w:p w:rsidR="003E624A" w:rsidRDefault="003E624A" w:rsidP="00D3242C">
      <w:pPr>
        <w:spacing w:after="0" w:line="288" w:lineRule="auto"/>
        <w:jc w:val="both"/>
        <w:rPr>
          <w:rFonts w:ascii="Arial" w:hAnsi="Arial" w:cs="Arial"/>
          <w:sz w:val="24"/>
          <w:szCs w:val="24"/>
        </w:rPr>
      </w:pPr>
    </w:p>
    <w:p w:rsidR="003E624A" w:rsidRDefault="003E624A" w:rsidP="00125A97">
      <w:pPr>
        <w:numPr>
          <w:ilvl w:val="0"/>
          <w:numId w:val="10"/>
        </w:numPr>
        <w:spacing w:after="0" w:line="288" w:lineRule="auto"/>
        <w:jc w:val="both"/>
        <w:rPr>
          <w:rFonts w:ascii="Arial" w:hAnsi="Arial" w:cs="Arial"/>
          <w:sz w:val="24"/>
          <w:szCs w:val="24"/>
        </w:rPr>
      </w:pPr>
      <w:r>
        <w:rPr>
          <w:rFonts w:ascii="Arial" w:hAnsi="Arial" w:cs="Arial"/>
          <w:sz w:val="24"/>
          <w:szCs w:val="24"/>
        </w:rPr>
        <w:t>Liberar o fornecedor registrado do compromisso assumido, sem aplicação da (s) penalidade (s) prevista (s) nesta Ata e no Edital, desde que este apresente laudos, relatórios, comprovantes e justificativos que possibilitem o reajustamento do preço registrado;</w:t>
      </w:r>
    </w:p>
    <w:p w:rsidR="003E624A" w:rsidRDefault="003E624A" w:rsidP="00125A97">
      <w:pPr>
        <w:numPr>
          <w:ilvl w:val="0"/>
          <w:numId w:val="10"/>
        </w:numPr>
        <w:spacing w:after="0" w:line="288" w:lineRule="auto"/>
        <w:jc w:val="both"/>
        <w:rPr>
          <w:rFonts w:ascii="Arial" w:hAnsi="Arial" w:cs="Arial"/>
          <w:sz w:val="24"/>
          <w:szCs w:val="24"/>
        </w:rPr>
      </w:pPr>
      <w:r>
        <w:rPr>
          <w:rFonts w:ascii="Arial" w:hAnsi="Arial" w:cs="Arial"/>
          <w:sz w:val="24"/>
          <w:szCs w:val="24"/>
        </w:rPr>
        <w:lastRenderedPageBreak/>
        <w:t>Convocar os demais fornecedores visando igual oportunidade de negociação.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DÉCIMA</w:t>
      </w:r>
    </w:p>
    <w:p w:rsidR="003E624A" w:rsidRDefault="00D3242C" w:rsidP="00D3242C">
      <w:pPr>
        <w:spacing w:after="0" w:line="288" w:lineRule="auto"/>
        <w:jc w:val="both"/>
        <w:rPr>
          <w:rFonts w:ascii="Arial" w:hAnsi="Arial" w:cs="Arial"/>
          <w:b/>
          <w:sz w:val="24"/>
          <w:szCs w:val="24"/>
        </w:rPr>
      </w:pPr>
      <w:r>
        <w:rPr>
          <w:rFonts w:ascii="Arial" w:hAnsi="Arial" w:cs="Arial"/>
          <w:b/>
          <w:sz w:val="24"/>
          <w:szCs w:val="24"/>
        </w:rPr>
        <w:t xml:space="preserve">10- </w:t>
      </w:r>
      <w:r w:rsidR="003E624A">
        <w:rPr>
          <w:rFonts w:ascii="Arial" w:hAnsi="Arial" w:cs="Arial"/>
          <w:b/>
          <w:sz w:val="24"/>
          <w:szCs w:val="24"/>
        </w:rPr>
        <w:t>DO CANCELAMENTO DA ATA DE REGISTRO DE PREÇO</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10.1 –</w:t>
      </w:r>
      <w:r>
        <w:rPr>
          <w:rFonts w:ascii="Arial" w:hAnsi="Arial" w:cs="Arial"/>
          <w:sz w:val="24"/>
          <w:szCs w:val="24"/>
        </w:rPr>
        <w:t xml:space="preserve"> Esta Ata de Registro de Preço poderá ser cancelada de pleno direito, quando:</w:t>
      </w:r>
    </w:p>
    <w:p w:rsidR="003E624A" w:rsidRDefault="003E624A" w:rsidP="00D3242C">
      <w:pPr>
        <w:spacing w:after="0" w:line="288" w:lineRule="auto"/>
        <w:jc w:val="both"/>
        <w:rPr>
          <w:rFonts w:ascii="Arial" w:hAnsi="Arial" w:cs="Arial"/>
          <w:sz w:val="24"/>
          <w:szCs w:val="24"/>
        </w:rPr>
      </w:pPr>
    </w:p>
    <w:p w:rsidR="003E624A" w:rsidRDefault="003E624A" w:rsidP="00125A97">
      <w:pPr>
        <w:numPr>
          <w:ilvl w:val="0"/>
          <w:numId w:val="19"/>
        </w:numPr>
        <w:spacing w:after="0" w:line="288" w:lineRule="auto"/>
        <w:jc w:val="both"/>
        <w:rPr>
          <w:rFonts w:ascii="Arial" w:hAnsi="Arial" w:cs="Arial"/>
          <w:sz w:val="24"/>
          <w:szCs w:val="24"/>
        </w:rPr>
      </w:pPr>
      <w:r>
        <w:rPr>
          <w:rFonts w:ascii="Arial" w:hAnsi="Arial" w:cs="Arial"/>
          <w:sz w:val="24"/>
          <w:szCs w:val="24"/>
        </w:rPr>
        <w:t xml:space="preserve">A </w:t>
      </w:r>
      <w:r>
        <w:rPr>
          <w:rFonts w:ascii="Arial" w:hAnsi="Arial" w:cs="Arial"/>
          <w:b/>
          <w:sz w:val="24"/>
          <w:szCs w:val="24"/>
        </w:rPr>
        <w:t>licitante</w:t>
      </w:r>
      <w:r>
        <w:rPr>
          <w:rFonts w:ascii="Arial" w:hAnsi="Arial" w:cs="Arial"/>
          <w:sz w:val="24"/>
          <w:szCs w:val="24"/>
        </w:rPr>
        <w:t xml:space="preserve"> não cumprir as obrigações constantes desta Ata;</w:t>
      </w:r>
    </w:p>
    <w:p w:rsidR="003E624A" w:rsidRDefault="003E624A" w:rsidP="00125A97">
      <w:pPr>
        <w:numPr>
          <w:ilvl w:val="0"/>
          <w:numId w:val="19"/>
        </w:numPr>
        <w:spacing w:after="0" w:line="288" w:lineRule="auto"/>
        <w:jc w:val="both"/>
        <w:rPr>
          <w:rFonts w:ascii="Arial" w:hAnsi="Arial" w:cs="Arial"/>
          <w:sz w:val="24"/>
          <w:szCs w:val="24"/>
        </w:rPr>
      </w:pPr>
      <w:r>
        <w:rPr>
          <w:rFonts w:ascii="Arial" w:hAnsi="Arial" w:cs="Arial"/>
          <w:sz w:val="24"/>
          <w:szCs w:val="24"/>
        </w:rPr>
        <w:t xml:space="preserve">A </w:t>
      </w:r>
      <w:r>
        <w:rPr>
          <w:rFonts w:ascii="Arial" w:hAnsi="Arial" w:cs="Arial"/>
          <w:b/>
          <w:sz w:val="24"/>
          <w:szCs w:val="24"/>
        </w:rPr>
        <w:t>licitante</w:t>
      </w:r>
      <w:r>
        <w:rPr>
          <w:rFonts w:ascii="Arial" w:hAnsi="Arial" w:cs="Arial"/>
          <w:sz w:val="24"/>
          <w:szCs w:val="24"/>
        </w:rPr>
        <w:t xml:space="preserve"> não assinar a Autorização de Execução de Serviços no prazo estabelecido e a Administração não aceitar sua justificativa;</w:t>
      </w:r>
    </w:p>
    <w:p w:rsidR="003E624A" w:rsidRDefault="003E624A" w:rsidP="00125A97">
      <w:pPr>
        <w:numPr>
          <w:ilvl w:val="0"/>
          <w:numId w:val="19"/>
        </w:numPr>
        <w:spacing w:after="0" w:line="288" w:lineRule="auto"/>
        <w:jc w:val="both"/>
        <w:rPr>
          <w:rFonts w:ascii="Arial" w:hAnsi="Arial" w:cs="Arial"/>
          <w:sz w:val="24"/>
          <w:szCs w:val="24"/>
        </w:rPr>
      </w:pPr>
      <w:r>
        <w:rPr>
          <w:rFonts w:ascii="Arial" w:hAnsi="Arial" w:cs="Arial"/>
          <w:sz w:val="24"/>
          <w:szCs w:val="24"/>
        </w:rPr>
        <w:t xml:space="preserve">A </w:t>
      </w:r>
      <w:r>
        <w:rPr>
          <w:rFonts w:ascii="Arial" w:hAnsi="Arial" w:cs="Arial"/>
          <w:b/>
          <w:sz w:val="24"/>
          <w:szCs w:val="24"/>
        </w:rPr>
        <w:t>licitante</w:t>
      </w:r>
      <w:r>
        <w:rPr>
          <w:rFonts w:ascii="Arial" w:hAnsi="Arial" w:cs="Arial"/>
          <w:sz w:val="24"/>
          <w:szCs w:val="24"/>
        </w:rPr>
        <w:t xml:space="preserve"> der causa a rescisão administrativa de compromisso decorrente de Registro de Preços;</w:t>
      </w:r>
    </w:p>
    <w:p w:rsidR="003E624A" w:rsidRDefault="003E624A" w:rsidP="00125A97">
      <w:pPr>
        <w:numPr>
          <w:ilvl w:val="0"/>
          <w:numId w:val="19"/>
        </w:numPr>
        <w:spacing w:after="0" w:line="288" w:lineRule="auto"/>
        <w:jc w:val="both"/>
        <w:rPr>
          <w:rFonts w:ascii="Arial" w:hAnsi="Arial" w:cs="Arial"/>
          <w:sz w:val="24"/>
          <w:szCs w:val="24"/>
        </w:rPr>
      </w:pPr>
      <w:r>
        <w:rPr>
          <w:rFonts w:ascii="Arial" w:hAnsi="Arial" w:cs="Arial"/>
          <w:sz w:val="24"/>
          <w:szCs w:val="24"/>
        </w:rPr>
        <w:t>Em qualquer das hipóteses de inexecução total ou parcial de compromisso decorrente de Registro de Preços;</w:t>
      </w:r>
    </w:p>
    <w:p w:rsidR="003E624A" w:rsidRDefault="003E624A" w:rsidP="00125A97">
      <w:pPr>
        <w:numPr>
          <w:ilvl w:val="0"/>
          <w:numId w:val="19"/>
        </w:numPr>
        <w:spacing w:after="0" w:line="288" w:lineRule="auto"/>
        <w:jc w:val="both"/>
        <w:rPr>
          <w:rFonts w:ascii="Arial" w:hAnsi="Arial" w:cs="Arial"/>
          <w:sz w:val="24"/>
          <w:szCs w:val="24"/>
        </w:rPr>
      </w:pPr>
      <w:r>
        <w:rPr>
          <w:rFonts w:ascii="Arial" w:hAnsi="Arial" w:cs="Arial"/>
          <w:sz w:val="24"/>
          <w:szCs w:val="24"/>
        </w:rPr>
        <w:t xml:space="preserve">A </w:t>
      </w:r>
      <w:r>
        <w:rPr>
          <w:rFonts w:ascii="Arial" w:hAnsi="Arial" w:cs="Arial"/>
          <w:b/>
          <w:sz w:val="24"/>
          <w:szCs w:val="24"/>
        </w:rPr>
        <w:t>licitante</w:t>
      </w:r>
      <w:r>
        <w:rPr>
          <w:rFonts w:ascii="Arial" w:hAnsi="Arial" w:cs="Arial"/>
          <w:sz w:val="24"/>
          <w:szCs w:val="24"/>
        </w:rPr>
        <w:t xml:space="preserve"> não aceitar reduzir seus preços registrados na hipótese de se tornarem superiores aos praticados no mercado;</w:t>
      </w:r>
    </w:p>
    <w:p w:rsidR="003E624A" w:rsidRDefault="003E624A" w:rsidP="00125A97">
      <w:pPr>
        <w:numPr>
          <w:ilvl w:val="0"/>
          <w:numId w:val="19"/>
        </w:numPr>
        <w:spacing w:after="0" w:line="288" w:lineRule="auto"/>
        <w:jc w:val="both"/>
        <w:rPr>
          <w:rFonts w:ascii="Arial" w:hAnsi="Arial" w:cs="Arial"/>
          <w:sz w:val="24"/>
          <w:szCs w:val="24"/>
        </w:rPr>
      </w:pPr>
      <w:r>
        <w:rPr>
          <w:rFonts w:ascii="Arial" w:hAnsi="Arial" w:cs="Arial"/>
          <w:sz w:val="24"/>
          <w:szCs w:val="24"/>
        </w:rPr>
        <w:t>Por razões do interesse público devidamente demonstrado e justificado pela Administração;</w:t>
      </w:r>
    </w:p>
    <w:p w:rsidR="003E624A" w:rsidRDefault="003E624A" w:rsidP="00125A97">
      <w:pPr>
        <w:numPr>
          <w:ilvl w:val="0"/>
          <w:numId w:val="19"/>
        </w:numPr>
        <w:spacing w:after="0" w:line="288" w:lineRule="auto"/>
        <w:jc w:val="both"/>
        <w:rPr>
          <w:rFonts w:ascii="Arial" w:hAnsi="Arial" w:cs="Arial"/>
          <w:sz w:val="24"/>
          <w:szCs w:val="24"/>
        </w:rPr>
      </w:pPr>
      <w:r>
        <w:rPr>
          <w:rFonts w:ascii="Arial" w:hAnsi="Arial" w:cs="Arial"/>
          <w:sz w:val="24"/>
          <w:szCs w:val="24"/>
        </w:rPr>
        <w:t xml:space="preserve">A </w:t>
      </w:r>
      <w:r>
        <w:rPr>
          <w:rFonts w:ascii="Arial" w:hAnsi="Arial" w:cs="Arial"/>
          <w:b/>
          <w:sz w:val="24"/>
          <w:szCs w:val="24"/>
        </w:rPr>
        <w:t>licitante</w:t>
      </w:r>
      <w:r>
        <w:rPr>
          <w:rFonts w:ascii="Arial" w:hAnsi="Arial" w:cs="Arial"/>
          <w:sz w:val="24"/>
          <w:szCs w:val="24"/>
        </w:rPr>
        <w:t>, mediante solicitação por escrito, comprovar estar impossibilitada de cumprir as exigências desta Ata de Registro de Preços;</w:t>
      </w:r>
    </w:p>
    <w:p w:rsidR="003E624A" w:rsidRDefault="003E624A" w:rsidP="00125A97">
      <w:pPr>
        <w:numPr>
          <w:ilvl w:val="0"/>
          <w:numId w:val="19"/>
        </w:numPr>
        <w:spacing w:after="0" w:line="288" w:lineRule="auto"/>
        <w:jc w:val="both"/>
        <w:rPr>
          <w:rFonts w:ascii="Arial" w:hAnsi="Arial" w:cs="Arial"/>
          <w:sz w:val="24"/>
          <w:szCs w:val="24"/>
        </w:rPr>
      </w:pPr>
      <w:r>
        <w:rPr>
          <w:rFonts w:ascii="Arial" w:hAnsi="Arial" w:cs="Arial"/>
          <w:sz w:val="24"/>
          <w:szCs w:val="24"/>
        </w:rPr>
        <w:t>For constatada a existência de Declaração de Idoneidade do Fornecedor.</w:t>
      </w:r>
    </w:p>
    <w:p w:rsidR="003E624A" w:rsidRDefault="003E624A" w:rsidP="00D3242C">
      <w:pPr>
        <w:spacing w:after="0" w:line="288" w:lineRule="auto"/>
        <w:ind w:left="720"/>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10.2 –</w:t>
      </w:r>
      <w:r>
        <w:rPr>
          <w:rFonts w:ascii="Arial" w:hAnsi="Arial" w:cs="Arial"/>
          <w:sz w:val="24"/>
          <w:szCs w:val="24"/>
        </w:rPr>
        <w:t xml:space="preserve"> Procedimento para cancelamento da Ata de Registro de Preços:</w:t>
      </w:r>
    </w:p>
    <w:p w:rsidR="003E624A" w:rsidRDefault="003E624A" w:rsidP="00D3242C">
      <w:pPr>
        <w:spacing w:after="0" w:line="288" w:lineRule="auto"/>
        <w:jc w:val="both"/>
        <w:rPr>
          <w:rFonts w:ascii="Arial" w:hAnsi="Arial" w:cs="Arial"/>
          <w:sz w:val="24"/>
          <w:szCs w:val="24"/>
        </w:rPr>
      </w:pPr>
    </w:p>
    <w:p w:rsidR="003E624A" w:rsidRDefault="003E624A" w:rsidP="00125A97">
      <w:pPr>
        <w:numPr>
          <w:ilvl w:val="0"/>
          <w:numId w:val="27"/>
        </w:numPr>
        <w:spacing w:after="0" w:line="288" w:lineRule="auto"/>
        <w:jc w:val="both"/>
        <w:rPr>
          <w:rFonts w:ascii="Arial" w:hAnsi="Arial" w:cs="Arial"/>
          <w:sz w:val="24"/>
          <w:szCs w:val="24"/>
        </w:rPr>
      </w:pPr>
      <w:r>
        <w:rPr>
          <w:rFonts w:ascii="Arial" w:hAnsi="Arial" w:cs="Arial"/>
          <w:sz w:val="24"/>
          <w:szCs w:val="24"/>
        </w:rPr>
        <w:t>O cancelamento do Registro de Preços, nas hipóteses previstas, assegurando os princípios das contraditória e ampla defesa, será formalizado por despacho da autoridade competente;</w:t>
      </w:r>
    </w:p>
    <w:p w:rsidR="003E624A" w:rsidRDefault="003E624A" w:rsidP="00125A97">
      <w:pPr>
        <w:numPr>
          <w:ilvl w:val="0"/>
          <w:numId w:val="27"/>
        </w:numPr>
        <w:spacing w:after="0" w:line="288" w:lineRule="auto"/>
        <w:jc w:val="both"/>
        <w:rPr>
          <w:rFonts w:ascii="Arial" w:hAnsi="Arial" w:cs="Arial"/>
          <w:sz w:val="24"/>
          <w:szCs w:val="24"/>
        </w:rPr>
      </w:pPr>
      <w:r>
        <w:rPr>
          <w:rFonts w:ascii="Arial" w:hAnsi="Arial" w:cs="Arial"/>
          <w:sz w:val="24"/>
          <w:szCs w:val="24"/>
        </w:rPr>
        <w:t>A solicitação da licitante para cancelamento dos preços registrados deverá ser formulada com antecedência de 30 (trinta) dias, facultada à Administração a aplicação das penalidades previstas neste Registro de Preços, caso não aceitas as razões do pedido.</w:t>
      </w:r>
    </w:p>
    <w:p w:rsidR="003E624A" w:rsidRDefault="003E624A" w:rsidP="00D3242C">
      <w:pPr>
        <w:spacing w:after="0" w:line="288" w:lineRule="auto"/>
        <w:ind w:left="720"/>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DÉCIMA PRIMEIRA</w:t>
      </w:r>
    </w:p>
    <w:p w:rsidR="003E624A" w:rsidRDefault="00D3242C" w:rsidP="00D3242C">
      <w:pPr>
        <w:spacing w:after="0" w:line="288" w:lineRule="auto"/>
        <w:jc w:val="both"/>
        <w:rPr>
          <w:rFonts w:ascii="Arial" w:hAnsi="Arial" w:cs="Arial"/>
          <w:b/>
          <w:sz w:val="24"/>
          <w:szCs w:val="24"/>
        </w:rPr>
      </w:pPr>
      <w:r>
        <w:rPr>
          <w:rFonts w:ascii="Arial" w:hAnsi="Arial" w:cs="Arial"/>
          <w:b/>
          <w:sz w:val="24"/>
          <w:szCs w:val="24"/>
        </w:rPr>
        <w:t xml:space="preserve">11- </w:t>
      </w:r>
      <w:r w:rsidR="003E624A">
        <w:rPr>
          <w:rFonts w:ascii="Arial" w:hAnsi="Arial" w:cs="Arial"/>
          <w:b/>
          <w:sz w:val="24"/>
          <w:szCs w:val="24"/>
        </w:rPr>
        <w:t>DA AUTORIZAÇÃO PARA AQUISIÇÃO E EMISSÃO DOS PEDIDOS DE EXECUÇÃO/FORNECIMENTO DE SERVIÇOS</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11.1 –</w:t>
      </w:r>
      <w:r>
        <w:rPr>
          <w:rFonts w:ascii="Arial" w:hAnsi="Arial" w:cs="Arial"/>
          <w:sz w:val="24"/>
          <w:szCs w:val="24"/>
        </w:rPr>
        <w:t xml:space="preserve"> As solicitações referentes ao objeto do presente Registro de Preço serão autorizadas por emissão da Nota de Empenho, caso a caso pelo Titular da Secretaria requisitante.</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lastRenderedPageBreak/>
        <w:t>11.2 –</w:t>
      </w:r>
      <w:r>
        <w:rPr>
          <w:rFonts w:ascii="Arial" w:hAnsi="Arial" w:cs="Arial"/>
          <w:sz w:val="24"/>
          <w:szCs w:val="24"/>
        </w:rPr>
        <w:t xml:space="preserve"> A emissão das Autorizações de Execução/Fornecimento de Serviços, sua retificação ou cancelamento total ou parcial, serão igualmente autorizados pelo órgão requisitante.</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11.3 –</w:t>
      </w:r>
      <w:r>
        <w:rPr>
          <w:rFonts w:ascii="Arial" w:hAnsi="Arial" w:cs="Arial"/>
          <w:sz w:val="24"/>
          <w:szCs w:val="24"/>
        </w:rPr>
        <w:t xml:space="preserve"> Durante o prazo de validade do Registro de Preços, A Administração poderá ou não contratar o objeto deste Pregão.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DÉCIMA SEGUNDA</w:t>
      </w: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12- DA RESCISÃO</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12.1 -</w:t>
      </w:r>
      <w:r>
        <w:rPr>
          <w:rFonts w:ascii="Arial" w:hAnsi="Arial" w:cs="Arial"/>
          <w:sz w:val="24"/>
          <w:szCs w:val="24"/>
        </w:rPr>
        <w:t xml:space="preserve"> A rescisão da Ata poderá ocorrer nas hipóteses e condições previstas nos artigos 78 e 79 da Lei nº 8.666/93, no que couberem com aplicação do art. 80 da mesma Lei, se for o caso.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DÉCIMA TERCEIRA</w:t>
      </w: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13- DOS ADITAMENTOS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sz w:val="24"/>
          <w:szCs w:val="24"/>
        </w:rPr>
        <w:t>13.1 - A presente Ata poderá ser aditada, estritamente, nos termos previstos na Lei no 8.666/93, após manifestação formal da Prefeitura Municipal de Conceição da Barra.</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DÉCIMA QUARTA</w:t>
      </w: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14- DOS RECURSOS</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14.1 -</w:t>
      </w:r>
      <w:r>
        <w:rPr>
          <w:rFonts w:ascii="Arial" w:hAnsi="Arial" w:cs="Arial"/>
          <w:sz w:val="24"/>
          <w:szCs w:val="24"/>
        </w:rPr>
        <w:t xml:space="preserve"> Os recursos, representação e pedido de reconsideração, somente serão acolhidos nos termos do art. 109, da Lei no 8.666/93 e alterações posteriores.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DÉCIMA QUINTA</w:t>
      </w: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15- DO ACOMPANHAMENTO E DA FISCALIZAÇÃO</w:t>
      </w:r>
    </w:p>
    <w:p w:rsidR="003E624A" w:rsidRDefault="003E624A" w:rsidP="00D3242C">
      <w:pPr>
        <w:spacing w:after="0" w:line="288" w:lineRule="auto"/>
        <w:jc w:val="both"/>
        <w:rPr>
          <w:rFonts w:ascii="Arial" w:hAnsi="Arial" w:cs="Arial"/>
          <w:b/>
          <w:sz w:val="24"/>
          <w:szCs w:val="24"/>
        </w:rPr>
      </w:pPr>
    </w:p>
    <w:p w:rsidR="00286DC0" w:rsidRDefault="00286DC0" w:rsidP="00286DC0">
      <w:pPr>
        <w:spacing w:after="0" w:line="288" w:lineRule="auto"/>
        <w:jc w:val="both"/>
        <w:rPr>
          <w:rFonts w:ascii="Arial" w:hAnsi="Arial" w:cs="Arial"/>
          <w:sz w:val="24"/>
          <w:szCs w:val="24"/>
        </w:rPr>
      </w:pPr>
      <w:r w:rsidRPr="002A1F7B">
        <w:rPr>
          <w:rFonts w:ascii="Arial" w:hAnsi="Arial" w:cs="Arial"/>
          <w:b/>
          <w:sz w:val="24"/>
          <w:szCs w:val="24"/>
        </w:rPr>
        <w:t>15.1 -</w:t>
      </w:r>
      <w:r w:rsidRPr="002A1F7B">
        <w:rPr>
          <w:rFonts w:ascii="Arial" w:hAnsi="Arial" w:cs="Arial"/>
          <w:sz w:val="24"/>
          <w:szCs w:val="24"/>
        </w:rPr>
        <w:t xml:space="preserve"> A execução do contrato será acompanhada pela Secretaria Requente ou designado representante da Administração nos termos do art. 67 da Lei nº 8.666/93, </w:t>
      </w:r>
      <w:r>
        <w:rPr>
          <w:rFonts w:ascii="Arial" w:hAnsi="Arial" w:cs="Arial"/>
          <w:sz w:val="24"/>
          <w:szCs w:val="24"/>
        </w:rPr>
        <w:t xml:space="preserve">através da Secretaria requerente, </w:t>
      </w:r>
      <w:r>
        <w:rPr>
          <w:rFonts w:ascii="Arial" w:eastAsia="Times New Roman" w:hAnsi="Arial" w:cs="Arial"/>
          <w:color w:val="000000"/>
          <w:sz w:val="24"/>
          <w:szCs w:val="24"/>
          <w:lang w:eastAsia="pt-BR"/>
        </w:rPr>
        <w:t xml:space="preserve">na pessoa do _________________, </w:t>
      </w:r>
      <w:r w:rsidRPr="002A1F7B">
        <w:rPr>
          <w:rFonts w:ascii="Arial" w:hAnsi="Arial" w:cs="Arial"/>
          <w:sz w:val="24"/>
          <w:szCs w:val="24"/>
        </w:rPr>
        <w:t>que deverá atestar a execução do objeto contratado, observadas às disposições deste Contrato, sem o que não será permitido qualquer pagamento.</w:t>
      </w:r>
    </w:p>
    <w:p w:rsidR="00286DC0" w:rsidRDefault="00286DC0" w:rsidP="00286DC0">
      <w:pPr>
        <w:spacing w:after="0" w:line="288" w:lineRule="auto"/>
        <w:jc w:val="both"/>
        <w:rPr>
          <w:rFonts w:ascii="Arial" w:hAnsi="Arial" w:cs="Arial"/>
          <w:sz w:val="24"/>
          <w:szCs w:val="24"/>
        </w:rPr>
      </w:pPr>
    </w:p>
    <w:p w:rsidR="00286DC0" w:rsidRDefault="00286DC0" w:rsidP="00286DC0">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15.2 – A fiscalização da execução dos serviços será feita pelo CONTRATANTE, a fim de cumprir, rigorosamente, os serviços, os prazos e condições do presente edital, proposta e as disposições do contrato. </w:t>
      </w:r>
    </w:p>
    <w:p w:rsidR="00286DC0" w:rsidRDefault="00286DC0" w:rsidP="00286DC0">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p>
    <w:p w:rsidR="00286DC0" w:rsidRDefault="00286DC0" w:rsidP="00286DC0">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15.3 – A fiscalização referida no subitem anterior não excluirá ou reduzirá a responsabilidade da contratada pela completa e perfeita execução dos serviços.</w:t>
      </w:r>
    </w:p>
    <w:p w:rsidR="00286DC0" w:rsidRDefault="00286DC0" w:rsidP="00286DC0">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p>
    <w:p w:rsidR="00286DC0" w:rsidRDefault="00286DC0" w:rsidP="00286DC0">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15.4 – Os esclarecimentos solicitados pela fiscalização deverão ser prestados imediatamente, salvo quando implicarem em indagações de caráter técnico, hipótese em que serão respondidas no prazo máximo de 24 (vinte e quatro) horas.</w:t>
      </w:r>
    </w:p>
    <w:p w:rsidR="00286DC0" w:rsidRDefault="00286DC0" w:rsidP="00286DC0">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p>
    <w:p w:rsidR="00286DC0" w:rsidRDefault="00286DC0" w:rsidP="00286DC0">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15.5 – È direito de a fiscalização recusar quaisquer serviços, quando entender que os mesmos ou que os materiais empregados não sejam os especificados, ou, ainda, quando entender que a execução esta irregular. </w:t>
      </w:r>
    </w:p>
    <w:p w:rsidR="00286DC0" w:rsidRPr="002A1F7B" w:rsidRDefault="00286DC0" w:rsidP="00286DC0">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DÉCIMA SEXTA</w:t>
      </w: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16- DO FORO</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16.1 -</w:t>
      </w:r>
      <w:r>
        <w:rPr>
          <w:rFonts w:ascii="Arial" w:hAnsi="Arial" w:cs="Arial"/>
          <w:sz w:val="24"/>
          <w:szCs w:val="24"/>
        </w:rPr>
        <w:t xml:space="preserve"> Fica eleito o foro de Conceição da Barra, Comarca de Conceição da Barra, para dirimir qualquer dúvida ou contestação oriunda direta ou indiretamente deste instrumento, renunciando-se expressamente a qualquer outro, por mais privilegiado que seja.</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sz w:val="24"/>
          <w:szCs w:val="24"/>
        </w:rPr>
        <w:t>E, por estarem justos e contratados, assinam o presente em três vias de igual teor e forma, para igual distribuição, para que produza seus efeitos legais.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sz w:val="24"/>
          <w:szCs w:val="24"/>
        </w:rPr>
        <w:t>Conceição da Barra - ES, ____ de __________ de ______.</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ÓRGÃO GERENCIADOR:</w:t>
      </w:r>
    </w:p>
    <w:p w:rsidR="003E624A" w:rsidRDefault="003E624A">
      <w:pPr>
        <w:spacing w:after="0" w:line="24" w:lineRule="atLeast"/>
        <w:jc w:val="both"/>
        <w:rPr>
          <w:rFonts w:ascii="Arial" w:hAnsi="Arial" w:cs="Arial"/>
          <w:sz w:val="24"/>
          <w:szCs w:val="24"/>
        </w:rPr>
      </w:pPr>
      <w:r>
        <w:rPr>
          <w:rFonts w:ascii="Arial" w:hAnsi="Arial" w:cs="Arial"/>
          <w:sz w:val="24"/>
          <w:szCs w:val="24"/>
        </w:rPr>
        <w:t>_________________________________</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ÓRGÃOS PARTICIPANTES</w:t>
      </w:r>
    </w:p>
    <w:p w:rsidR="003E624A" w:rsidRDefault="003E624A">
      <w:pPr>
        <w:spacing w:after="0" w:line="24" w:lineRule="atLeast"/>
        <w:jc w:val="both"/>
        <w:rPr>
          <w:rFonts w:ascii="Arial" w:hAnsi="Arial" w:cs="Arial"/>
          <w:sz w:val="24"/>
          <w:szCs w:val="24"/>
        </w:rPr>
      </w:pPr>
      <w:r>
        <w:rPr>
          <w:rFonts w:ascii="Arial" w:hAnsi="Arial" w:cs="Arial"/>
          <w:sz w:val="24"/>
          <w:szCs w:val="24"/>
        </w:rPr>
        <w:t>_________________________________</w:t>
      </w:r>
    </w:p>
    <w:p w:rsidR="003E624A" w:rsidRDefault="003E624A">
      <w:pPr>
        <w:spacing w:after="0" w:line="24" w:lineRule="atLeast"/>
        <w:jc w:val="both"/>
        <w:rPr>
          <w:rFonts w:ascii="Arial" w:hAnsi="Arial" w:cs="Arial"/>
          <w:sz w:val="24"/>
          <w:szCs w:val="24"/>
        </w:rPr>
      </w:pPr>
      <w:r>
        <w:rPr>
          <w:rFonts w:ascii="Arial" w:hAnsi="Arial" w:cs="Arial"/>
          <w:sz w:val="24"/>
          <w:szCs w:val="24"/>
        </w:rPr>
        <w:t>_________________________________</w:t>
      </w:r>
    </w:p>
    <w:p w:rsidR="003E624A" w:rsidRDefault="003E624A">
      <w:pPr>
        <w:spacing w:after="0" w:line="24" w:lineRule="atLeast"/>
        <w:jc w:val="both"/>
        <w:rPr>
          <w:rFonts w:ascii="Arial" w:hAnsi="Arial" w:cs="Arial"/>
          <w:sz w:val="24"/>
          <w:szCs w:val="24"/>
        </w:rPr>
      </w:pPr>
      <w:r>
        <w:rPr>
          <w:rFonts w:ascii="Arial" w:hAnsi="Arial" w:cs="Arial"/>
          <w:sz w:val="24"/>
          <w:szCs w:val="24"/>
        </w:rPr>
        <w:t>_________________________________</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FORNECEDORES CREDENCIADOS</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1º COLOCADO: _______________________________</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2º COLOCADO: _______________________________</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3º COLOCADO: _______________________________</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b/>
          <w:sz w:val="24"/>
          <w:szCs w:val="24"/>
        </w:rPr>
      </w:pPr>
      <w:r>
        <w:rPr>
          <w:rFonts w:ascii="Arial" w:hAnsi="Arial" w:cs="Arial"/>
          <w:sz w:val="24"/>
          <w:szCs w:val="24"/>
        </w:rPr>
        <w:t>4º COLOCADO: _______________________________</w:t>
      </w:r>
    </w:p>
    <w:p w:rsidR="003E624A" w:rsidRDefault="003E624A">
      <w:pPr>
        <w:pageBreakBefore/>
        <w:spacing w:after="0" w:line="24" w:lineRule="atLeast"/>
        <w:jc w:val="center"/>
        <w:rPr>
          <w:rFonts w:ascii="Arial" w:hAnsi="Arial" w:cs="Arial"/>
          <w:b/>
          <w:sz w:val="24"/>
          <w:szCs w:val="24"/>
        </w:rPr>
      </w:pPr>
      <w:r>
        <w:rPr>
          <w:rFonts w:ascii="Arial" w:hAnsi="Arial" w:cs="Arial"/>
          <w:b/>
          <w:sz w:val="24"/>
          <w:szCs w:val="24"/>
        </w:rPr>
        <w:lastRenderedPageBreak/>
        <w:t xml:space="preserve">PREGÃO PRESENCIAL PARA REGISTRO DE PREÇOS Nº </w:t>
      </w:r>
      <w:r w:rsidR="009F5E4E">
        <w:rPr>
          <w:rFonts w:ascii="Arial" w:hAnsi="Arial" w:cs="Arial"/>
          <w:b/>
          <w:sz w:val="24"/>
          <w:szCs w:val="24"/>
          <w:shd w:val="clear" w:color="auto" w:fill="FFFF00"/>
        </w:rPr>
        <w:t>34/2017</w:t>
      </w:r>
    </w:p>
    <w:p w:rsidR="003E624A" w:rsidRDefault="003E624A">
      <w:pPr>
        <w:spacing w:after="0" w:line="24" w:lineRule="atLeast"/>
        <w:jc w:val="center"/>
        <w:rPr>
          <w:rFonts w:ascii="Arial" w:hAnsi="Arial" w:cs="Arial"/>
          <w:b/>
          <w:sz w:val="24"/>
          <w:szCs w:val="24"/>
        </w:rPr>
      </w:pPr>
    </w:p>
    <w:p w:rsidR="003E624A" w:rsidRDefault="003E624A">
      <w:pPr>
        <w:spacing w:after="0" w:line="24" w:lineRule="atLeast"/>
        <w:jc w:val="center"/>
        <w:rPr>
          <w:rFonts w:ascii="Arial" w:hAnsi="Arial" w:cs="Arial"/>
          <w:b/>
          <w:sz w:val="24"/>
          <w:szCs w:val="24"/>
        </w:rPr>
      </w:pPr>
      <w:r>
        <w:rPr>
          <w:rFonts w:ascii="Arial" w:hAnsi="Arial" w:cs="Arial"/>
          <w:b/>
          <w:sz w:val="24"/>
          <w:szCs w:val="24"/>
        </w:rPr>
        <w:t>ANEXO 09</w:t>
      </w:r>
    </w:p>
    <w:p w:rsidR="003E624A" w:rsidRDefault="003E624A">
      <w:pPr>
        <w:spacing w:after="0" w:line="24" w:lineRule="atLeast"/>
        <w:jc w:val="center"/>
        <w:rPr>
          <w:rFonts w:ascii="Arial" w:hAnsi="Arial" w:cs="Arial"/>
          <w:b/>
          <w:sz w:val="24"/>
          <w:szCs w:val="24"/>
        </w:rPr>
      </w:pPr>
    </w:p>
    <w:p w:rsidR="003E624A" w:rsidRDefault="003E624A">
      <w:pPr>
        <w:spacing w:after="0" w:line="24" w:lineRule="atLeast"/>
        <w:jc w:val="center"/>
        <w:rPr>
          <w:rFonts w:ascii="Arial" w:hAnsi="Arial" w:cs="Arial"/>
          <w:b/>
          <w:sz w:val="24"/>
          <w:szCs w:val="24"/>
        </w:rPr>
      </w:pPr>
      <w:r>
        <w:rPr>
          <w:rFonts w:ascii="Arial" w:hAnsi="Arial" w:cs="Arial"/>
          <w:b/>
          <w:sz w:val="24"/>
          <w:szCs w:val="24"/>
          <w:u w:val="single"/>
        </w:rPr>
        <w:t xml:space="preserve">REGISTRO DE PREÇOS Nº </w:t>
      </w:r>
      <w:r w:rsidR="001C0773">
        <w:rPr>
          <w:rFonts w:ascii="Arial" w:hAnsi="Arial" w:cs="Arial"/>
          <w:b/>
          <w:sz w:val="24"/>
          <w:szCs w:val="24"/>
          <w:u w:val="single"/>
          <w:shd w:val="clear" w:color="auto" w:fill="FFFF00"/>
        </w:rPr>
        <w:t>---</w:t>
      </w:r>
      <w:r w:rsidR="00350B6F">
        <w:rPr>
          <w:rFonts w:ascii="Arial" w:hAnsi="Arial" w:cs="Arial"/>
          <w:b/>
          <w:sz w:val="24"/>
          <w:szCs w:val="24"/>
          <w:u w:val="single"/>
          <w:shd w:val="clear" w:color="auto" w:fill="FFFF00"/>
        </w:rPr>
        <w:t>/2017</w:t>
      </w:r>
      <w:r>
        <w:rPr>
          <w:rFonts w:ascii="Arial" w:hAnsi="Arial" w:cs="Arial"/>
          <w:b/>
          <w:sz w:val="24"/>
          <w:szCs w:val="24"/>
          <w:u w:val="single"/>
        </w:rPr>
        <w:t>.</w:t>
      </w:r>
    </w:p>
    <w:p w:rsidR="003E624A" w:rsidRDefault="003E624A">
      <w:pPr>
        <w:spacing w:after="0" w:line="24" w:lineRule="atLeast"/>
        <w:jc w:val="center"/>
        <w:rPr>
          <w:rFonts w:ascii="Arial" w:hAnsi="Arial" w:cs="Arial"/>
          <w:b/>
          <w:sz w:val="24"/>
          <w:szCs w:val="24"/>
        </w:rPr>
      </w:pP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 xml:space="preserve">Este documento é parte integrante da Ata de Registro de Preços nº ............., celebrada entre a Prefeitura Municipal de Conceição da Barra e as Empresas cujos preços estão a seguir registrados, em face à realização do  </w:t>
      </w:r>
      <w:r>
        <w:rPr>
          <w:rFonts w:ascii="Arial" w:hAnsi="Arial" w:cs="Arial"/>
          <w:b/>
          <w:sz w:val="24"/>
          <w:szCs w:val="24"/>
        </w:rPr>
        <w:t>Pregão Presenc</w:t>
      </w:r>
      <w:r w:rsidR="00235332">
        <w:rPr>
          <w:rFonts w:ascii="Arial" w:hAnsi="Arial" w:cs="Arial"/>
          <w:b/>
          <w:sz w:val="24"/>
          <w:szCs w:val="24"/>
        </w:rPr>
        <w:t xml:space="preserve">ial para Registro de Preços nº </w:t>
      </w:r>
      <w:r w:rsidR="009F5E4E">
        <w:rPr>
          <w:rFonts w:ascii="Arial" w:hAnsi="Arial" w:cs="Arial"/>
          <w:b/>
          <w:sz w:val="24"/>
          <w:szCs w:val="24"/>
          <w:highlight w:val="yellow"/>
        </w:rPr>
        <w:t>34/2017</w:t>
      </w:r>
      <w:r>
        <w:rPr>
          <w:rFonts w:ascii="Arial" w:hAnsi="Arial" w:cs="Arial"/>
          <w:sz w:val="24"/>
          <w:szCs w:val="24"/>
        </w:rPr>
        <w:t>.</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center"/>
        <w:rPr>
          <w:rFonts w:ascii="Arial" w:hAnsi="Arial" w:cs="Arial"/>
          <w:sz w:val="24"/>
          <w:szCs w:val="24"/>
        </w:rPr>
      </w:pPr>
      <w:r>
        <w:rPr>
          <w:rFonts w:ascii="Arial" w:hAnsi="Arial" w:cs="Arial"/>
          <w:b/>
          <w:sz w:val="24"/>
          <w:szCs w:val="24"/>
        </w:rPr>
        <w:t>ITEM 01</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ESPECIFICAÇÃO:</w:t>
      </w:r>
    </w:p>
    <w:p w:rsidR="003E624A" w:rsidRDefault="003E624A">
      <w:pPr>
        <w:spacing w:after="0" w:line="24" w:lineRule="atLeast"/>
        <w:jc w:val="both"/>
        <w:rPr>
          <w:rFonts w:ascii="Arial" w:hAnsi="Arial" w:cs="Arial"/>
          <w:sz w:val="24"/>
          <w:szCs w:val="24"/>
        </w:rPr>
      </w:pPr>
    </w:p>
    <w:tbl>
      <w:tblPr>
        <w:tblW w:w="0" w:type="auto"/>
        <w:tblInd w:w="-20" w:type="dxa"/>
        <w:tblLayout w:type="fixed"/>
        <w:tblCellMar>
          <w:left w:w="70" w:type="dxa"/>
          <w:right w:w="70" w:type="dxa"/>
        </w:tblCellMar>
        <w:tblLook w:val="0000"/>
      </w:tblPr>
      <w:tblGrid>
        <w:gridCol w:w="3189"/>
        <w:gridCol w:w="1134"/>
        <w:gridCol w:w="1134"/>
        <w:gridCol w:w="1701"/>
        <w:gridCol w:w="2024"/>
      </w:tblGrid>
      <w:tr w:rsidR="003E624A">
        <w:tc>
          <w:tcPr>
            <w:tcW w:w="3189"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FORNECEDOR/SERVIÇOS</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QUANT.</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MARCA</w:t>
            </w:r>
          </w:p>
        </w:tc>
        <w:tc>
          <w:tcPr>
            <w:tcW w:w="1701"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PREÇO UNIT.</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3E624A" w:rsidRDefault="003E624A">
            <w:pPr>
              <w:spacing w:after="0" w:line="24" w:lineRule="atLeast"/>
              <w:jc w:val="both"/>
            </w:pPr>
            <w:r>
              <w:rPr>
                <w:rFonts w:ascii="Arial" w:hAnsi="Arial" w:cs="Arial"/>
                <w:sz w:val="24"/>
                <w:szCs w:val="24"/>
              </w:rPr>
              <w:t>PREÇO TOTAL</w:t>
            </w:r>
          </w:p>
        </w:tc>
      </w:tr>
      <w:tr w:rsidR="003E624A">
        <w:tc>
          <w:tcPr>
            <w:tcW w:w="3189"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1º)</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r>
      <w:tr w:rsidR="003E624A">
        <w:tc>
          <w:tcPr>
            <w:tcW w:w="3189"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2º)</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r>
      <w:tr w:rsidR="003E624A">
        <w:tc>
          <w:tcPr>
            <w:tcW w:w="3189"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3º)</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r>
      <w:tr w:rsidR="003E624A">
        <w:tc>
          <w:tcPr>
            <w:tcW w:w="3189"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4º)</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r>
    </w:tbl>
    <w:p w:rsidR="003E624A" w:rsidRDefault="003E624A">
      <w:pPr>
        <w:spacing w:after="0" w:line="24" w:lineRule="atLeast"/>
        <w:jc w:val="both"/>
      </w:pPr>
    </w:p>
    <w:p w:rsidR="003E624A" w:rsidRDefault="003E624A">
      <w:pPr>
        <w:spacing w:after="0" w:line="24" w:lineRule="atLeast"/>
        <w:jc w:val="center"/>
        <w:rPr>
          <w:rFonts w:ascii="Arial" w:hAnsi="Arial" w:cs="Arial"/>
          <w:sz w:val="24"/>
          <w:szCs w:val="24"/>
        </w:rPr>
      </w:pPr>
      <w:r>
        <w:rPr>
          <w:rFonts w:ascii="Arial" w:hAnsi="Arial" w:cs="Arial"/>
          <w:b/>
          <w:sz w:val="24"/>
          <w:szCs w:val="24"/>
        </w:rPr>
        <w:t>ITEM 02</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ESPECIFICAÇÃO:</w:t>
      </w:r>
    </w:p>
    <w:p w:rsidR="003E624A" w:rsidRDefault="003E624A">
      <w:pPr>
        <w:spacing w:after="0" w:line="24" w:lineRule="atLeast"/>
        <w:jc w:val="both"/>
        <w:rPr>
          <w:rFonts w:ascii="Arial" w:hAnsi="Arial" w:cs="Arial"/>
          <w:sz w:val="24"/>
          <w:szCs w:val="24"/>
        </w:rPr>
      </w:pPr>
    </w:p>
    <w:tbl>
      <w:tblPr>
        <w:tblW w:w="0" w:type="auto"/>
        <w:tblInd w:w="-20" w:type="dxa"/>
        <w:tblLayout w:type="fixed"/>
        <w:tblCellMar>
          <w:left w:w="70" w:type="dxa"/>
          <w:right w:w="70" w:type="dxa"/>
        </w:tblCellMar>
        <w:tblLook w:val="0000"/>
      </w:tblPr>
      <w:tblGrid>
        <w:gridCol w:w="3189"/>
        <w:gridCol w:w="1134"/>
        <w:gridCol w:w="1134"/>
        <w:gridCol w:w="1701"/>
        <w:gridCol w:w="2024"/>
      </w:tblGrid>
      <w:tr w:rsidR="003E624A">
        <w:tc>
          <w:tcPr>
            <w:tcW w:w="3189"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FORNECEDOR/SERVIÇOS</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QUANT.</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MARCA</w:t>
            </w:r>
          </w:p>
        </w:tc>
        <w:tc>
          <w:tcPr>
            <w:tcW w:w="1701"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PREÇO UNIT.</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3E624A" w:rsidRDefault="003E624A">
            <w:pPr>
              <w:spacing w:after="0" w:line="24" w:lineRule="atLeast"/>
              <w:jc w:val="both"/>
            </w:pPr>
            <w:r>
              <w:rPr>
                <w:rFonts w:ascii="Arial" w:hAnsi="Arial" w:cs="Arial"/>
                <w:sz w:val="24"/>
                <w:szCs w:val="24"/>
              </w:rPr>
              <w:t>PREÇO TOTAL</w:t>
            </w:r>
          </w:p>
        </w:tc>
      </w:tr>
      <w:tr w:rsidR="003E624A">
        <w:tc>
          <w:tcPr>
            <w:tcW w:w="3189"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1º)</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r>
      <w:tr w:rsidR="003E624A">
        <w:tc>
          <w:tcPr>
            <w:tcW w:w="3189"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2º)</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r>
      <w:tr w:rsidR="003E624A">
        <w:tc>
          <w:tcPr>
            <w:tcW w:w="3189"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3º)</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r>
      <w:tr w:rsidR="003E624A">
        <w:tc>
          <w:tcPr>
            <w:tcW w:w="3189"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4º)</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r>
    </w:tbl>
    <w:p w:rsidR="003E624A" w:rsidRDefault="003E624A">
      <w:pPr>
        <w:spacing w:after="0" w:line="24" w:lineRule="atLeast"/>
        <w:jc w:val="both"/>
      </w:pP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p>
    <w:p w:rsidR="003E624A" w:rsidRDefault="003E624A">
      <w:pPr>
        <w:pageBreakBefore/>
        <w:spacing w:after="0" w:line="24" w:lineRule="atLeast"/>
        <w:jc w:val="center"/>
        <w:rPr>
          <w:rFonts w:ascii="Arial" w:hAnsi="Arial" w:cs="Arial"/>
          <w:sz w:val="24"/>
          <w:szCs w:val="24"/>
        </w:rPr>
      </w:pPr>
      <w:r>
        <w:rPr>
          <w:rFonts w:ascii="Arial" w:hAnsi="Arial" w:cs="Arial"/>
          <w:b/>
          <w:sz w:val="24"/>
          <w:szCs w:val="24"/>
        </w:rPr>
        <w:lastRenderedPageBreak/>
        <w:t xml:space="preserve">PREGÃO PRESENCIAL PARA REGISTRO DE PREÇOS Nº </w:t>
      </w:r>
      <w:r w:rsidR="009F5E4E">
        <w:rPr>
          <w:rFonts w:ascii="Arial" w:hAnsi="Arial" w:cs="Arial"/>
          <w:b/>
          <w:sz w:val="24"/>
          <w:szCs w:val="24"/>
          <w:shd w:val="clear" w:color="auto" w:fill="FFFF00"/>
        </w:rPr>
        <w:t>34/2017</w:t>
      </w:r>
    </w:p>
    <w:p w:rsidR="003E624A" w:rsidRDefault="003E624A">
      <w:pPr>
        <w:spacing w:after="0" w:line="24" w:lineRule="atLeast"/>
        <w:jc w:val="center"/>
        <w:rPr>
          <w:rFonts w:ascii="Arial" w:hAnsi="Arial" w:cs="Arial"/>
          <w:sz w:val="24"/>
          <w:szCs w:val="24"/>
        </w:rPr>
      </w:pPr>
    </w:p>
    <w:p w:rsidR="003E624A" w:rsidRDefault="003E624A">
      <w:pPr>
        <w:spacing w:after="0" w:line="24" w:lineRule="atLeast"/>
        <w:jc w:val="center"/>
        <w:rPr>
          <w:rFonts w:ascii="Arial" w:hAnsi="Arial" w:cs="Arial"/>
          <w:b/>
          <w:sz w:val="24"/>
          <w:szCs w:val="24"/>
        </w:rPr>
      </w:pPr>
      <w:r>
        <w:rPr>
          <w:rFonts w:ascii="Arial" w:hAnsi="Arial" w:cs="Arial"/>
          <w:b/>
          <w:sz w:val="24"/>
          <w:szCs w:val="24"/>
        </w:rPr>
        <w:t>ANEXO 10</w:t>
      </w:r>
    </w:p>
    <w:p w:rsidR="003E624A" w:rsidRDefault="003E624A">
      <w:pPr>
        <w:spacing w:after="0" w:line="24" w:lineRule="atLeast"/>
        <w:jc w:val="center"/>
        <w:rPr>
          <w:rFonts w:ascii="Arial" w:hAnsi="Arial" w:cs="Arial"/>
          <w:b/>
          <w:sz w:val="24"/>
          <w:szCs w:val="24"/>
        </w:rPr>
      </w:pPr>
    </w:p>
    <w:p w:rsidR="003E624A" w:rsidRDefault="003E624A">
      <w:pPr>
        <w:spacing w:after="0" w:line="24" w:lineRule="atLeast"/>
        <w:jc w:val="center"/>
        <w:rPr>
          <w:rFonts w:ascii="Arial" w:hAnsi="Arial" w:cs="Arial"/>
          <w:b/>
          <w:sz w:val="24"/>
          <w:szCs w:val="24"/>
        </w:rPr>
      </w:pPr>
      <w:r>
        <w:rPr>
          <w:rFonts w:ascii="Arial" w:hAnsi="Arial" w:cs="Arial"/>
          <w:b/>
          <w:sz w:val="24"/>
          <w:szCs w:val="24"/>
        </w:rPr>
        <w:t xml:space="preserve">Ordem de Fornecimento </w:t>
      </w:r>
      <w:r>
        <w:rPr>
          <w:rFonts w:ascii="Arial" w:hAnsi="Arial" w:cs="Arial"/>
          <w:b/>
          <w:sz w:val="24"/>
          <w:szCs w:val="24"/>
          <w:shd w:val="clear" w:color="auto" w:fill="FFFF00"/>
        </w:rPr>
        <w:t>nº ___/</w:t>
      </w:r>
      <w:r w:rsidR="00D72EB6">
        <w:rPr>
          <w:rFonts w:ascii="Arial" w:hAnsi="Arial" w:cs="Arial"/>
          <w:b/>
          <w:sz w:val="24"/>
          <w:szCs w:val="24"/>
          <w:shd w:val="clear" w:color="auto" w:fill="FFFF00"/>
        </w:rPr>
        <w:t>2017</w:t>
      </w:r>
    </w:p>
    <w:p w:rsidR="003E624A" w:rsidRDefault="003E624A">
      <w:pPr>
        <w:spacing w:after="0" w:line="24" w:lineRule="atLeast"/>
        <w:jc w:val="center"/>
        <w:rPr>
          <w:rFonts w:ascii="Arial" w:hAnsi="Arial" w:cs="Arial"/>
          <w:b/>
          <w:sz w:val="24"/>
          <w:szCs w:val="24"/>
        </w:rPr>
      </w:pPr>
    </w:p>
    <w:p w:rsidR="003E624A" w:rsidRDefault="003E624A">
      <w:pPr>
        <w:spacing w:after="0" w:line="24" w:lineRule="atLeast"/>
        <w:jc w:val="center"/>
        <w:rPr>
          <w:rFonts w:ascii="Arial" w:hAnsi="Arial" w:cs="Arial"/>
          <w:b/>
          <w:sz w:val="24"/>
          <w:szCs w:val="24"/>
        </w:rPr>
      </w:pPr>
    </w:p>
    <w:p w:rsidR="003E624A" w:rsidRDefault="003E624A">
      <w:pPr>
        <w:spacing w:after="0" w:line="24" w:lineRule="atLeast"/>
        <w:jc w:val="center"/>
        <w:rPr>
          <w:rFonts w:ascii="Arial" w:hAnsi="Arial" w:cs="Arial"/>
          <w:b/>
          <w:sz w:val="24"/>
          <w:szCs w:val="24"/>
        </w:rPr>
      </w:pPr>
      <w:r>
        <w:rPr>
          <w:rFonts w:ascii="Arial" w:hAnsi="Arial" w:cs="Arial"/>
          <w:b/>
          <w:sz w:val="24"/>
          <w:szCs w:val="24"/>
        </w:rPr>
        <w:t xml:space="preserve">REF. ATA DE REGISTRO DE PREÇOS </w:t>
      </w:r>
      <w:r>
        <w:rPr>
          <w:rFonts w:ascii="Arial" w:hAnsi="Arial" w:cs="Arial"/>
          <w:b/>
          <w:sz w:val="24"/>
          <w:szCs w:val="24"/>
          <w:shd w:val="clear" w:color="auto" w:fill="FFFF00"/>
        </w:rPr>
        <w:t>Nº ......./</w:t>
      </w:r>
      <w:r w:rsidR="00D72EB6">
        <w:rPr>
          <w:rFonts w:ascii="Arial" w:hAnsi="Arial" w:cs="Arial"/>
          <w:b/>
          <w:sz w:val="24"/>
          <w:szCs w:val="24"/>
          <w:shd w:val="clear" w:color="auto" w:fill="FFFF00"/>
        </w:rPr>
        <w:t>2017</w:t>
      </w:r>
    </w:p>
    <w:p w:rsidR="003E624A" w:rsidRDefault="003E624A">
      <w:pPr>
        <w:spacing w:after="0" w:line="24" w:lineRule="atLeast"/>
        <w:jc w:val="center"/>
        <w:rPr>
          <w:rFonts w:ascii="Arial" w:hAnsi="Arial" w:cs="Arial"/>
          <w:b/>
          <w:sz w:val="24"/>
          <w:szCs w:val="24"/>
        </w:rPr>
      </w:pPr>
    </w:p>
    <w:p w:rsidR="003E624A" w:rsidRDefault="003E624A">
      <w:pPr>
        <w:spacing w:after="0" w:line="24" w:lineRule="atLeast"/>
        <w:jc w:val="center"/>
        <w:rPr>
          <w:rFonts w:ascii="Arial" w:hAnsi="Arial" w:cs="Arial"/>
          <w:b/>
          <w:sz w:val="24"/>
          <w:szCs w:val="24"/>
        </w:rPr>
      </w:pPr>
    </w:p>
    <w:p w:rsidR="003E624A" w:rsidRDefault="003E624A">
      <w:pPr>
        <w:spacing w:after="0" w:line="24" w:lineRule="atLeast"/>
        <w:jc w:val="both"/>
      </w:pPr>
      <w:r>
        <w:rPr>
          <w:rFonts w:ascii="Arial" w:hAnsi="Arial" w:cs="Arial"/>
          <w:sz w:val="24"/>
          <w:szCs w:val="24"/>
        </w:rPr>
        <w:t>À Empresa</w:t>
      </w:r>
    </w:p>
    <w:tbl>
      <w:tblPr>
        <w:tblW w:w="0" w:type="auto"/>
        <w:tblInd w:w="107" w:type="dxa"/>
        <w:tblLayout w:type="fixed"/>
        <w:tblCellMar>
          <w:left w:w="107" w:type="dxa"/>
          <w:right w:w="107" w:type="dxa"/>
        </w:tblCellMar>
        <w:tblLook w:val="0000"/>
      </w:tblPr>
      <w:tblGrid>
        <w:gridCol w:w="9401"/>
      </w:tblGrid>
      <w:tr w:rsidR="003E624A">
        <w:trPr>
          <w:cantSplit/>
          <w:trHeight w:val="245"/>
        </w:trPr>
        <w:tc>
          <w:tcPr>
            <w:tcW w:w="9401" w:type="dxa"/>
            <w:tcBorders>
              <w:left w:val="single" w:sz="4" w:space="0" w:color="000000"/>
              <w:bottom w:val="single" w:sz="4" w:space="0" w:color="000000"/>
              <w:right w:val="single" w:sz="4" w:space="0" w:color="000000"/>
            </w:tcBorders>
            <w:shd w:val="clear" w:color="auto" w:fill="auto"/>
            <w:vAlign w:val="bottom"/>
          </w:tcPr>
          <w:p w:rsidR="003E624A" w:rsidRDefault="003E624A">
            <w:pPr>
              <w:snapToGrid w:val="0"/>
              <w:spacing w:after="0" w:line="24" w:lineRule="atLeast"/>
              <w:jc w:val="both"/>
            </w:pPr>
          </w:p>
        </w:tc>
      </w:tr>
    </w:tbl>
    <w:p w:rsidR="003E624A" w:rsidRDefault="003E624A">
      <w:pPr>
        <w:spacing w:after="0" w:line="24" w:lineRule="atLeast"/>
        <w:jc w:val="both"/>
        <w:rPr>
          <w:rFonts w:ascii="Arial" w:hAnsi="Arial" w:cs="Arial"/>
          <w:sz w:val="24"/>
          <w:szCs w:val="24"/>
        </w:rPr>
      </w:pPr>
    </w:p>
    <w:tbl>
      <w:tblPr>
        <w:tblW w:w="0" w:type="auto"/>
        <w:tblInd w:w="108" w:type="dxa"/>
        <w:tblLayout w:type="fixed"/>
        <w:tblLook w:val="0000"/>
      </w:tblPr>
      <w:tblGrid>
        <w:gridCol w:w="9401"/>
      </w:tblGrid>
      <w:tr w:rsidR="003E624A">
        <w:trPr>
          <w:cantSplit/>
          <w:trHeight w:val="239"/>
        </w:trPr>
        <w:tc>
          <w:tcPr>
            <w:tcW w:w="9401" w:type="dxa"/>
            <w:tcBorders>
              <w:left w:val="single" w:sz="4" w:space="0" w:color="000000"/>
              <w:bottom w:val="single" w:sz="4" w:space="0" w:color="000000"/>
              <w:right w:val="single" w:sz="4" w:space="0" w:color="000000"/>
            </w:tcBorders>
            <w:shd w:val="clear" w:color="auto" w:fill="auto"/>
          </w:tcPr>
          <w:p w:rsidR="003E624A" w:rsidRDefault="003E624A">
            <w:pPr>
              <w:spacing w:after="0" w:line="24" w:lineRule="atLeast"/>
              <w:jc w:val="both"/>
            </w:pPr>
            <w:r>
              <w:rPr>
                <w:rFonts w:ascii="Arial" w:hAnsi="Arial" w:cs="Arial"/>
                <w:sz w:val="24"/>
                <w:szCs w:val="24"/>
              </w:rPr>
              <w:t xml:space="preserve">Endereço: </w:t>
            </w:r>
          </w:p>
        </w:tc>
      </w:tr>
    </w:tbl>
    <w:p w:rsidR="003E624A" w:rsidRDefault="003E624A">
      <w:pPr>
        <w:spacing w:after="0" w:line="24" w:lineRule="atLeast"/>
        <w:jc w:val="both"/>
        <w:rPr>
          <w:rFonts w:ascii="Arial" w:hAnsi="Arial" w:cs="Arial"/>
          <w:sz w:val="24"/>
          <w:szCs w:val="24"/>
        </w:rPr>
      </w:pPr>
      <w:r>
        <w:rPr>
          <w:rFonts w:ascii="Arial" w:hAnsi="Arial" w:cs="Arial"/>
          <w:sz w:val="24"/>
          <w:szCs w:val="24"/>
        </w:rPr>
        <w:tab/>
      </w:r>
      <w:r>
        <w:rPr>
          <w:rFonts w:ascii="Arial" w:hAnsi="Arial" w:cs="Arial"/>
          <w:sz w:val="24"/>
          <w:szCs w:val="24"/>
        </w:rPr>
        <w:tab/>
      </w:r>
    </w:p>
    <w:tbl>
      <w:tblPr>
        <w:tblW w:w="0" w:type="auto"/>
        <w:tblInd w:w="108" w:type="dxa"/>
        <w:tblLayout w:type="fixed"/>
        <w:tblLook w:val="0000"/>
      </w:tblPr>
      <w:tblGrid>
        <w:gridCol w:w="2410"/>
        <w:gridCol w:w="6991"/>
      </w:tblGrid>
      <w:tr w:rsidR="003E624A">
        <w:trPr>
          <w:cantSplit/>
          <w:trHeight w:val="403"/>
        </w:trPr>
        <w:tc>
          <w:tcPr>
            <w:tcW w:w="2410" w:type="dxa"/>
            <w:tcBorders>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CNPJ</w:t>
            </w:r>
          </w:p>
        </w:tc>
        <w:tc>
          <w:tcPr>
            <w:tcW w:w="6991" w:type="dxa"/>
            <w:tcBorders>
              <w:left w:val="single" w:sz="4" w:space="0" w:color="000000"/>
              <w:bottom w:val="single" w:sz="4" w:space="0" w:color="000000"/>
              <w:right w:val="single" w:sz="4" w:space="0" w:color="000000"/>
            </w:tcBorders>
            <w:shd w:val="clear" w:color="auto" w:fill="auto"/>
          </w:tcPr>
          <w:p w:rsidR="003E624A" w:rsidRDefault="003E624A">
            <w:pPr>
              <w:spacing w:after="0" w:line="24" w:lineRule="atLeast"/>
              <w:jc w:val="both"/>
            </w:pPr>
            <w:r>
              <w:rPr>
                <w:rFonts w:ascii="Arial" w:hAnsi="Arial" w:cs="Arial"/>
                <w:sz w:val="24"/>
                <w:szCs w:val="24"/>
              </w:rPr>
              <w:t xml:space="preserve"> Telefone                                                                                 Fax                                  </w:t>
            </w:r>
          </w:p>
        </w:tc>
      </w:tr>
    </w:tbl>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 xml:space="preserve">Autorizamos V.S.ª a entrega dos materiais adiante discriminado, observadas as especificações e demais condições constantes do Edital e Anexo I do </w:t>
      </w:r>
      <w:r>
        <w:rPr>
          <w:rFonts w:ascii="Arial" w:hAnsi="Arial" w:cs="Arial"/>
          <w:b/>
          <w:sz w:val="24"/>
          <w:szCs w:val="24"/>
        </w:rPr>
        <w:t xml:space="preserve">Pregão Presencial </w:t>
      </w:r>
      <w:r w:rsidR="00235332">
        <w:rPr>
          <w:rFonts w:ascii="Arial" w:hAnsi="Arial" w:cs="Arial"/>
          <w:b/>
          <w:sz w:val="24"/>
          <w:szCs w:val="24"/>
          <w:shd w:val="clear" w:color="auto" w:fill="FFFF00"/>
        </w:rPr>
        <w:t xml:space="preserve">nº. </w:t>
      </w:r>
      <w:r w:rsidR="009F5E4E">
        <w:rPr>
          <w:rFonts w:ascii="Arial" w:hAnsi="Arial" w:cs="Arial"/>
          <w:b/>
          <w:sz w:val="24"/>
          <w:szCs w:val="24"/>
          <w:shd w:val="clear" w:color="auto" w:fill="FFFF00"/>
        </w:rPr>
        <w:t>34/2017</w:t>
      </w:r>
      <w:r>
        <w:rPr>
          <w:rFonts w:ascii="Arial" w:hAnsi="Arial" w:cs="Arial"/>
          <w:sz w:val="24"/>
          <w:szCs w:val="24"/>
        </w:rPr>
        <w:t xml:space="preserve">, da Ata de Registro de Preços acima referenciada e à sua proposta de __________ - Processo nº </w:t>
      </w:r>
      <w:r w:rsidR="0073567B">
        <w:rPr>
          <w:rFonts w:ascii="Arial" w:hAnsi="Arial" w:cs="Arial"/>
          <w:b/>
          <w:sz w:val="24"/>
          <w:szCs w:val="24"/>
          <w:highlight w:val="yellow"/>
        </w:rPr>
        <w:t>10414/2016</w:t>
      </w:r>
      <w:r w:rsidR="00E061A2">
        <w:rPr>
          <w:rFonts w:ascii="Arial" w:hAnsi="Arial" w:cs="Arial"/>
          <w:b/>
          <w:bCs/>
          <w:sz w:val="24"/>
          <w:szCs w:val="24"/>
        </w:rPr>
        <w:t>.</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b/>
          <w:sz w:val="24"/>
          <w:szCs w:val="24"/>
        </w:rPr>
      </w:pPr>
      <w:r>
        <w:rPr>
          <w:rFonts w:ascii="Arial" w:hAnsi="Arial" w:cs="Arial"/>
          <w:b/>
          <w:sz w:val="24"/>
          <w:szCs w:val="24"/>
        </w:rPr>
        <w:t>I – DO OBJETO</w:t>
      </w:r>
    </w:p>
    <w:p w:rsidR="003E624A" w:rsidRDefault="003E624A">
      <w:pPr>
        <w:spacing w:after="0" w:line="24" w:lineRule="atLeast"/>
        <w:jc w:val="both"/>
        <w:rPr>
          <w:rFonts w:ascii="Arial" w:hAnsi="Arial" w:cs="Arial"/>
          <w:b/>
          <w:sz w:val="24"/>
          <w:szCs w:val="24"/>
        </w:rPr>
      </w:pPr>
    </w:p>
    <w:p w:rsidR="00800F6B" w:rsidRDefault="00800F6B" w:rsidP="00800F6B">
      <w:pPr>
        <w:spacing w:after="0" w:line="312" w:lineRule="auto"/>
        <w:jc w:val="both"/>
        <w:rPr>
          <w:rFonts w:ascii="Arial" w:hAnsi="Arial" w:cs="Arial"/>
          <w:sz w:val="24"/>
          <w:szCs w:val="24"/>
        </w:rPr>
      </w:pPr>
      <w:r>
        <w:rPr>
          <w:rFonts w:ascii="Arial" w:hAnsi="Arial" w:cs="Arial"/>
          <w:sz w:val="24"/>
          <w:szCs w:val="24"/>
        </w:rPr>
        <w:t xml:space="preserve">O objeto da presente </w:t>
      </w:r>
      <w:r w:rsidR="00922751">
        <w:rPr>
          <w:rFonts w:ascii="Arial" w:hAnsi="Arial" w:cs="Arial"/>
          <w:sz w:val="24"/>
          <w:szCs w:val="24"/>
        </w:rPr>
        <w:t>ata</w:t>
      </w:r>
      <w:r>
        <w:rPr>
          <w:rFonts w:ascii="Arial" w:hAnsi="Arial" w:cs="Arial"/>
          <w:sz w:val="24"/>
          <w:szCs w:val="24"/>
        </w:rPr>
        <w:t xml:space="preserve"> é a </w:t>
      </w:r>
      <w:r w:rsidR="00B86E43">
        <w:rPr>
          <w:rFonts w:ascii="Arial" w:hAnsi="Arial" w:cs="Arial"/>
          <w:b/>
          <w:sz w:val="24"/>
          <w:szCs w:val="24"/>
        </w:rPr>
        <w:t xml:space="preserve">contratação exclusiva de microempresa ou empresa de pequeno porte para aquisição </w:t>
      </w:r>
      <w:r w:rsidR="00B86E43">
        <w:rPr>
          <w:rFonts w:ascii="Arial" w:hAnsi="Arial" w:cs="Arial"/>
          <w:b/>
          <w:sz w:val="24"/>
          <w:szCs w:val="24"/>
          <w:shd w:val="clear" w:color="auto" w:fill="FFFF00"/>
        </w:rPr>
        <w:t xml:space="preserve">de </w:t>
      </w:r>
      <w:r w:rsidR="0073567B">
        <w:rPr>
          <w:rFonts w:ascii="Arial" w:hAnsi="Arial" w:cs="Arial"/>
          <w:b/>
          <w:sz w:val="24"/>
          <w:szCs w:val="24"/>
          <w:shd w:val="clear" w:color="auto" w:fill="FFFF00"/>
        </w:rPr>
        <w:t>material de expediente</w:t>
      </w:r>
      <w:r w:rsidR="00B86E43">
        <w:rPr>
          <w:rFonts w:ascii="Arial" w:hAnsi="Arial" w:cs="Arial"/>
          <w:b/>
          <w:sz w:val="24"/>
          <w:szCs w:val="24"/>
          <w:shd w:val="clear" w:color="auto" w:fill="FFFF00"/>
        </w:rPr>
        <w:t>, através do registro de preços</w:t>
      </w:r>
      <w:r w:rsidR="00B86E43">
        <w:rPr>
          <w:rFonts w:ascii="Arial" w:hAnsi="Arial" w:cs="Arial"/>
          <w:sz w:val="24"/>
          <w:szCs w:val="24"/>
        </w:rPr>
        <w:t xml:space="preserve">, para atender a Secretaria Municipal de </w:t>
      </w:r>
      <w:r w:rsidR="0073567B" w:rsidRPr="0073567B">
        <w:rPr>
          <w:rFonts w:ascii="Arial" w:hAnsi="Arial" w:cs="Arial"/>
          <w:b/>
          <w:sz w:val="24"/>
          <w:szCs w:val="24"/>
          <w:highlight w:val="yellow"/>
        </w:rPr>
        <w:t>Administração, Segurança e Defesa Civil</w:t>
      </w:r>
      <w:r w:rsidR="00B86E43" w:rsidRPr="0073567B">
        <w:rPr>
          <w:rFonts w:ascii="Arial" w:hAnsi="Arial" w:cs="Arial"/>
          <w:sz w:val="24"/>
          <w:szCs w:val="24"/>
        </w:rPr>
        <w:t>,</w:t>
      </w:r>
      <w:r w:rsidR="00B86E43">
        <w:rPr>
          <w:rFonts w:ascii="Arial" w:hAnsi="Arial" w:cs="Arial"/>
          <w:sz w:val="24"/>
          <w:szCs w:val="24"/>
        </w:rPr>
        <w:t xml:space="preserve"> conforme descrições contidas no Anexo I, parte integrante deste instrumento</w:t>
      </w:r>
      <w:r>
        <w:rPr>
          <w:rFonts w:ascii="Arial" w:hAnsi="Arial" w:cs="Arial"/>
          <w:sz w:val="24"/>
          <w:szCs w:val="24"/>
        </w:rPr>
        <w:t>.</w:t>
      </w:r>
    </w:p>
    <w:p w:rsidR="003E624A" w:rsidRDefault="003E624A">
      <w:pPr>
        <w:spacing w:after="0" w:line="288" w:lineRule="auto"/>
        <w:jc w:val="both"/>
        <w:rPr>
          <w:rFonts w:ascii="Arial" w:hAnsi="Arial" w:cs="Arial"/>
          <w:sz w:val="24"/>
          <w:szCs w:val="24"/>
        </w:rPr>
      </w:pPr>
    </w:p>
    <w:p w:rsidR="003E624A" w:rsidRDefault="003E624A">
      <w:pPr>
        <w:spacing w:after="0" w:line="24" w:lineRule="atLeast"/>
        <w:jc w:val="both"/>
        <w:rPr>
          <w:rFonts w:ascii="Arial" w:hAnsi="Arial" w:cs="Arial"/>
          <w:sz w:val="24"/>
          <w:szCs w:val="24"/>
          <w:shd w:val="clear" w:color="auto" w:fill="FFFF00"/>
        </w:rPr>
      </w:pPr>
      <w:r>
        <w:rPr>
          <w:rFonts w:ascii="Arial" w:hAnsi="Arial" w:cs="Arial"/>
          <w:sz w:val="24"/>
          <w:szCs w:val="24"/>
          <w:shd w:val="clear" w:color="auto" w:fill="FFFF00"/>
        </w:rPr>
        <w:t>Marca/referência:  ______________;</w:t>
      </w:r>
    </w:p>
    <w:p w:rsidR="003E624A" w:rsidRDefault="003E624A">
      <w:pPr>
        <w:spacing w:after="0" w:line="24" w:lineRule="atLeast"/>
        <w:jc w:val="both"/>
        <w:rPr>
          <w:rFonts w:ascii="Arial" w:hAnsi="Arial" w:cs="Arial"/>
          <w:sz w:val="24"/>
          <w:szCs w:val="24"/>
          <w:shd w:val="clear" w:color="auto" w:fill="FFFF00"/>
        </w:rPr>
      </w:pPr>
      <w:r>
        <w:rPr>
          <w:rFonts w:ascii="Arial" w:hAnsi="Arial" w:cs="Arial"/>
          <w:sz w:val="24"/>
          <w:szCs w:val="24"/>
          <w:shd w:val="clear" w:color="auto" w:fill="FFFF00"/>
        </w:rPr>
        <w:tab/>
        <w:t>Quantidade/Unidade                 Valor Unitário em R$          Valor Total em R$</w:t>
      </w:r>
    </w:p>
    <w:tbl>
      <w:tblPr>
        <w:tblW w:w="0" w:type="auto"/>
        <w:tblInd w:w="795" w:type="dxa"/>
        <w:tblLayout w:type="fixed"/>
        <w:tblLook w:val="0000"/>
      </w:tblPr>
      <w:tblGrid>
        <w:gridCol w:w="3119"/>
        <w:gridCol w:w="2693"/>
        <w:gridCol w:w="2738"/>
      </w:tblGrid>
      <w:tr w:rsidR="003E624A">
        <w:trPr>
          <w:cantSplit/>
          <w:trHeight w:hRule="exact" w:val="320"/>
        </w:trPr>
        <w:tc>
          <w:tcPr>
            <w:tcW w:w="3119" w:type="dxa"/>
            <w:tcBorders>
              <w:left w:val="single" w:sz="4" w:space="0" w:color="000000"/>
              <w:bottom w:val="single" w:sz="8" w:space="0" w:color="000000"/>
            </w:tcBorders>
            <w:shd w:val="clear" w:color="auto" w:fill="auto"/>
            <w:vAlign w:val="bottom"/>
          </w:tcPr>
          <w:p w:rsidR="003E624A" w:rsidRDefault="003E624A">
            <w:pPr>
              <w:spacing w:after="0" w:line="24" w:lineRule="atLeast"/>
              <w:jc w:val="both"/>
              <w:rPr>
                <w:rFonts w:ascii="Arial" w:hAnsi="Arial" w:cs="Arial"/>
                <w:sz w:val="24"/>
                <w:szCs w:val="24"/>
                <w:shd w:val="clear" w:color="auto" w:fill="FFFF00"/>
              </w:rPr>
            </w:pPr>
            <w:r>
              <w:rPr>
                <w:rFonts w:ascii="Arial" w:hAnsi="Arial" w:cs="Arial"/>
                <w:sz w:val="24"/>
                <w:szCs w:val="24"/>
                <w:shd w:val="clear" w:color="auto" w:fill="FFFF00"/>
              </w:rPr>
              <w:t xml:space="preserve">________ </w:t>
            </w:r>
          </w:p>
        </w:tc>
        <w:tc>
          <w:tcPr>
            <w:tcW w:w="2693" w:type="dxa"/>
            <w:tcBorders>
              <w:left w:val="single" w:sz="4" w:space="0" w:color="000000"/>
              <w:bottom w:val="single" w:sz="8" w:space="0" w:color="000000"/>
            </w:tcBorders>
            <w:shd w:val="clear" w:color="auto" w:fill="auto"/>
            <w:vAlign w:val="bottom"/>
          </w:tcPr>
          <w:p w:rsidR="003E624A" w:rsidRDefault="003E624A">
            <w:pPr>
              <w:spacing w:after="0" w:line="24" w:lineRule="atLeast"/>
              <w:jc w:val="both"/>
              <w:rPr>
                <w:rFonts w:ascii="Arial" w:hAnsi="Arial" w:cs="Arial"/>
                <w:sz w:val="24"/>
                <w:szCs w:val="24"/>
                <w:shd w:val="clear" w:color="auto" w:fill="FFFF00"/>
              </w:rPr>
            </w:pPr>
            <w:r>
              <w:rPr>
                <w:rFonts w:ascii="Arial" w:hAnsi="Arial" w:cs="Arial"/>
                <w:sz w:val="24"/>
                <w:szCs w:val="24"/>
                <w:shd w:val="clear" w:color="auto" w:fill="FFFF00"/>
              </w:rPr>
              <w:t>__________</w:t>
            </w:r>
          </w:p>
        </w:tc>
        <w:tc>
          <w:tcPr>
            <w:tcW w:w="2738" w:type="dxa"/>
            <w:tcBorders>
              <w:left w:val="single" w:sz="4" w:space="0" w:color="000000"/>
              <w:bottom w:val="single" w:sz="8" w:space="0" w:color="000000"/>
              <w:right w:val="single" w:sz="4" w:space="0" w:color="000000"/>
            </w:tcBorders>
            <w:shd w:val="clear" w:color="auto" w:fill="auto"/>
            <w:vAlign w:val="bottom"/>
          </w:tcPr>
          <w:p w:rsidR="003E624A" w:rsidRDefault="003E624A">
            <w:pPr>
              <w:spacing w:after="0" w:line="24" w:lineRule="atLeast"/>
              <w:jc w:val="both"/>
            </w:pPr>
            <w:r>
              <w:rPr>
                <w:rFonts w:ascii="Arial" w:hAnsi="Arial" w:cs="Arial"/>
                <w:sz w:val="24"/>
                <w:szCs w:val="24"/>
                <w:shd w:val="clear" w:color="auto" w:fill="FFFF00"/>
              </w:rPr>
              <w:t>__________</w:t>
            </w:r>
          </w:p>
        </w:tc>
      </w:tr>
    </w:tbl>
    <w:p w:rsidR="003E624A" w:rsidRDefault="003E624A">
      <w:pPr>
        <w:spacing w:after="0" w:line="24" w:lineRule="atLeast"/>
        <w:jc w:val="both"/>
        <w:rPr>
          <w:rFonts w:ascii="Arial" w:hAnsi="Arial" w:cs="Arial"/>
          <w:b/>
          <w:sz w:val="24"/>
          <w:szCs w:val="24"/>
        </w:rPr>
      </w:pPr>
      <w:r>
        <w:rPr>
          <w:rFonts w:ascii="Arial" w:hAnsi="Arial" w:cs="Arial"/>
          <w:sz w:val="24"/>
          <w:szCs w:val="24"/>
        </w:rPr>
        <w:tab/>
      </w:r>
    </w:p>
    <w:p w:rsidR="003E624A" w:rsidRDefault="003E624A">
      <w:pPr>
        <w:spacing w:after="0" w:line="24" w:lineRule="atLeast"/>
        <w:jc w:val="both"/>
        <w:rPr>
          <w:rFonts w:ascii="Arial" w:hAnsi="Arial" w:cs="Arial"/>
          <w:b/>
          <w:sz w:val="24"/>
          <w:szCs w:val="24"/>
        </w:rPr>
      </w:pPr>
    </w:p>
    <w:p w:rsidR="003E624A" w:rsidRDefault="003E624A">
      <w:pPr>
        <w:spacing w:after="0" w:line="24" w:lineRule="atLeast"/>
        <w:jc w:val="both"/>
        <w:rPr>
          <w:rFonts w:ascii="Arial" w:hAnsi="Arial" w:cs="Arial"/>
          <w:b/>
          <w:sz w:val="24"/>
          <w:szCs w:val="24"/>
        </w:rPr>
      </w:pPr>
      <w:r>
        <w:rPr>
          <w:rFonts w:ascii="Arial" w:hAnsi="Arial" w:cs="Arial"/>
          <w:b/>
          <w:sz w:val="24"/>
          <w:szCs w:val="24"/>
        </w:rPr>
        <w:t xml:space="preserve">II </w:t>
      </w:r>
      <w:r>
        <w:rPr>
          <w:rFonts w:ascii="Arial" w:hAnsi="Arial" w:cs="Arial"/>
          <w:b/>
          <w:sz w:val="24"/>
          <w:szCs w:val="24"/>
        </w:rPr>
        <w:tab/>
        <w:t>- DA DOTAÇÃO ORÇAMENTÁRIA</w:t>
      </w:r>
    </w:p>
    <w:p w:rsidR="003E624A" w:rsidRDefault="003E624A">
      <w:pPr>
        <w:spacing w:after="0" w:line="24" w:lineRule="atLeast"/>
        <w:jc w:val="both"/>
        <w:rPr>
          <w:rFonts w:ascii="Arial" w:hAnsi="Arial" w:cs="Arial"/>
          <w:b/>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As despesas decorrentes da presente licitação correrão a contas da seguinte dotação orçamentária:</w:t>
      </w:r>
    </w:p>
    <w:p w:rsidR="0073567B" w:rsidRDefault="0073567B">
      <w:pPr>
        <w:spacing w:after="0" w:line="24" w:lineRule="atLeast"/>
        <w:jc w:val="both"/>
        <w:rPr>
          <w:rFonts w:ascii="Arial" w:hAnsi="Arial" w:cs="Arial"/>
        </w:rPr>
      </w:pPr>
    </w:p>
    <w:p w:rsidR="0073567B" w:rsidRPr="0073567B" w:rsidRDefault="0073567B" w:rsidP="0073567B">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sidRPr="0073567B">
        <w:rPr>
          <w:b/>
          <w:szCs w:val="24"/>
          <w:highlight w:val="yellow"/>
        </w:rPr>
        <w:t>21.07.00 – Secretaria Municipal de Administração, Segurança e Defesa Civil</w:t>
      </w:r>
    </w:p>
    <w:p w:rsidR="0073567B" w:rsidRPr="0073567B" w:rsidRDefault="0073567B" w:rsidP="0073567B">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sidRPr="0073567B">
        <w:rPr>
          <w:b/>
          <w:szCs w:val="24"/>
          <w:highlight w:val="yellow"/>
        </w:rPr>
        <w:t>21.07.10 – Gestão Sec. Munic. Administração, Segurança e Defesa Civil</w:t>
      </w:r>
    </w:p>
    <w:p w:rsidR="0073567B" w:rsidRPr="0073567B" w:rsidRDefault="0073567B" w:rsidP="0073567B">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highlight w:val="yellow"/>
        </w:rPr>
      </w:pPr>
      <w:r w:rsidRPr="0073567B">
        <w:rPr>
          <w:szCs w:val="24"/>
          <w:highlight w:val="yellow"/>
        </w:rPr>
        <w:t>Classificação Funcional: 04.122.0019.2.0140</w:t>
      </w:r>
    </w:p>
    <w:p w:rsidR="0073567B" w:rsidRPr="0073567B" w:rsidRDefault="0073567B" w:rsidP="0073567B">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highlight w:val="yellow"/>
        </w:rPr>
      </w:pPr>
      <w:r w:rsidRPr="0073567B">
        <w:rPr>
          <w:szCs w:val="24"/>
          <w:highlight w:val="yellow"/>
        </w:rPr>
        <w:t>Natureza da Despesa: 3.3.90.30.16</w:t>
      </w:r>
    </w:p>
    <w:p w:rsidR="0073567B" w:rsidRPr="0073567B" w:rsidRDefault="0073567B" w:rsidP="0073567B">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rPr>
      </w:pPr>
      <w:r w:rsidRPr="0073567B">
        <w:rPr>
          <w:szCs w:val="24"/>
          <w:highlight w:val="yellow"/>
        </w:rPr>
        <w:t>Recurso 1.000.0000</w:t>
      </w:r>
    </w:p>
    <w:p w:rsidR="0073567B" w:rsidRDefault="0073567B">
      <w:pPr>
        <w:spacing w:after="0" w:line="24" w:lineRule="atLeast"/>
        <w:jc w:val="both"/>
        <w:rPr>
          <w:rFonts w:ascii="Arial" w:hAnsi="Arial" w:cs="Arial"/>
          <w:b/>
          <w:sz w:val="24"/>
          <w:szCs w:val="24"/>
        </w:rPr>
      </w:pPr>
    </w:p>
    <w:p w:rsidR="003E624A" w:rsidRDefault="003E624A">
      <w:pPr>
        <w:spacing w:after="0" w:line="24" w:lineRule="atLeast"/>
        <w:jc w:val="both"/>
        <w:rPr>
          <w:rFonts w:ascii="Arial" w:hAnsi="Arial" w:cs="Arial"/>
          <w:b/>
          <w:sz w:val="24"/>
          <w:szCs w:val="24"/>
        </w:rPr>
      </w:pPr>
      <w:r>
        <w:rPr>
          <w:rFonts w:ascii="Arial" w:hAnsi="Arial" w:cs="Arial"/>
          <w:b/>
          <w:sz w:val="24"/>
          <w:szCs w:val="24"/>
        </w:rPr>
        <w:t>III – DAS DEMAIS CONDIÇÕES</w:t>
      </w:r>
    </w:p>
    <w:p w:rsidR="003E624A" w:rsidRDefault="003E624A">
      <w:pPr>
        <w:spacing w:after="0" w:line="24" w:lineRule="atLeast"/>
        <w:jc w:val="both"/>
        <w:rPr>
          <w:rFonts w:ascii="Arial" w:hAnsi="Arial" w:cs="Arial"/>
          <w:b/>
          <w:sz w:val="24"/>
          <w:szCs w:val="24"/>
        </w:rPr>
      </w:pPr>
    </w:p>
    <w:p w:rsidR="003E624A" w:rsidRDefault="003E624A">
      <w:pPr>
        <w:spacing w:after="0" w:line="24" w:lineRule="atLeast"/>
        <w:jc w:val="both"/>
        <w:rPr>
          <w:rFonts w:ascii="Arial" w:hAnsi="Arial" w:cs="Arial"/>
          <w:b/>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As condições de recebimento dos produtos, bem como de pagamento, obedecerão ao disposto na ata de registro de preços em epígrafe.</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Recebi o original desta Ordem de Execução/Fornecimento de Serviços, ciente das condições estabelecidas.</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center"/>
        <w:rPr>
          <w:rFonts w:ascii="Arial" w:hAnsi="Arial" w:cs="Arial"/>
          <w:sz w:val="24"/>
          <w:szCs w:val="24"/>
        </w:rPr>
      </w:pPr>
      <w:r>
        <w:rPr>
          <w:rFonts w:ascii="Arial" w:hAnsi="Arial" w:cs="Arial"/>
          <w:sz w:val="24"/>
          <w:szCs w:val="24"/>
        </w:rPr>
        <w:t xml:space="preserve">(Local),  __ de ______________________ de </w:t>
      </w:r>
      <w:r w:rsidR="00D72EB6">
        <w:rPr>
          <w:rFonts w:ascii="Arial" w:hAnsi="Arial" w:cs="Arial"/>
          <w:sz w:val="24"/>
          <w:szCs w:val="24"/>
        </w:rPr>
        <w:t>2017</w:t>
      </w:r>
      <w:r>
        <w:rPr>
          <w:rFonts w:ascii="Arial" w:hAnsi="Arial" w:cs="Arial"/>
          <w:sz w:val="24"/>
          <w:szCs w:val="24"/>
        </w:rPr>
        <w:t>.</w:t>
      </w:r>
    </w:p>
    <w:p w:rsidR="003E624A" w:rsidRDefault="003E624A">
      <w:pPr>
        <w:spacing w:after="0" w:line="24" w:lineRule="atLeast"/>
        <w:jc w:val="center"/>
        <w:rPr>
          <w:rFonts w:ascii="Arial" w:hAnsi="Arial" w:cs="Arial"/>
          <w:sz w:val="24"/>
          <w:szCs w:val="24"/>
        </w:rPr>
      </w:pPr>
    </w:p>
    <w:p w:rsidR="003E624A" w:rsidRDefault="003E624A">
      <w:pPr>
        <w:spacing w:after="0" w:line="24" w:lineRule="atLeast"/>
        <w:jc w:val="center"/>
        <w:rPr>
          <w:rFonts w:ascii="Arial" w:hAnsi="Arial" w:cs="Arial"/>
          <w:sz w:val="24"/>
          <w:szCs w:val="24"/>
        </w:rPr>
      </w:pPr>
    </w:p>
    <w:p w:rsidR="003E624A" w:rsidRDefault="003E624A">
      <w:pPr>
        <w:spacing w:after="0" w:line="24" w:lineRule="atLeast"/>
        <w:jc w:val="center"/>
        <w:rPr>
          <w:rFonts w:ascii="Arial" w:hAnsi="Arial" w:cs="Arial"/>
          <w:sz w:val="24"/>
          <w:szCs w:val="24"/>
        </w:rPr>
      </w:pPr>
      <w:r>
        <w:rPr>
          <w:rFonts w:ascii="Arial" w:hAnsi="Arial" w:cs="Arial"/>
          <w:sz w:val="24"/>
          <w:szCs w:val="24"/>
        </w:rPr>
        <w:t>__________________________</w:t>
      </w:r>
    </w:p>
    <w:p w:rsidR="003E624A" w:rsidRDefault="003E624A">
      <w:pPr>
        <w:spacing w:after="0" w:line="24" w:lineRule="atLeast"/>
        <w:jc w:val="center"/>
        <w:rPr>
          <w:rFonts w:ascii="Arial" w:hAnsi="Arial" w:cs="Arial"/>
          <w:sz w:val="24"/>
          <w:szCs w:val="24"/>
        </w:rPr>
      </w:pPr>
      <w:r>
        <w:rPr>
          <w:rFonts w:ascii="Arial" w:hAnsi="Arial" w:cs="Arial"/>
          <w:sz w:val="24"/>
          <w:szCs w:val="24"/>
        </w:rPr>
        <w:t>CONTRATADA</w:t>
      </w:r>
    </w:p>
    <w:p w:rsidR="003E624A" w:rsidRDefault="003E624A">
      <w:pPr>
        <w:pageBreakBefore/>
        <w:spacing w:after="0" w:line="24" w:lineRule="atLeast"/>
        <w:jc w:val="center"/>
        <w:rPr>
          <w:rFonts w:ascii="Arial" w:hAnsi="Arial" w:cs="Arial"/>
          <w:sz w:val="24"/>
          <w:szCs w:val="24"/>
        </w:rPr>
      </w:pPr>
      <w:r>
        <w:rPr>
          <w:rFonts w:ascii="Arial" w:hAnsi="Arial" w:cs="Arial"/>
          <w:b/>
          <w:sz w:val="24"/>
          <w:szCs w:val="24"/>
        </w:rPr>
        <w:lastRenderedPageBreak/>
        <w:t xml:space="preserve">PREGÃO PRESENCIAL PARA REGISTRO DE PREÇOS Nº </w:t>
      </w:r>
      <w:r w:rsidR="009F5E4E">
        <w:rPr>
          <w:rFonts w:ascii="Arial" w:hAnsi="Arial" w:cs="Arial"/>
          <w:b/>
          <w:sz w:val="24"/>
          <w:szCs w:val="24"/>
          <w:shd w:val="clear" w:color="auto" w:fill="FFFF00"/>
        </w:rPr>
        <w:t>34/2017</w:t>
      </w:r>
    </w:p>
    <w:p w:rsidR="003E624A" w:rsidRDefault="003E624A">
      <w:pPr>
        <w:spacing w:after="0" w:line="24" w:lineRule="atLeast"/>
        <w:jc w:val="center"/>
        <w:rPr>
          <w:rFonts w:ascii="Arial" w:hAnsi="Arial" w:cs="Arial"/>
          <w:sz w:val="24"/>
          <w:szCs w:val="24"/>
        </w:rPr>
      </w:pPr>
    </w:p>
    <w:p w:rsidR="003E624A" w:rsidRDefault="003E624A">
      <w:pPr>
        <w:spacing w:after="0" w:line="24" w:lineRule="atLeast"/>
        <w:jc w:val="center"/>
        <w:rPr>
          <w:rFonts w:ascii="Arial" w:hAnsi="Arial" w:cs="Arial"/>
          <w:b/>
          <w:sz w:val="24"/>
          <w:szCs w:val="24"/>
        </w:rPr>
      </w:pPr>
      <w:r>
        <w:rPr>
          <w:rFonts w:ascii="Arial" w:hAnsi="Arial" w:cs="Arial"/>
          <w:b/>
          <w:sz w:val="24"/>
          <w:szCs w:val="24"/>
        </w:rPr>
        <w:t>ANEXO 11</w:t>
      </w:r>
    </w:p>
    <w:p w:rsidR="003E624A" w:rsidRDefault="003E624A">
      <w:pPr>
        <w:spacing w:after="0" w:line="24" w:lineRule="atLeast"/>
        <w:jc w:val="center"/>
        <w:rPr>
          <w:rFonts w:ascii="Arial" w:hAnsi="Arial" w:cs="Arial"/>
          <w:b/>
          <w:sz w:val="24"/>
          <w:szCs w:val="24"/>
        </w:rPr>
      </w:pPr>
    </w:p>
    <w:p w:rsidR="003E624A" w:rsidRDefault="003E624A">
      <w:pPr>
        <w:spacing w:after="0" w:line="240" w:lineRule="auto"/>
        <w:jc w:val="center"/>
        <w:rPr>
          <w:rFonts w:ascii="Arial" w:hAnsi="Arial" w:cs="Arial"/>
          <w:sz w:val="24"/>
          <w:szCs w:val="24"/>
        </w:rPr>
      </w:pPr>
      <w:r>
        <w:rPr>
          <w:rFonts w:ascii="Arial" w:hAnsi="Arial" w:cs="Arial"/>
          <w:b/>
          <w:sz w:val="24"/>
          <w:szCs w:val="24"/>
          <w:u w:val="single"/>
        </w:rPr>
        <w:t xml:space="preserve">MINUTA DE CONTRATO </w:t>
      </w:r>
    </w:p>
    <w:p w:rsidR="003E624A" w:rsidRDefault="003E624A">
      <w:pPr>
        <w:spacing w:after="0" w:line="240" w:lineRule="auto"/>
        <w:jc w:val="center"/>
        <w:rPr>
          <w:rFonts w:ascii="Arial" w:hAnsi="Arial" w:cs="Arial"/>
          <w:sz w:val="24"/>
          <w:szCs w:val="24"/>
        </w:rPr>
      </w:pPr>
    </w:p>
    <w:p w:rsidR="003E624A" w:rsidRDefault="003E624A" w:rsidP="00D90720">
      <w:pPr>
        <w:spacing w:after="0" w:line="312" w:lineRule="auto"/>
        <w:jc w:val="center"/>
        <w:rPr>
          <w:rFonts w:ascii="Arial" w:hAnsi="Arial" w:cs="Arial"/>
          <w:sz w:val="24"/>
          <w:szCs w:val="24"/>
        </w:rPr>
      </w:pPr>
    </w:p>
    <w:p w:rsidR="001C0773" w:rsidRPr="009F593F" w:rsidRDefault="001C0773" w:rsidP="001C0773">
      <w:pPr>
        <w:spacing w:after="0" w:line="288" w:lineRule="auto"/>
        <w:rPr>
          <w:rFonts w:ascii="Arial" w:hAnsi="Arial" w:cs="Arial"/>
          <w:b/>
          <w:sz w:val="24"/>
          <w:szCs w:val="24"/>
        </w:rPr>
      </w:pPr>
      <w:r>
        <w:rPr>
          <w:rFonts w:ascii="Arial" w:hAnsi="Arial" w:cs="Arial"/>
          <w:b/>
          <w:sz w:val="24"/>
          <w:szCs w:val="24"/>
        </w:rPr>
        <w:t xml:space="preserve">Processo nº </w:t>
      </w:r>
      <w:r w:rsidR="0073567B">
        <w:rPr>
          <w:rFonts w:ascii="Arial" w:hAnsi="Arial" w:cs="Arial"/>
          <w:b/>
          <w:sz w:val="24"/>
          <w:szCs w:val="24"/>
          <w:highlight w:val="yellow"/>
        </w:rPr>
        <w:t>10414/2016</w:t>
      </w:r>
    </w:p>
    <w:p w:rsidR="003E624A" w:rsidRDefault="003E624A" w:rsidP="00924922">
      <w:pPr>
        <w:spacing w:after="0" w:line="312" w:lineRule="auto"/>
        <w:rPr>
          <w:rFonts w:ascii="Arial" w:hAnsi="Arial" w:cs="Arial"/>
          <w:b/>
          <w:sz w:val="24"/>
          <w:szCs w:val="24"/>
        </w:rPr>
      </w:pPr>
      <w:r>
        <w:rPr>
          <w:rFonts w:ascii="Arial" w:hAnsi="Arial" w:cs="Arial"/>
          <w:b/>
          <w:sz w:val="24"/>
          <w:szCs w:val="24"/>
        </w:rPr>
        <w:t>Contrato nº --------</w:t>
      </w:r>
    </w:p>
    <w:p w:rsidR="003E624A" w:rsidRDefault="003E624A" w:rsidP="00924922">
      <w:pPr>
        <w:spacing w:after="0" w:line="312" w:lineRule="auto"/>
        <w:rPr>
          <w:rFonts w:ascii="Arial" w:hAnsi="Arial" w:cs="Arial"/>
          <w:b/>
          <w:sz w:val="24"/>
          <w:szCs w:val="24"/>
        </w:rPr>
      </w:pPr>
      <w:r>
        <w:rPr>
          <w:rFonts w:ascii="Arial" w:hAnsi="Arial" w:cs="Arial"/>
          <w:b/>
          <w:sz w:val="24"/>
          <w:szCs w:val="24"/>
        </w:rPr>
        <w:t>Registro de Preços nº</w:t>
      </w:r>
    </w:p>
    <w:p w:rsidR="00924922" w:rsidRDefault="00924922" w:rsidP="00924922">
      <w:pPr>
        <w:spacing w:after="0" w:line="312" w:lineRule="auto"/>
        <w:rPr>
          <w:rFonts w:ascii="Arial" w:hAnsi="Arial" w:cs="Arial"/>
          <w:b/>
          <w:sz w:val="24"/>
          <w:szCs w:val="24"/>
        </w:rPr>
      </w:pPr>
    </w:p>
    <w:p w:rsidR="003E624A" w:rsidRDefault="003E624A" w:rsidP="00924922">
      <w:pPr>
        <w:tabs>
          <w:tab w:val="left" w:pos="3686"/>
        </w:tabs>
        <w:spacing w:after="0" w:line="312" w:lineRule="auto"/>
        <w:ind w:left="4962"/>
        <w:jc w:val="both"/>
        <w:rPr>
          <w:rFonts w:ascii="Arial" w:hAnsi="Arial" w:cs="Arial"/>
          <w:sz w:val="24"/>
          <w:szCs w:val="24"/>
        </w:rPr>
      </w:pPr>
      <w:r>
        <w:rPr>
          <w:rFonts w:ascii="Arial" w:hAnsi="Arial" w:cs="Arial"/>
          <w:sz w:val="24"/>
          <w:szCs w:val="24"/>
        </w:rPr>
        <w:t>Termo de compromisso que entre si fazem de um lado o Município de Conceição da Barra e de outro a empresa _______________, na qualidade de contratante e contratada, respectivamente, para o fim expresso nas cláusulas que o integram.</w:t>
      </w:r>
    </w:p>
    <w:p w:rsidR="003E624A" w:rsidRDefault="003E624A" w:rsidP="00924922">
      <w:pPr>
        <w:spacing w:after="0" w:line="312" w:lineRule="auto"/>
        <w:ind w:left="4560"/>
        <w:jc w:val="both"/>
        <w:rPr>
          <w:rFonts w:ascii="Arial" w:hAnsi="Arial" w:cs="Arial"/>
          <w:sz w:val="24"/>
          <w:szCs w:val="24"/>
        </w:rPr>
      </w:pPr>
    </w:p>
    <w:p w:rsidR="003E624A" w:rsidRPr="001C0773" w:rsidRDefault="003E624A" w:rsidP="001C0773">
      <w:pPr>
        <w:spacing w:after="0" w:line="288" w:lineRule="auto"/>
        <w:jc w:val="both"/>
        <w:rPr>
          <w:rFonts w:ascii="Arial" w:hAnsi="Arial" w:cs="Arial"/>
          <w:b/>
          <w:sz w:val="24"/>
          <w:szCs w:val="24"/>
        </w:rPr>
      </w:pPr>
      <w:r w:rsidRPr="001C0773">
        <w:rPr>
          <w:rFonts w:ascii="Arial" w:hAnsi="Arial" w:cs="Arial"/>
          <w:sz w:val="24"/>
          <w:szCs w:val="24"/>
        </w:rPr>
        <w:t xml:space="preserve">O </w:t>
      </w:r>
      <w:r w:rsidRPr="001C0773">
        <w:rPr>
          <w:rFonts w:ascii="Arial" w:hAnsi="Arial" w:cs="Arial"/>
          <w:b/>
          <w:sz w:val="24"/>
          <w:szCs w:val="24"/>
          <w:u w:val="single"/>
        </w:rPr>
        <w:t>Município de Conceição da Barra</w:t>
      </w:r>
      <w:r w:rsidRPr="001C0773">
        <w:rPr>
          <w:rFonts w:ascii="Arial" w:hAnsi="Arial" w:cs="Arial"/>
          <w:sz w:val="24"/>
          <w:szCs w:val="24"/>
        </w:rPr>
        <w:t xml:space="preserve">, pessoa jurídica de direito público interno, inscrita no CNPJ nº 27.174.077/0001-34, </w:t>
      </w:r>
      <w:r w:rsidR="00924922" w:rsidRPr="001C0773">
        <w:rPr>
          <w:rFonts w:ascii="Arial" w:hAnsi="Arial" w:cs="Arial"/>
          <w:sz w:val="24"/>
          <w:szCs w:val="24"/>
          <w:lang w:eastAsia="pt-BR"/>
        </w:rPr>
        <w:t xml:space="preserve">com sede na Praça pref. José Luiz da Costa s/n, Centro, Conceição da Barra/ES, neste ato representado pelo seu Prefeito Municipal Sr. Francisco Bernhard Vervloet, brasileiro, casado, portador do CPF-MF nº 576.518.637-15 e RG nº 415.465- SSP/ES, residente nesta Cidade, adiante denominado </w:t>
      </w:r>
      <w:r w:rsidR="00924922" w:rsidRPr="001C0773">
        <w:rPr>
          <w:rFonts w:ascii="Arial" w:hAnsi="Arial" w:cs="Arial"/>
          <w:b/>
          <w:sz w:val="24"/>
          <w:szCs w:val="24"/>
          <w:lang w:eastAsia="pt-BR"/>
        </w:rPr>
        <w:t>CONTRATANTE</w:t>
      </w:r>
      <w:r w:rsidR="00924922" w:rsidRPr="001C0773">
        <w:rPr>
          <w:rFonts w:ascii="Arial" w:hAnsi="Arial" w:cs="Arial"/>
          <w:sz w:val="24"/>
          <w:szCs w:val="24"/>
          <w:lang w:eastAsia="pt-BR"/>
        </w:rPr>
        <w:t xml:space="preserve">, </w:t>
      </w:r>
      <w:r w:rsidRPr="001C0773">
        <w:rPr>
          <w:rFonts w:ascii="Arial" w:hAnsi="Arial" w:cs="Arial"/>
          <w:sz w:val="24"/>
          <w:szCs w:val="24"/>
        </w:rPr>
        <w:t xml:space="preserve">e a Empresa _____________________, doravante denominada </w:t>
      </w:r>
      <w:r w:rsidRPr="001C0773">
        <w:rPr>
          <w:rFonts w:ascii="Arial" w:hAnsi="Arial" w:cs="Arial"/>
          <w:b/>
          <w:sz w:val="24"/>
          <w:szCs w:val="24"/>
        </w:rPr>
        <w:t>CONTRATADA</w:t>
      </w:r>
      <w:r w:rsidRPr="001C0773">
        <w:rPr>
          <w:rFonts w:ascii="Arial" w:hAnsi="Arial" w:cs="Arial"/>
          <w:sz w:val="24"/>
          <w:szCs w:val="24"/>
        </w:rPr>
        <w:t xml:space="preserve">, com sede ________(endereço completo)________, inscrita no CNPJ/MF sob o nº _____________________ neste ato representada pelo _______(condição jurídica do representante)_______, Sr. ________(nome, nacionalidade, estado civil, profissão)________ ajustam o presente </w:t>
      </w:r>
      <w:r w:rsidRPr="001C0773">
        <w:rPr>
          <w:rFonts w:ascii="Arial" w:hAnsi="Arial" w:cs="Arial"/>
          <w:bCs/>
          <w:sz w:val="24"/>
          <w:szCs w:val="24"/>
        </w:rPr>
        <w:t>contrato</w:t>
      </w:r>
      <w:r w:rsidRPr="001C0773">
        <w:rPr>
          <w:rFonts w:ascii="Arial" w:hAnsi="Arial" w:cs="Arial"/>
          <w:sz w:val="24"/>
          <w:szCs w:val="24"/>
        </w:rPr>
        <w:t xml:space="preserve">, nos termos do procedimento licitatório – </w:t>
      </w:r>
      <w:r w:rsidRPr="001C0773">
        <w:rPr>
          <w:rFonts w:ascii="Arial" w:hAnsi="Arial" w:cs="Arial"/>
          <w:b/>
          <w:bCs/>
          <w:sz w:val="24"/>
          <w:szCs w:val="24"/>
        </w:rPr>
        <w:t xml:space="preserve">Pregão Presencial nº </w:t>
      </w:r>
      <w:r w:rsidR="009F5E4E">
        <w:rPr>
          <w:rFonts w:ascii="Arial" w:hAnsi="Arial" w:cs="Arial"/>
          <w:b/>
          <w:bCs/>
          <w:sz w:val="24"/>
          <w:szCs w:val="24"/>
          <w:shd w:val="clear" w:color="auto" w:fill="FFFF00"/>
        </w:rPr>
        <w:t>34/2017</w:t>
      </w:r>
      <w:r w:rsidRPr="001C0773">
        <w:rPr>
          <w:rFonts w:ascii="Arial" w:hAnsi="Arial" w:cs="Arial"/>
          <w:b/>
          <w:bCs/>
          <w:sz w:val="24"/>
          <w:szCs w:val="24"/>
        </w:rPr>
        <w:t xml:space="preserve">, Processo Administrativo nº </w:t>
      </w:r>
      <w:r w:rsidR="0073567B">
        <w:rPr>
          <w:rFonts w:ascii="Arial" w:hAnsi="Arial" w:cs="Arial"/>
          <w:b/>
          <w:sz w:val="24"/>
          <w:szCs w:val="24"/>
          <w:highlight w:val="yellow"/>
        </w:rPr>
        <w:t>10414/2016</w:t>
      </w:r>
      <w:r w:rsidR="00E061A2" w:rsidRPr="001C0773">
        <w:rPr>
          <w:rFonts w:ascii="Arial" w:hAnsi="Arial" w:cs="Arial"/>
          <w:b/>
          <w:bCs/>
          <w:sz w:val="24"/>
          <w:szCs w:val="24"/>
        </w:rPr>
        <w:t>.</w:t>
      </w:r>
      <w:r w:rsidRPr="001C0773">
        <w:rPr>
          <w:rFonts w:ascii="Arial" w:hAnsi="Arial" w:cs="Arial"/>
          <w:sz w:val="24"/>
          <w:szCs w:val="24"/>
        </w:rPr>
        <w:t xml:space="preserve"> </w:t>
      </w:r>
      <w:r w:rsidR="001C0773">
        <w:rPr>
          <w:rFonts w:ascii="Arial" w:hAnsi="Arial" w:cs="Arial"/>
          <w:sz w:val="24"/>
          <w:szCs w:val="24"/>
        </w:rPr>
        <w:t>A</w:t>
      </w:r>
      <w:r w:rsidRPr="001C0773">
        <w:rPr>
          <w:rFonts w:ascii="Arial" w:hAnsi="Arial" w:cs="Arial"/>
          <w:sz w:val="24"/>
          <w:szCs w:val="24"/>
        </w:rPr>
        <w:t xml:space="preserve">quisição por </w:t>
      </w:r>
      <w:r w:rsidRPr="001C0773">
        <w:rPr>
          <w:rFonts w:ascii="Arial" w:hAnsi="Arial" w:cs="Arial"/>
          <w:b/>
          <w:bCs/>
          <w:sz w:val="24"/>
          <w:szCs w:val="24"/>
        </w:rPr>
        <w:t>menor preço</w:t>
      </w:r>
      <w:r w:rsidRPr="001C0773">
        <w:rPr>
          <w:rFonts w:ascii="Arial" w:hAnsi="Arial" w:cs="Arial"/>
          <w:sz w:val="24"/>
          <w:szCs w:val="24"/>
        </w:rPr>
        <w:t>, tudo de acordo com a Lei Federal nº 10.520/05 e Lei Federal 8.666/93, e suas alterações, que se regerá mediante as Cláusulas e condições que subseguem.</w:t>
      </w:r>
    </w:p>
    <w:p w:rsidR="003E624A" w:rsidRDefault="003E624A" w:rsidP="00924922">
      <w:pPr>
        <w:spacing w:after="0" w:line="312" w:lineRule="auto"/>
        <w:ind w:right="-29"/>
        <w:jc w:val="both"/>
        <w:rPr>
          <w:rFonts w:ascii="Arial" w:hAnsi="Arial" w:cs="Arial"/>
          <w:b/>
          <w:sz w:val="24"/>
          <w:szCs w:val="24"/>
        </w:rPr>
      </w:pPr>
    </w:p>
    <w:p w:rsidR="003E624A" w:rsidRDefault="003E624A" w:rsidP="00924922">
      <w:pPr>
        <w:spacing w:after="0" w:line="312" w:lineRule="auto"/>
        <w:ind w:right="-29"/>
        <w:jc w:val="both"/>
        <w:rPr>
          <w:rFonts w:ascii="Arial" w:hAnsi="Arial" w:cs="Arial"/>
          <w:b/>
          <w:sz w:val="24"/>
          <w:szCs w:val="24"/>
        </w:rPr>
      </w:pPr>
      <w:r>
        <w:rPr>
          <w:rFonts w:ascii="Arial" w:hAnsi="Arial" w:cs="Arial"/>
          <w:b/>
          <w:sz w:val="24"/>
          <w:szCs w:val="24"/>
        </w:rPr>
        <w:t>1 - Do Objeto</w:t>
      </w:r>
    </w:p>
    <w:p w:rsidR="008E4A16" w:rsidRDefault="003E624A" w:rsidP="00924922">
      <w:pPr>
        <w:spacing w:after="0" w:line="312" w:lineRule="auto"/>
        <w:jc w:val="both"/>
        <w:rPr>
          <w:rFonts w:ascii="Arial" w:hAnsi="Arial" w:cs="Arial"/>
          <w:sz w:val="24"/>
          <w:szCs w:val="24"/>
        </w:rPr>
      </w:pPr>
      <w:r>
        <w:rPr>
          <w:rFonts w:ascii="Arial" w:hAnsi="Arial" w:cs="Arial"/>
          <w:sz w:val="24"/>
          <w:szCs w:val="24"/>
        </w:rPr>
        <w:t xml:space="preserve">1.1. </w:t>
      </w:r>
      <w:r w:rsidR="00CC6360">
        <w:rPr>
          <w:rFonts w:ascii="Arial" w:hAnsi="Arial" w:cs="Arial"/>
          <w:sz w:val="24"/>
          <w:szCs w:val="24"/>
        </w:rPr>
        <w:t xml:space="preserve">O objeto do presente contrato é a </w:t>
      </w:r>
      <w:r w:rsidR="00B86E43">
        <w:rPr>
          <w:rFonts w:ascii="Arial" w:hAnsi="Arial" w:cs="Arial"/>
          <w:b/>
          <w:sz w:val="24"/>
          <w:szCs w:val="24"/>
        </w:rPr>
        <w:t xml:space="preserve">contratação exclusiva de microempresa ou empresa de pequeno porte para aquisição </w:t>
      </w:r>
      <w:r w:rsidR="00B86E43">
        <w:rPr>
          <w:rFonts w:ascii="Arial" w:hAnsi="Arial" w:cs="Arial"/>
          <w:b/>
          <w:sz w:val="24"/>
          <w:szCs w:val="24"/>
          <w:shd w:val="clear" w:color="auto" w:fill="FFFF00"/>
        </w:rPr>
        <w:t xml:space="preserve">de </w:t>
      </w:r>
      <w:r w:rsidR="0073567B">
        <w:rPr>
          <w:rFonts w:ascii="Arial" w:hAnsi="Arial" w:cs="Arial"/>
          <w:b/>
          <w:sz w:val="24"/>
          <w:szCs w:val="24"/>
          <w:shd w:val="clear" w:color="auto" w:fill="FFFF00"/>
        </w:rPr>
        <w:t>material de expediente</w:t>
      </w:r>
      <w:r w:rsidR="00B86E43">
        <w:rPr>
          <w:rFonts w:ascii="Arial" w:hAnsi="Arial" w:cs="Arial"/>
          <w:b/>
          <w:sz w:val="24"/>
          <w:szCs w:val="24"/>
          <w:shd w:val="clear" w:color="auto" w:fill="FFFF00"/>
        </w:rPr>
        <w:t>, através do registro de preços</w:t>
      </w:r>
      <w:r w:rsidR="00B86E43">
        <w:rPr>
          <w:rFonts w:ascii="Arial" w:hAnsi="Arial" w:cs="Arial"/>
          <w:sz w:val="24"/>
          <w:szCs w:val="24"/>
        </w:rPr>
        <w:t xml:space="preserve">, para atender a Secretaria Municipal de </w:t>
      </w:r>
      <w:r w:rsidR="0073567B" w:rsidRPr="0073567B">
        <w:rPr>
          <w:rFonts w:ascii="Arial" w:hAnsi="Arial" w:cs="Arial"/>
          <w:b/>
          <w:sz w:val="24"/>
          <w:szCs w:val="24"/>
          <w:highlight w:val="yellow"/>
        </w:rPr>
        <w:t>Administração, Segurança e Defesa Civil</w:t>
      </w:r>
      <w:r w:rsidR="00B86E43">
        <w:rPr>
          <w:rFonts w:ascii="Arial" w:hAnsi="Arial" w:cs="Arial"/>
          <w:sz w:val="24"/>
          <w:szCs w:val="24"/>
        </w:rPr>
        <w:t>, conforme descrições contidas no Anexo I, parte integrante deste instrumento</w:t>
      </w:r>
      <w:r w:rsidR="008E4A16">
        <w:rPr>
          <w:rFonts w:ascii="Arial" w:hAnsi="Arial" w:cs="Arial"/>
          <w:sz w:val="24"/>
          <w:szCs w:val="24"/>
        </w:rPr>
        <w:t>.</w:t>
      </w:r>
    </w:p>
    <w:p w:rsidR="003E624A" w:rsidRDefault="003E624A" w:rsidP="00924922">
      <w:pPr>
        <w:spacing w:after="0" w:line="312" w:lineRule="auto"/>
        <w:jc w:val="both"/>
        <w:rPr>
          <w:rFonts w:ascii="Arial" w:hAnsi="Arial" w:cs="Arial"/>
          <w:sz w:val="24"/>
          <w:szCs w:val="24"/>
        </w:rPr>
      </w:pPr>
    </w:p>
    <w:p w:rsidR="003E624A" w:rsidRDefault="003E624A" w:rsidP="00924922">
      <w:pPr>
        <w:spacing w:after="0" w:line="312" w:lineRule="auto"/>
        <w:jc w:val="both"/>
        <w:rPr>
          <w:rFonts w:ascii="Arial" w:hAnsi="Arial" w:cs="Arial"/>
          <w:sz w:val="24"/>
          <w:szCs w:val="24"/>
        </w:rPr>
      </w:pPr>
      <w:r>
        <w:rPr>
          <w:rFonts w:ascii="Arial" w:hAnsi="Arial" w:cs="Arial"/>
          <w:sz w:val="24"/>
          <w:szCs w:val="24"/>
        </w:rPr>
        <w:lastRenderedPageBreak/>
        <w:t xml:space="preserve">1.2. O CONTRATADO se compromete a fornecer a CONTRATANTE os produtos constantes da ATA DE REGISTRO DE PREÇOS do </w:t>
      </w:r>
      <w:r>
        <w:rPr>
          <w:rFonts w:ascii="Arial" w:hAnsi="Arial" w:cs="Arial"/>
          <w:b/>
          <w:bCs/>
          <w:sz w:val="24"/>
          <w:szCs w:val="24"/>
        </w:rPr>
        <w:t xml:space="preserve">PREGÃO PRESENCIAL n.º </w:t>
      </w:r>
      <w:r w:rsidR="009F5E4E">
        <w:rPr>
          <w:rFonts w:ascii="Arial" w:hAnsi="Arial" w:cs="Arial"/>
          <w:b/>
          <w:bCs/>
          <w:sz w:val="24"/>
          <w:szCs w:val="24"/>
          <w:shd w:val="clear" w:color="auto" w:fill="FFFF00"/>
        </w:rPr>
        <w:t>34/2017</w:t>
      </w:r>
      <w:r>
        <w:rPr>
          <w:rFonts w:ascii="Arial" w:hAnsi="Arial" w:cs="Arial"/>
          <w:sz w:val="24"/>
          <w:szCs w:val="24"/>
          <w:shd w:val="clear" w:color="auto" w:fill="FFFF00"/>
        </w:rPr>
        <w:t>,</w:t>
      </w:r>
      <w:r>
        <w:rPr>
          <w:rFonts w:ascii="Arial" w:hAnsi="Arial" w:cs="Arial"/>
          <w:sz w:val="24"/>
          <w:szCs w:val="24"/>
        </w:rPr>
        <w:t xml:space="preserve"> de conformidade com as necessidades da CONTRATANTE de acordo com a emissão de Autorização de Fornecimento.</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 xml:space="preserve">1.3. </w:t>
      </w:r>
      <w:r>
        <w:rPr>
          <w:rFonts w:ascii="Arial" w:hAnsi="Arial" w:cs="Arial"/>
          <w:sz w:val="24"/>
          <w:szCs w:val="24"/>
          <w:shd w:val="clear" w:color="auto" w:fill="FFFF00"/>
        </w:rPr>
        <w:t>O CONTRATADO efetuará entrega dos produtos, conforme descrito no Termo de referência, nos locais solicitados, após o recebimento da respectiva</w:t>
      </w:r>
      <w:r>
        <w:rPr>
          <w:rFonts w:ascii="Arial" w:hAnsi="Arial" w:cs="Arial"/>
          <w:sz w:val="24"/>
          <w:szCs w:val="24"/>
        </w:rPr>
        <w:t xml:space="preserve"> autorização de fornecimento ou outro instrumento equivalente, independentemente de ausência ou especificação de forma diversa na proposta.</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1.4. Os produtos deverão estar em conformidade com as normas vigentes. Na entrega serão verificados os prazos de validade e o estado de conservação das embalagens. Os produtos que apresentarem problemas e/ou defeitos serão rejeitados, obrigando-se o fornecedor a substituí-los, sem prejuízo para o Município de Conceição da Barra. Apurada, em qualquer tempo, divergência entre as especificações pré-fixadas e o fornecimento efetuado, serão aplicados à CONTRATADA sanções previstas neste edital e na legislação vigente.</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1.5. Os preços registrados serão periodicamente confrontados, pelo menos trimestralmente, com os praticados no mercado.</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1.6. Este registro de preços não obriga a administração a firmar contratações com o fornecedor, ficando facultada a utilização de outros meios de aquisição, assegurada nesta hipótese à preferência do beneficiário do registro em igualdade de condições.</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 xml:space="preserve">1.7. O descumprimento dos prazos de entregas sujeitará o fornecedor a multa estabelecida no </w:t>
      </w:r>
      <w:r w:rsidRPr="00E061A2">
        <w:rPr>
          <w:rFonts w:ascii="Arial" w:hAnsi="Arial" w:cs="Arial"/>
          <w:sz w:val="24"/>
          <w:szCs w:val="24"/>
        </w:rPr>
        <w:t>edital</w:t>
      </w:r>
      <w:r w:rsidR="00E061A2">
        <w:rPr>
          <w:rFonts w:ascii="Arial" w:hAnsi="Arial" w:cs="Arial"/>
          <w:sz w:val="24"/>
          <w:szCs w:val="24"/>
        </w:rPr>
        <w:t xml:space="preserve"> de</w:t>
      </w:r>
      <w:r w:rsidRPr="00E061A2">
        <w:rPr>
          <w:rFonts w:ascii="Arial" w:hAnsi="Arial" w:cs="Arial"/>
          <w:sz w:val="24"/>
          <w:szCs w:val="24"/>
        </w:rPr>
        <w:t xml:space="preserve"> </w:t>
      </w:r>
      <w:r w:rsidR="00235332">
        <w:rPr>
          <w:rFonts w:ascii="Arial" w:hAnsi="Arial" w:cs="Arial"/>
          <w:b/>
          <w:bCs/>
          <w:sz w:val="24"/>
          <w:szCs w:val="24"/>
          <w:shd w:val="clear" w:color="auto" w:fill="FFFF00"/>
        </w:rPr>
        <w:t xml:space="preserve">PREGÃO PRESENCIAL n.º </w:t>
      </w:r>
      <w:r w:rsidR="009F5E4E">
        <w:rPr>
          <w:rFonts w:ascii="Arial" w:hAnsi="Arial" w:cs="Arial"/>
          <w:b/>
          <w:bCs/>
          <w:sz w:val="24"/>
          <w:szCs w:val="24"/>
          <w:shd w:val="clear" w:color="auto" w:fill="FFFF00"/>
        </w:rPr>
        <w:t>34/2017</w:t>
      </w:r>
      <w:r>
        <w:rPr>
          <w:rFonts w:ascii="Arial" w:hAnsi="Arial" w:cs="Arial"/>
          <w:b/>
          <w:bCs/>
          <w:sz w:val="24"/>
          <w:szCs w:val="24"/>
        </w:rPr>
        <w:t xml:space="preserve"> </w:t>
      </w:r>
      <w:r>
        <w:rPr>
          <w:rFonts w:ascii="Arial" w:hAnsi="Arial" w:cs="Arial"/>
          <w:sz w:val="24"/>
          <w:szCs w:val="24"/>
        </w:rPr>
        <w:t xml:space="preserve">para </w:t>
      </w:r>
      <w:r>
        <w:rPr>
          <w:rFonts w:ascii="Arial" w:hAnsi="Arial" w:cs="Arial"/>
          <w:b/>
          <w:bCs/>
          <w:sz w:val="24"/>
          <w:szCs w:val="24"/>
        </w:rPr>
        <w:t>Registro de Preços</w:t>
      </w:r>
      <w:r>
        <w:rPr>
          <w:rFonts w:ascii="Arial" w:hAnsi="Arial" w:cs="Arial"/>
          <w:sz w:val="24"/>
          <w:szCs w:val="24"/>
        </w:rPr>
        <w:t>.</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1.8. O fornecedor deverá manter, enquanto vigorar o registro de preços e em compatibilidade com as obrigações por ele assumidas, todas as condições de habilitação e qualificação exigidas na licitação.</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 xml:space="preserve">1.9. Os preços registrados poderão ser revisados/alterados, em caso de oscilação do custo de produção, </w:t>
      </w:r>
      <w:r>
        <w:rPr>
          <w:rFonts w:ascii="Arial" w:hAnsi="Arial" w:cs="Arial"/>
          <w:b/>
          <w:bCs/>
          <w:sz w:val="24"/>
          <w:szCs w:val="24"/>
        </w:rPr>
        <w:t xml:space="preserve">a cada de 90 dias </w:t>
      </w:r>
      <w:r>
        <w:rPr>
          <w:rFonts w:ascii="Arial" w:hAnsi="Arial" w:cs="Arial"/>
          <w:sz w:val="24"/>
          <w:szCs w:val="24"/>
        </w:rPr>
        <w:t>a partir desta data, a pedido do Contratado, comprovadamente refletida no mercado, tanto para mais como para menos.</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1.10. O CONTRATADO fica obrigado a informar o Município de Conceição da Barra, a qualquer momento, caso os produtos registrados sofram diminuições de preços, para que o Registro seja atualizado.</w:t>
      </w:r>
    </w:p>
    <w:p w:rsidR="003E624A" w:rsidRDefault="003E624A" w:rsidP="00924922">
      <w:pPr>
        <w:spacing w:after="0" w:line="312" w:lineRule="auto"/>
        <w:jc w:val="both"/>
        <w:rPr>
          <w:rFonts w:ascii="Arial" w:hAnsi="Arial" w:cs="Arial"/>
          <w:sz w:val="24"/>
          <w:szCs w:val="24"/>
        </w:rPr>
      </w:pPr>
    </w:p>
    <w:p w:rsidR="003E624A" w:rsidRDefault="003E624A" w:rsidP="00924922">
      <w:pPr>
        <w:spacing w:after="0" w:line="312" w:lineRule="auto"/>
        <w:jc w:val="both"/>
        <w:rPr>
          <w:rFonts w:ascii="Arial" w:hAnsi="Arial" w:cs="Arial"/>
          <w:b/>
          <w:bCs/>
          <w:sz w:val="24"/>
          <w:szCs w:val="24"/>
        </w:rPr>
      </w:pPr>
      <w:r>
        <w:rPr>
          <w:rFonts w:ascii="Arial" w:hAnsi="Arial" w:cs="Arial"/>
          <w:b/>
          <w:bCs/>
          <w:sz w:val="24"/>
          <w:szCs w:val="24"/>
        </w:rPr>
        <w:t>2. DO PRAZO</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 xml:space="preserve">2.1. O prazo de vigência do presente contrato será de </w:t>
      </w:r>
      <w:r w:rsidR="00C367BC">
        <w:rPr>
          <w:rFonts w:ascii="Arial" w:hAnsi="Arial" w:cs="Arial"/>
          <w:sz w:val="24"/>
          <w:szCs w:val="24"/>
        </w:rPr>
        <w:t>12 (doze) meses</w:t>
      </w:r>
      <w:r>
        <w:rPr>
          <w:rFonts w:ascii="Arial" w:hAnsi="Arial" w:cs="Arial"/>
          <w:sz w:val="24"/>
          <w:szCs w:val="24"/>
        </w:rPr>
        <w:t>, a contar da data de sua assinatura, podendo ser prorrogado na forma da Lei.</w:t>
      </w:r>
    </w:p>
    <w:p w:rsidR="003E624A" w:rsidRDefault="003E624A" w:rsidP="00924922">
      <w:pPr>
        <w:spacing w:after="0" w:line="312" w:lineRule="auto"/>
        <w:jc w:val="both"/>
        <w:rPr>
          <w:rFonts w:ascii="Arial" w:hAnsi="Arial" w:cs="Arial"/>
          <w:sz w:val="24"/>
          <w:szCs w:val="24"/>
        </w:rPr>
      </w:pPr>
    </w:p>
    <w:p w:rsidR="003E624A" w:rsidRDefault="003E624A" w:rsidP="00924922">
      <w:pPr>
        <w:spacing w:after="0" w:line="312" w:lineRule="auto"/>
        <w:jc w:val="both"/>
        <w:rPr>
          <w:rFonts w:ascii="Arial" w:hAnsi="Arial" w:cs="Arial"/>
          <w:b/>
          <w:bCs/>
          <w:sz w:val="24"/>
          <w:szCs w:val="24"/>
        </w:rPr>
      </w:pPr>
      <w:r>
        <w:rPr>
          <w:rFonts w:ascii="Arial" w:hAnsi="Arial" w:cs="Arial"/>
          <w:b/>
          <w:bCs/>
          <w:sz w:val="24"/>
          <w:szCs w:val="24"/>
        </w:rPr>
        <w:t>3. DO VALOR</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lastRenderedPageBreak/>
        <w:t xml:space="preserve">3.1. O valor global estimado deste contrato é de R$ </w:t>
      </w:r>
      <w:r>
        <w:rPr>
          <w:rFonts w:ascii="Arial" w:hAnsi="Arial" w:cs="Arial"/>
          <w:b/>
          <w:bCs/>
          <w:sz w:val="24"/>
          <w:szCs w:val="24"/>
        </w:rPr>
        <w:t>_____________ (____________________________)</w:t>
      </w:r>
      <w:r>
        <w:rPr>
          <w:rFonts w:ascii="Arial" w:hAnsi="Arial" w:cs="Arial"/>
          <w:sz w:val="24"/>
          <w:szCs w:val="24"/>
        </w:rPr>
        <w:t>, no qual se inclui todo o tributo incidente bem como, transportes e todas as demais despesas porventura realizadas.</w:t>
      </w:r>
    </w:p>
    <w:p w:rsidR="003E624A" w:rsidRDefault="003E624A" w:rsidP="00924922">
      <w:pPr>
        <w:spacing w:after="0" w:line="312" w:lineRule="auto"/>
        <w:jc w:val="both"/>
        <w:rPr>
          <w:rFonts w:ascii="Arial" w:hAnsi="Arial" w:cs="Arial"/>
          <w:sz w:val="24"/>
          <w:szCs w:val="24"/>
        </w:rPr>
      </w:pPr>
    </w:p>
    <w:p w:rsidR="003E624A" w:rsidRDefault="003E624A" w:rsidP="00924922">
      <w:pPr>
        <w:spacing w:after="0" w:line="312" w:lineRule="auto"/>
        <w:jc w:val="both"/>
        <w:rPr>
          <w:rFonts w:ascii="Arial" w:hAnsi="Arial" w:cs="Arial"/>
          <w:b/>
          <w:bCs/>
          <w:sz w:val="24"/>
          <w:szCs w:val="24"/>
        </w:rPr>
      </w:pPr>
      <w:r>
        <w:rPr>
          <w:rFonts w:ascii="Arial" w:hAnsi="Arial" w:cs="Arial"/>
          <w:b/>
          <w:bCs/>
          <w:sz w:val="24"/>
          <w:szCs w:val="24"/>
        </w:rPr>
        <w:t>4. DOS RECURSOS ORÇAMENTÁRIOS</w:t>
      </w:r>
    </w:p>
    <w:p w:rsidR="003E624A" w:rsidRDefault="003E624A" w:rsidP="00924922">
      <w:pPr>
        <w:pStyle w:val="Corpo"/>
        <w:tabs>
          <w:tab w:val="left" w:pos="0"/>
          <w:tab w:val="left" w:pos="1134"/>
        </w:tabs>
        <w:spacing w:line="312" w:lineRule="auto"/>
        <w:jc w:val="both"/>
        <w:rPr>
          <w:b/>
        </w:rPr>
      </w:pPr>
      <w:r>
        <w:rPr>
          <w:rFonts w:ascii="Arial" w:hAnsi="Arial" w:cs="Arial"/>
        </w:rPr>
        <w:t xml:space="preserve">4.1. As despesas decorrentes da presente licitação correrão à conta da dotação abaixo bem como dotação específica do exercício vigente no ano. </w:t>
      </w:r>
    </w:p>
    <w:p w:rsidR="00461EA4" w:rsidRDefault="00461EA4" w:rsidP="00924922">
      <w:pPr>
        <w:spacing w:after="0" w:line="312" w:lineRule="auto"/>
        <w:jc w:val="both"/>
        <w:rPr>
          <w:rFonts w:ascii="Arial" w:hAnsi="Arial" w:cs="Arial"/>
          <w:b/>
          <w:bCs/>
          <w:sz w:val="24"/>
          <w:szCs w:val="24"/>
        </w:rPr>
      </w:pPr>
    </w:p>
    <w:p w:rsidR="0073567B" w:rsidRPr="0073567B" w:rsidRDefault="0073567B" w:rsidP="0073567B">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 w:val="22"/>
          <w:szCs w:val="24"/>
          <w:highlight w:val="yellow"/>
        </w:rPr>
      </w:pPr>
      <w:r w:rsidRPr="0073567B">
        <w:rPr>
          <w:b/>
          <w:sz w:val="22"/>
          <w:szCs w:val="24"/>
          <w:highlight w:val="yellow"/>
        </w:rPr>
        <w:t>21.07.00 – Secretaria Municipal de Administração, Segurança e Defesa Civil</w:t>
      </w:r>
    </w:p>
    <w:p w:rsidR="0073567B" w:rsidRPr="0073567B" w:rsidRDefault="0073567B" w:rsidP="0073567B">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 w:val="22"/>
          <w:szCs w:val="24"/>
          <w:highlight w:val="yellow"/>
        </w:rPr>
      </w:pPr>
      <w:r w:rsidRPr="0073567B">
        <w:rPr>
          <w:b/>
          <w:sz w:val="22"/>
          <w:szCs w:val="24"/>
          <w:highlight w:val="yellow"/>
        </w:rPr>
        <w:t>21.0</w:t>
      </w:r>
      <w:r>
        <w:rPr>
          <w:b/>
          <w:sz w:val="22"/>
          <w:szCs w:val="24"/>
          <w:highlight w:val="yellow"/>
        </w:rPr>
        <w:t>7</w:t>
      </w:r>
      <w:r w:rsidRPr="0073567B">
        <w:rPr>
          <w:b/>
          <w:sz w:val="22"/>
          <w:szCs w:val="24"/>
          <w:highlight w:val="yellow"/>
        </w:rPr>
        <w:t xml:space="preserve">.10 – Gestão </w:t>
      </w:r>
      <w:r>
        <w:rPr>
          <w:b/>
          <w:sz w:val="22"/>
          <w:szCs w:val="24"/>
          <w:highlight w:val="yellow"/>
        </w:rPr>
        <w:t xml:space="preserve">Sec. Munic. </w:t>
      </w:r>
      <w:r w:rsidRPr="0073567B">
        <w:rPr>
          <w:b/>
          <w:sz w:val="22"/>
          <w:szCs w:val="24"/>
          <w:highlight w:val="yellow"/>
        </w:rPr>
        <w:t>Administração, Segurança e Defesa Civil</w:t>
      </w:r>
    </w:p>
    <w:p w:rsidR="0073567B" w:rsidRPr="0073567B" w:rsidRDefault="0073567B" w:rsidP="0073567B">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 w:val="22"/>
          <w:szCs w:val="24"/>
          <w:highlight w:val="yellow"/>
        </w:rPr>
      </w:pPr>
      <w:r w:rsidRPr="0073567B">
        <w:rPr>
          <w:sz w:val="22"/>
          <w:szCs w:val="24"/>
          <w:highlight w:val="yellow"/>
        </w:rPr>
        <w:t xml:space="preserve">Classificação Funcional: </w:t>
      </w:r>
      <w:r>
        <w:rPr>
          <w:sz w:val="22"/>
          <w:szCs w:val="24"/>
          <w:highlight w:val="yellow"/>
        </w:rPr>
        <w:t>04.122.0019.2.0140</w:t>
      </w:r>
    </w:p>
    <w:p w:rsidR="0073567B" w:rsidRPr="0073567B" w:rsidRDefault="0073567B" w:rsidP="0073567B">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 w:val="22"/>
          <w:szCs w:val="24"/>
          <w:highlight w:val="yellow"/>
        </w:rPr>
      </w:pPr>
      <w:r w:rsidRPr="0073567B">
        <w:rPr>
          <w:sz w:val="22"/>
          <w:szCs w:val="24"/>
          <w:highlight w:val="yellow"/>
        </w:rPr>
        <w:t>Natureza da Despesa: 3.3.90.30.1</w:t>
      </w:r>
      <w:r>
        <w:rPr>
          <w:sz w:val="22"/>
          <w:szCs w:val="24"/>
          <w:highlight w:val="yellow"/>
        </w:rPr>
        <w:t>6</w:t>
      </w:r>
    </w:p>
    <w:p w:rsidR="0073567B" w:rsidRPr="0073567B" w:rsidRDefault="0073567B" w:rsidP="0073567B">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 w:val="22"/>
          <w:szCs w:val="24"/>
        </w:rPr>
      </w:pPr>
      <w:r w:rsidRPr="0073567B">
        <w:rPr>
          <w:sz w:val="22"/>
          <w:szCs w:val="24"/>
          <w:highlight w:val="yellow"/>
        </w:rPr>
        <w:t>Recurso 1.000.0000</w:t>
      </w:r>
    </w:p>
    <w:p w:rsidR="007F641C" w:rsidRDefault="007F641C" w:rsidP="00924922">
      <w:pPr>
        <w:spacing w:after="0" w:line="312" w:lineRule="auto"/>
        <w:jc w:val="both"/>
        <w:rPr>
          <w:rFonts w:ascii="Arial" w:hAnsi="Arial" w:cs="Arial"/>
          <w:b/>
          <w:bCs/>
          <w:sz w:val="24"/>
          <w:szCs w:val="24"/>
        </w:rPr>
      </w:pPr>
    </w:p>
    <w:p w:rsidR="003E624A" w:rsidRDefault="003E624A" w:rsidP="00924922">
      <w:pPr>
        <w:spacing w:after="0" w:line="312" w:lineRule="auto"/>
        <w:jc w:val="both"/>
        <w:rPr>
          <w:rFonts w:ascii="Arial" w:hAnsi="Arial" w:cs="Arial"/>
          <w:b/>
          <w:bCs/>
          <w:sz w:val="24"/>
          <w:szCs w:val="24"/>
        </w:rPr>
      </w:pPr>
      <w:r>
        <w:rPr>
          <w:rFonts w:ascii="Arial" w:hAnsi="Arial" w:cs="Arial"/>
          <w:b/>
          <w:bCs/>
          <w:sz w:val="24"/>
          <w:szCs w:val="24"/>
        </w:rPr>
        <w:t>5. DAS CONDIÇÕES E FORMAS DE PAGAMENTO</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 xml:space="preserve">5.1. </w:t>
      </w:r>
      <w:r>
        <w:rPr>
          <w:rFonts w:ascii="Arial" w:hAnsi="Arial" w:cs="Arial"/>
          <w:b/>
          <w:bCs/>
          <w:sz w:val="24"/>
          <w:szCs w:val="24"/>
        </w:rPr>
        <w:t>O pagamento será efetuado conforme descrito no termo de referência, mediante a apresentação da nota fiscal e deverá ser atestado pela Secretaria requerente em conformidade com as exigências do EDITAL</w:t>
      </w:r>
      <w:r>
        <w:rPr>
          <w:rFonts w:ascii="Arial" w:hAnsi="Arial" w:cs="Arial"/>
          <w:sz w:val="24"/>
          <w:szCs w:val="24"/>
        </w:rPr>
        <w:t>.</w:t>
      </w:r>
    </w:p>
    <w:p w:rsidR="003E624A" w:rsidRDefault="003E624A" w:rsidP="00924922">
      <w:pPr>
        <w:spacing w:after="0" w:line="312" w:lineRule="auto"/>
        <w:jc w:val="both"/>
        <w:rPr>
          <w:rFonts w:ascii="Arial" w:hAnsi="Arial" w:cs="Arial"/>
          <w:sz w:val="24"/>
          <w:szCs w:val="24"/>
        </w:rPr>
      </w:pPr>
    </w:p>
    <w:p w:rsidR="003E624A" w:rsidRDefault="003E624A" w:rsidP="00924922">
      <w:pPr>
        <w:spacing w:after="0" w:line="312" w:lineRule="auto"/>
        <w:jc w:val="both"/>
        <w:rPr>
          <w:rFonts w:ascii="Arial" w:hAnsi="Arial" w:cs="Arial"/>
          <w:b/>
          <w:bCs/>
          <w:sz w:val="24"/>
          <w:szCs w:val="24"/>
        </w:rPr>
      </w:pPr>
      <w:r>
        <w:rPr>
          <w:rFonts w:ascii="Arial" w:hAnsi="Arial" w:cs="Arial"/>
          <w:b/>
          <w:bCs/>
          <w:sz w:val="24"/>
          <w:szCs w:val="24"/>
        </w:rPr>
        <w:t>6. DAS OBRIGAÇÕES DO CONTRATADO</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 xml:space="preserve">6.1. O CONTRATADO, no que couber, obriga-se ao cabal cumprimento de sua proposta, processo de </w:t>
      </w:r>
      <w:r>
        <w:rPr>
          <w:rFonts w:ascii="Arial" w:hAnsi="Arial" w:cs="Arial"/>
          <w:b/>
          <w:bCs/>
          <w:sz w:val="24"/>
          <w:szCs w:val="24"/>
        </w:rPr>
        <w:t xml:space="preserve">PREGÃO PRESENCIAL n.º </w:t>
      </w:r>
      <w:r w:rsidR="009F5E4E">
        <w:rPr>
          <w:rFonts w:ascii="Arial" w:hAnsi="Arial" w:cs="Arial"/>
          <w:b/>
          <w:bCs/>
          <w:sz w:val="24"/>
          <w:szCs w:val="24"/>
          <w:shd w:val="clear" w:color="auto" w:fill="FFFF00"/>
        </w:rPr>
        <w:t>34/2017</w:t>
      </w:r>
      <w:r>
        <w:rPr>
          <w:rFonts w:ascii="Arial" w:hAnsi="Arial" w:cs="Arial"/>
          <w:b/>
          <w:bCs/>
          <w:sz w:val="24"/>
          <w:szCs w:val="24"/>
        </w:rPr>
        <w:t xml:space="preserve"> </w:t>
      </w:r>
      <w:r>
        <w:rPr>
          <w:rFonts w:ascii="Arial" w:hAnsi="Arial" w:cs="Arial"/>
          <w:sz w:val="24"/>
          <w:szCs w:val="24"/>
        </w:rPr>
        <w:t xml:space="preserve">para </w:t>
      </w:r>
      <w:r>
        <w:rPr>
          <w:rFonts w:ascii="Arial" w:hAnsi="Arial" w:cs="Arial"/>
          <w:b/>
          <w:bCs/>
          <w:sz w:val="24"/>
          <w:szCs w:val="24"/>
        </w:rPr>
        <w:t>Registro de Preços</w:t>
      </w:r>
      <w:r>
        <w:rPr>
          <w:rFonts w:ascii="Arial" w:hAnsi="Arial" w:cs="Arial"/>
          <w:sz w:val="24"/>
          <w:szCs w:val="24"/>
        </w:rPr>
        <w:t>, no que não contrariar quaisquer cláusulas deste instrumento.</w:t>
      </w:r>
    </w:p>
    <w:p w:rsidR="003E624A" w:rsidRDefault="003E624A" w:rsidP="00924922">
      <w:pPr>
        <w:spacing w:after="0" w:line="312" w:lineRule="auto"/>
        <w:jc w:val="both"/>
        <w:rPr>
          <w:rFonts w:ascii="Arial" w:hAnsi="Arial" w:cs="Arial"/>
          <w:sz w:val="24"/>
          <w:szCs w:val="24"/>
        </w:rPr>
      </w:pPr>
    </w:p>
    <w:p w:rsidR="003E624A" w:rsidRDefault="003E624A" w:rsidP="00924922">
      <w:pPr>
        <w:spacing w:after="0" w:line="312" w:lineRule="auto"/>
        <w:jc w:val="both"/>
        <w:rPr>
          <w:rFonts w:ascii="Arial" w:hAnsi="Arial" w:cs="Arial"/>
          <w:b/>
          <w:bCs/>
          <w:sz w:val="24"/>
          <w:szCs w:val="24"/>
        </w:rPr>
      </w:pPr>
      <w:r>
        <w:rPr>
          <w:rFonts w:ascii="Arial" w:hAnsi="Arial" w:cs="Arial"/>
          <w:b/>
          <w:bCs/>
          <w:sz w:val="24"/>
          <w:szCs w:val="24"/>
        </w:rPr>
        <w:t>7. DO AJUSTE</w:t>
      </w:r>
    </w:p>
    <w:p w:rsidR="003E624A" w:rsidRDefault="003E624A" w:rsidP="00924922">
      <w:pPr>
        <w:spacing w:after="0" w:line="312" w:lineRule="auto"/>
        <w:jc w:val="both"/>
        <w:rPr>
          <w:rFonts w:ascii="Arial" w:hAnsi="Arial" w:cs="Arial"/>
          <w:b/>
          <w:bCs/>
          <w:sz w:val="24"/>
          <w:szCs w:val="24"/>
        </w:rPr>
      </w:pPr>
      <w:r>
        <w:rPr>
          <w:rFonts w:ascii="Arial" w:hAnsi="Arial" w:cs="Arial"/>
          <w:sz w:val="24"/>
          <w:szCs w:val="24"/>
        </w:rPr>
        <w:t xml:space="preserve">7.1. Integra também o presente contrato, a PROPOSTA constante do edital de </w:t>
      </w:r>
      <w:r>
        <w:rPr>
          <w:rFonts w:ascii="Arial" w:hAnsi="Arial" w:cs="Arial"/>
          <w:b/>
          <w:bCs/>
          <w:sz w:val="24"/>
          <w:szCs w:val="24"/>
        </w:rPr>
        <w:t xml:space="preserve">PREGÃO PRESENCIAL n.º </w:t>
      </w:r>
      <w:r w:rsidR="009F5E4E">
        <w:rPr>
          <w:rFonts w:ascii="Arial" w:hAnsi="Arial" w:cs="Arial"/>
          <w:b/>
          <w:bCs/>
          <w:sz w:val="24"/>
          <w:szCs w:val="24"/>
          <w:shd w:val="clear" w:color="auto" w:fill="FFFF00"/>
        </w:rPr>
        <w:t>34/2017</w:t>
      </w:r>
      <w:r>
        <w:rPr>
          <w:rFonts w:ascii="Arial" w:hAnsi="Arial" w:cs="Arial"/>
          <w:b/>
          <w:bCs/>
          <w:sz w:val="24"/>
          <w:szCs w:val="24"/>
        </w:rPr>
        <w:t xml:space="preserve"> </w:t>
      </w:r>
      <w:r>
        <w:rPr>
          <w:rFonts w:ascii="Arial" w:hAnsi="Arial" w:cs="Arial"/>
          <w:sz w:val="24"/>
          <w:szCs w:val="24"/>
        </w:rPr>
        <w:t xml:space="preserve">para </w:t>
      </w:r>
      <w:r>
        <w:rPr>
          <w:rFonts w:ascii="Arial" w:hAnsi="Arial" w:cs="Arial"/>
          <w:b/>
          <w:bCs/>
          <w:sz w:val="24"/>
          <w:szCs w:val="24"/>
        </w:rPr>
        <w:t>Registro de Preços.</w:t>
      </w:r>
    </w:p>
    <w:p w:rsidR="003E624A" w:rsidRDefault="003E624A" w:rsidP="00924922">
      <w:pPr>
        <w:spacing w:after="0" w:line="312" w:lineRule="auto"/>
        <w:jc w:val="both"/>
        <w:rPr>
          <w:rFonts w:ascii="Arial" w:hAnsi="Arial" w:cs="Arial"/>
          <w:b/>
          <w:bCs/>
          <w:sz w:val="24"/>
          <w:szCs w:val="24"/>
        </w:rPr>
      </w:pPr>
    </w:p>
    <w:p w:rsidR="00286DC0" w:rsidRDefault="00286DC0" w:rsidP="00924922">
      <w:pPr>
        <w:suppressAutoHyphens w:val="0"/>
        <w:autoSpaceDE w:val="0"/>
        <w:autoSpaceDN w:val="0"/>
        <w:adjustRightInd w:val="0"/>
        <w:spacing w:after="0" w:line="312" w:lineRule="auto"/>
        <w:rPr>
          <w:rFonts w:ascii="Arial" w:eastAsia="Times New Roman" w:hAnsi="Arial" w:cs="Arial"/>
          <w:b/>
          <w:bCs/>
          <w:color w:val="000000"/>
          <w:sz w:val="24"/>
          <w:szCs w:val="24"/>
          <w:lang w:eastAsia="pt-BR"/>
        </w:rPr>
      </w:pPr>
      <w:r>
        <w:rPr>
          <w:rFonts w:ascii="Arial" w:eastAsia="Times New Roman" w:hAnsi="Arial" w:cs="Arial"/>
          <w:b/>
          <w:bCs/>
          <w:sz w:val="24"/>
          <w:szCs w:val="24"/>
          <w:lang w:eastAsia="pt-BR"/>
        </w:rPr>
        <w:t xml:space="preserve">8. </w:t>
      </w:r>
      <w:r>
        <w:rPr>
          <w:rFonts w:ascii="Arial" w:eastAsia="Times New Roman" w:hAnsi="Arial" w:cs="Arial"/>
          <w:b/>
          <w:bCs/>
          <w:color w:val="000000"/>
          <w:sz w:val="24"/>
          <w:szCs w:val="24"/>
          <w:lang w:eastAsia="pt-BR"/>
        </w:rPr>
        <w:t>DA FISCALIZAÇÃO DOS SERVIÇOS</w:t>
      </w:r>
    </w:p>
    <w:p w:rsidR="00286DC0" w:rsidRDefault="00286DC0" w:rsidP="00924922">
      <w:pPr>
        <w:suppressAutoHyphens w:val="0"/>
        <w:autoSpaceDE w:val="0"/>
        <w:autoSpaceDN w:val="0"/>
        <w:adjustRightInd w:val="0"/>
        <w:spacing w:after="0" w:line="312"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8.1 – A fiscalização da </w:t>
      </w:r>
      <w:r w:rsidR="00BB430C">
        <w:rPr>
          <w:rFonts w:ascii="Arial" w:eastAsia="Times New Roman" w:hAnsi="Arial" w:cs="Arial"/>
          <w:color w:val="000000"/>
          <w:sz w:val="24"/>
          <w:szCs w:val="24"/>
          <w:lang w:eastAsia="pt-BR"/>
        </w:rPr>
        <w:t xml:space="preserve">entrega dos produtos </w:t>
      </w:r>
      <w:r>
        <w:rPr>
          <w:rFonts w:ascii="Arial" w:eastAsia="Times New Roman" w:hAnsi="Arial" w:cs="Arial"/>
          <w:color w:val="000000"/>
          <w:sz w:val="24"/>
          <w:szCs w:val="24"/>
          <w:lang w:eastAsia="pt-BR"/>
        </w:rPr>
        <w:t xml:space="preserve">será feita pelo CONTRATANTE, através da Secretaria Municipal de </w:t>
      </w:r>
      <w:r w:rsidR="00CC6360">
        <w:rPr>
          <w:rFonts w:ascii="Arial" w:eastAsia="Times New Roman" w:hAnsi="Arial" w:cs="Arial"/>
          <w:color w:val="000000"/>
          <w:sz w:val="24"/>
          <w:szCs w:val="24"/>
          <w:lang w:eastAsia="pt-BR"/>
        </w:rPr>
        <w:t>_____________</w:t>
      </w:r>
      <w:r>
        <w:rPr>
          <w:rFonts w:ascii="Arial" w:eastAsia="Times New Roman" w:hAnsi="Arial" w:cs="Arial"/>
          <w:color w:val="000000"/>
          <w:sz w:val="24"/>
          <w:szCs w:val="24"/>
          <w:lang w:eastAsia="pt-BR"/>
        </w:rPr>
        <w:t xml:space="preserve">, na pessoa do _________________, a fim de cumprir, rigorosamente, os serviços, os prazos e condições do presente edital, proposta e as disposições do contrato. </w:t>
      </w:r>
    </w:p>
    <w:p w:rsidR="00286DC0" w:rsidRDefault="00286DC0" w:rsidP="00924922">
      <w:pPr>
        <w:suppressAutoHyphens w:val="0"/>
        <w:autoSpaceDE w:val="0"/>
        <w:autoSpaceDN w:val="0"/>
        <w:adjustRightInd w:val="0"/>
        <w:spacing w:after="0" w:line="312" w:lineRule="auto"/>
        <w:jc w:val="both"/>
        <w:rPr>
          <w:rFonts w:ascii="Arial" w:eastAsia="Times New Roman" w:hAnsi="Arial" w:cs="Arial"/>
          <w:color w:val="000000"/>
          <w:sz w:val="24"/>
          <w:szCs w:val="24"/>
          <w:lang w:eastAsia="pt-BR"/>
        </w:rPr>
      </w:pPr>
    </w:p>
    <w:p w:rsidR="00286DC0" w:rsidRDefault="00286DC0" w:rsidP="00924922">
      <w:pPr>
        <w:suppressAutoHyphens w:val="0"/>
        <w:autoSpaceDE w:val="0"/>
        <w:autoSpaceDN w:val="0"/>
        <w:adjustRightInd w:val="0"/>
        <w:spacing w:after="0" w:line="312"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8.2 – A fiscalização referida no subitem anterior não excluirá ou reduzirá a responsabilidade da contratada pela completa e perfeita </w:t>
      </w:r>
      <w:r w:rsidR="00BB430C">
        <w:rPr>
          <w:rFonts w:ascii="Arial" w:eastAsia="Times New Roman" w:hAnsi="Arial" w:cs="Arial"/>
          <w:color w:val="000000"/>
          <w:sz w:val="24"/>
          <w:szCs w:val="24"/>
          <w:lang w:eastAsia="pt-BR"/>
        </w:rPr>
        <w:t>entrega dos produtos</w:t>
      </w:r>
      <w:r>
        <w:rPr>
          <w:rFonts w:ascii="Arial" w:eastAsia="Times New Roman" w:hAnsi="Arial" w:cs="Arial"/>
          <w:color w:val="000000"/>
          <w:sz w:val="24"/>
          <w:szCs w:val="24"/>
          <w:lang w:eastAsia="pt-BR"/>
        </w:rPr>
        <w:t>.</w:t>
      </w:r>
    </w:p>
    <w:p w:rsidR="00286DC0" w:rsidRDefault="00286DC0" w:rsidP="00924922">
      <w:pPr>
        <w:suppressAutoHyphens w:val="0"/>
        <w:autoSpaceDE w:val="0"/>
        <w:autoSpaceDN w:val="0"/>
        <w:adjustRightInd w:val="0"/>
        <w:spacing w:after="0" w:line="312" w:lineRule="auto"/>
        <w:jc w:val="both"/>
        <w:rPr>
          <w:rFonts w:ascii="Arial" w:eastAsia="Times New Roman" w:hAnsi="Arial" w:cs="Arial"/>
          <w:color w:val="000000"/>
          <w:sz w:val="24"/>
          <w:szCs w:val="24"/>
          <w:lang w:eastAsia="pt-BR"/>
        </w:rPr>
      </w:pPr>
    </w:p>
    <w:p w:rsidR="00286DC0" w:rsidRDefault="00286DC0" w:rsidP="00924922">
      <w:pPr>
        <w:suppressAutoHyphens w:val="0"/>
        <w:autoSpaceDE w:val="0"/>
        <w:autoSpaceDN w:val="0"/>
        <w:adjustRightInd w:val="0"/>
        <w:spacing w:after="0" w:line="312"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8.3 – Os esclarecimentos solicitados pela fiscalização deverão ser prestados imediatamente, salvo quando implicarem em indagações de caráter técnico, hipótese em que serão respondidas no prazo máximo de 24 (vinte e quatro) horas.</w:t>
      </w:r>
    </w:p>
    <w:p w:rsidR="00286DC0" w:rsidRDefault="00286DC0" w:rsidP="00924922">
      <w:pPr>
        <w:suppressAutoHyphens w:val="0"/>
        <w:autoSpaceDE w:val="0"/>
        <w:autoSpaceDN w:val="0"/>
        <w:adjustRightInd w:val="0"/>
        <w:spacing w:after="0" w:line="312" w:lineRule="auto"/>
        <w:jc w:val="both"/>
        <w:rPr>
          <w:rFonts w:ascii="Arial" w:eastAsia="Times New Roman" w:hAnsi="Arial" w:cs="Arial"/>
          <w:color w:val="000000"/>
          <w:sz w:val="24"/>
          <w:szCs w:val="24"/>
          <w:lang w:eastAsia="pt-BR"/>
        </w:rPr>
      </w:pPr>
    </w:p>
    <w:p w:rsidR="00286DC0" w:rsidRDefault="00286DC0" w:rsidP="00924922">
      <w:pPr>
        <w:suppressAutoHyphens w:val="0"/>
        <w:autoSpaceDE w:val="0"/>
        <w:autoSpaceDN w:val="0"/>
        <w:adjustRightInd w:val="0"/>
        <w:spacing w:after="0" w:line="312"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8.4 – È direito de a fiscalização recusar quaisquer serviços, quando entender que os mesmos ou que os materiais empregados não sejam os especificados, ou, ainda, quando entender que a execução esta irregular. </w:t>
      </w:r>
    </w:p>
    <w:p w:rsidR="00286DC0" w:rsidRDefault="00286DC0" w:rsidP="00924922">
      <w:pPr>
        <w:suppressAutoHyphens w:val="0"/>
        <w:autoSpaceDE w:val="0"/>
        <w:autoSpaceDN w:val="0"/>
        <w:adjustRightInd w:val="0"/>
        <w:spacing w:after="0" w:line="312" w:lineRule="auto"/>
        <w:rPr>
          <w:rFonts w:ascii="Arial" w:eastAsia="Times New Roman" w:hAnsi="Arial" w:cs="Arial"/>
          <w:b/>
          <w:bCs/>
          <w:sz w:val="24"/>
          <w:szCs w:val="24"/>
          <w:lang w:eastAsia="pt-BR"/>
        </w:rPr>
      </w:pPr>
    </w:p>
    <w:p w:rsidR="00286DC0" w:rsidRDefault="00286DC0" w:rsidP="00924922">
      <w:pPr>
        <w:suppressAutoHyphens w:val="0"/>
        <w:autoSpaceDE w:val="0"/>
        <w:autoSpaceDN w:val="0"/>
        <w:adjustRightInd w:val="0"/>
        <w:spacing w:after="0" w:line="312" w:lineRule="auto"/>
        <w:rPr>
          <w:rFonts w:ascii="Arial" w:eastAsia="Times New Roman" w:hAnsi="Arial" w:cs="Arial"/>
          <w:b/>
          <w:bCs/>
          <w:sz w:val="24"/>
          <w:szCs w:val="24"/>
          <w:lang w:eastAsia="pt-BR"/>
        </w:rPr>
      </w:pPr>
      <w:r>
        <w:rPr>
          <w:rFonts w:ascii="Arial" w:eastAsia="Times New Roman" w:hAnsi="Arial" w:cs="Arial"/>
          <w:b/>
          <w:bCs/>
          <w:sz w:val="24"/>
          <w:szCs w:val="24"/>
          <w:lang w:eastAsia="pt-BR"/>
        </w:rPr>
        <w:t>9. REGIME LEGAL E CLÁUSULAS COMPLEMENTARES:</w:t>
      </w:r>
    </w:p>
    <w:p w:rsidR="00286DC0" w:rsidRDefault="00286DC0" w:rsidP="00924922">
      <w:pPr>
        <w:autoSpaceDE w:val="0"/>
        <w:autoSpaceDN w:val="0"/>
        <w:adjustRightInd w:val="0"/>
        <w:spacing w:after="0" w:line="312" w:lineRule="auto"/>
        <w:jc w:val="both"/>
        <w:rPr>
          <w:rFonts w:ascii="Arial" w:eastAsia="Times New Roman" w:hAnsi="Arial" w:cs="Arial"/>
          <w:sz w:val="24"/>
          <w:szCs w:val="24"/>
          <w:lang w:eastAsia="pt-BR"/>
        </w:rPr>
      </w:pPr>
      <w:r>
        <w:rPr>
          <w:rFonts w:ascii="Arial" w:eastAsia="Times New Roman" w:hAnsi="Arial" w:cs="Arial"/>
          <w:sz w:val="24"/>
          <w:szCs w:val="24"/>
          <w:lang w:eastAsia="pt-BR"/>
        </w:rPr>
        <w:t>9.1 - O presente contrato rege-se, basicamente, pelas normas consubstanciadas na lei 10.520/02 e 8666/93, complementadas suas cláusulas pelas normas contratuais constantes do edital de licitação.</w:t>
      </w:r>
    </w:p>
    <w:p w:rsidR="00286DC0" w:rsidRDefault="00286DC0" w:rsidP="00924922">
      <w:pPr>
        <w:spacing w:after="0" w:line="312" w:lineRule="auto"/>
        <w:jc w:val="both"/>
        <w:rPr>
          <w:rFonts w:ascii="Arial" w:hAnsi="Arial" w:cs="Arial"/>
          <w:b/>
          <w:bCs/>
          <w:sz w:val="24"/>
          <w:szCs w:val="24"/>
        </w:rPr>
      </w:pPr>
    </w:p>
    <w:p w:rsidR="00286DC0" w:rsidRDefault="00286DC0" w:rsidP="00924922">
      <w:pPr>
        <w:spacing w:after="0" w:line="312" w:lineRule="auto"/>
        <w:jc w:val="both"/>
        <w:rPr>
          <w:rFonts w:ascii="Arial" w:hAnsi="Arial" w:cs="Arial"/>
          <w:b/>
          <w:bCs/>
          <w:sz w:val="24"/>
          <w:szCs w:val="24"/>
        </w:rPr>
      </w:pPr>
      <w:r>
        <w:rPr>
          <w:rFonts w:ascii="Arial" w:hAnsi="Arial" w:cs="Arial"/>
          <w:b/>
          <w:bCs/>
          <w:sz w:val="24"/>
          <w:szCs w:val="24"/>
        </w:rPr>
        <w:t>10</w:t>
      </w:r>
      <w:r w:rsidRPr="002A1F7B">
        <w:rPr>
          <w:rFonts w:ascii="Arial" w:hAnsi="Arial" w:cs="Arial"/>
          <w:b/>
          <w:bCs/>
          <w:sz w:val="24"/>
          <w:szCs w:val="24"/>
        </w:rPr>
        <w:t>. DAS PENALIDADES E SANÇÕES</w:t>
      </w:r>
    </w:p>
    <w:p w:rsidR="00286DC0" w:rsidRPr="002A1F7B" w:rsidRDefault="00286DC0" w:rsidP="00924922">
      <w:pPr>
        <w:tabs>
          <w:tab w:val="left" w:pos="-1985"/>
        </w:tabs>
        <w:spacing w:after="0" w:line="312" w:lineRule="auto"/>
        <w:ind w:right="-29"/>
        <w:jc w:val="both"/>
        <w:rPr>
          <w:rFonts w:ascii="Arial" w:hAnsi="Arial" w:cs="Arial"/>
          <w:sz w:val="24"/>
          <w:szCs w:val="24"/>
        </w:rPr>
      </w:pPr>
      <w:r>
        <w:rPr>
          <w:rFonts w:ascii="Arial" w:hAnsi="Arial" w:cs="Arial"/>
          <w:b/>
          <w:sz w:val="24"/>
          <w:szCs w:val="24"/>
        </w:rPr>
        <w:t>10</w:t>
      </w:r>
      <w:r w:rsidRPr="002A1F7B">
        <w:rPr>
          <w:rFonts w:ascii="Arial" w:hAnsi="Arial" w:cs="Arial"/>
          <w:b/>
          <w:sz w:val="24"/>
          <w:szCs w:val="24"/>
        </w:rPr>
        <w:t xml:space="preserve">.1 - </w:t>
      </w:r>
      <w:r w:rsidRPr="002A1F7B">
        <w:rPr>
          <w:rFonts w:ascii="Arial" w:hAnsi="Arial" w:cs="Arial"/>
          <w:sz w:val="24"/>
          <w:szCs w:val="24"/>
        </w:rPr>
        <w:t>Na hipótese de descumprimento, por parte da CONTRATADA, de quaisquer das obrigações definidas neste instrumento, ou em outro documento que o complemente, e nas propostas apresentadas serão aplicadas as seguintes penalidades e sanções, alternadas ou acumulativas, previstas nesta cláusula;</w:t>
      </w:r>
    </w:p>
    <w:p w:rsidR="00286DC0" w:rsidRPr="002A1F7B" w:rsidRDefault="00286DC0" w:rsidP="00924922">
      <w:pPr>
        <w:spacing w:after="0" w:line="312" w:lineRule="auto"/>
        <w:ind w:right="-29"/>
        <w:jc w:val="both"/>
        <w:rPr>
          <w:rFonts w:ascii="Arial" w:hAnsi="Arial" w:cs="Arial"/>
          <w:sz w:val="24"/>
          <w:szCs w:val="24"/>
        </w:rPr>
      </w:pPr>
    </w:p>
    <w:p w:rsidR="00286DC0" w:rsidRPr="002A1F7B" w:rsidRDefault="00286DC0" w:rsidP="00924922">
      <w:pPr>
        <w:spacing w:after="0" w:line="312" w:lineRule="auto"/>
        <w:ind w:right="-29"/>
        <w:jc w:val="both"/>
        <w:rPr>
          <w:rFonts w:ascii="Arial" w:hAnsi="Arial" w:cs="Arial"/>
          <w:b/>
          <w:bCs/>
          <w:sz w:val="24"/>
          <w:szCs w:val="24"/>
        </w:rPr>
      </w:pPr>
      <w:r w:rsidRPr="002A1F7B">
        <w:rPr>
          <w:rFonts w:ascii="Arial" w:hAnsi="Arial" w:cs="Arial"/>
          <w:sz w:val="24"/>
          <w:szCs w:val="24"/>
        </w:rPr>
        <w:t>a) Multa de 1% (Um por cento) por dia de atraso, limitada a 15% (Quinze por cento) do valor global do contrato, pela não execução do serviço nos prazos estabelecidos ou retardamento na entrega do equipamento objeto da locação, podendo, ainda, a PMCB rescindir o contrato e convocar os licitantes remanescentes, na ordem de classificação, para fornecimento do serviço, calculada pela fórmula:</w:t>
      </w:r>
    </w:p>
    <w:p w:rsidR="00286DC0" w:rsidRPr="002A1F7B" w:rsidRDefault="00286DC0" w:rsidP="00924922">
      <w:pPr>
        <w:spacing w:after="0" w:line="312" w:lineRule="auto"/>
        <w:ind w:left="709" w:right="-29"/>
        <w:jc w:val="both"/>
        <w:rPr>
          <w:rFonts w:ascii="Arial" w:hAnsi="Arial" w:cs="Arial"/>
          <w:b/>
          <w:bCs/>
          <w:sz w:val="24"/>
          <w:szCs w:val="24"/>
        </w:rPr>
      </w:pPr>
    </w:p>
    <w:p w:rsidR="00286DC0" w:rsidRPr="002A1F7B" w:rsidRDefault="00286DC0" w:rsidP="00924922">
      <w:pPr>
        <w:spacing w:after="0" w:line="312" w:lineRule="auto"/>
        <w:ind w:left="709" w:right="-29"/>
        <w:jc w:val="both"/>
        <w:rPr>
          <w:rFonts w:ascii="Arial" w:hAnsi="Arial" w:cs="Arial"/>
          <w:b/>
          <w:bCs/>
          <w:sz w:val="24"/>
          <w:szCs w:val="24"/>
        </w:rPr>
      </w:pPr>
      <w:r w:rsidRPr="002A1F7B">
        <w:rPr>
          <w:rFonts w:ascii="Arial" w:hAnsi="Arial" w:cs="Arial"/>
          <w:b/>
          <w:bCs/>
          <w:sz w:val="24"/>
          <w:szCs w:val="24"/>
        </w:rPr>
        <w:t>M = 0,01 x C x D</w:t>
      </w:r>
    </w:p>
    <w:p w:rsidR="00286DC0" w:rsidRPr="002A1F7B" w:rsidRDefault="00286DC0" w:rsidP="00924922">
      <w:pPr>
        <w:spacing w:after="0" w:line="312" w:lineRule="auto"/>
        <w:ind w:left="709" w:right="-29"/>
        <w:jc w:val="both"/>
        <w:rPr>
          <w:rFonts w:ascii="Arial" w:hAnsi="Arial" w:cs="Arial"/>
          <w:b/>
          <w:bCs/>
          <w:sz w:val="24"/>
          <w:szCs w:val="24"/>
        </w:rPr>
      </w:pPr>
      <w:r w:rsidRPr="002A1F7B">
        <w:rPr>
          <w:rFonts w:ascii="Arial" w:hAnsi="Arial" w:cs="Arial"/>
          <w:b/>
          <w:bCs/>
          <w:sz w:val="24"/>
          <w:szCs w:val="24"/>
        </w:rPr>
        <w:t>Onde:</w:t>
      </w:r>
    </w:p>
    <w:p w:rsidR="00286DC0" w:rsidRPr="002A1F7B" w:rsidRDefault="00286DC0" w:rsidP="00924922">
      <w:pPr>
        <w:spacing w:after="0" w:line="312" w:lineRule="auto"/>
        <w:ind w:right="-29"/>
        <w:jc w:val="both"/>
        <w:rPr>
          <w:rFonts w:ascii="Arial" w:hAnsi="Arial" w:cs="Arial"/>
          <w:b/>
          <w:bCs/>
          <w:sz w:val="24"/>
          <w:szCs w:val="24"/>
        </w:rPr>
      </w:pPr>
      <w:r w:rsidRPr="002A1F7B">
        <w:rPr>
          <w:rFonts w:ascii="Arial" w:hAnsi="Arial" w:cs="Arial"/>
          <w:b/>
          <w:bCs/>
          <w:sz w:val="24"/>
          <w:szCs w:val="24"/>
        </w:rPr>
        <w:t xml:space="preserve">           M = valor da multa</w:t>
      </w:r>
    </w:p>
    <w:p w:rsidR="00286DC0" w:rsidRPr="002A1F7B" w:rsidRDefault="00286DC0" w:rsidP="00924922">
      <w:pPr>
        <w:spacing w:after="0" w:line="312" w:lineRule="auto"/>
        <w:ind w:right="-29"/>
        <w:jc w:val="both"/>
        <w:rPr>
          <w:rFonts w:ascii="Arial" w:hAnsi="Arial" w:cs="Arial"/>
          <w:b/>
          <w:bCs/>
          <w:sz w:val="24"/>
          <w:szCs w:val="24"/>
        </w:rPr>
      </w:pPr>
      <w:r w:rsidRPr="002A1F7B">
        <w:rPr>
          <w:rFonts w:ascii="Arial" w:hAnsi="Arial" w:cs="Arial"/>
          <w:b/>
          <w:bCs/>
          <w:sz w:val="24"/>
          <w:szCs w:val="24"/>
        </w:rPr>
        <w:t xml:space="preserve">           C = valor da obrigação</w:t>
      </w:r>
    </w:p>
    <w:p w:rsidR="00286DC0" w:rsidRPr="002A1F7B" w:rsidRDefault="00286DC0" w:rsidP="00924922">
      <w:pPr>
        <w:spacing w:after="0" w:line="312" w:lineRule="auto"/>
        <w:ind w:right="-29"/>
        <w:jc w:val="both"/>
        <w:rPr>
          <w:rFonts w:ascii="Arial" w:hAnsi="Arial" w:cs="Arial"/>
          <w:b/>
          <w:bCs/>
          <w:sz w:val="24"/>
          <w:szCs w:val="24"/>
        </w:rPr>
      </w:pPr>
      <w:r w:rsidRPr="002A1F7B">
        <w:rPr>
          <w:rFonts w:ascii="Arial" w:hAnsi="Arial" w:cs="Arial"/>
          <w:b/>
          <w:bCs/>
          <w:sz w:val="24"/>
          <w:szCs w:val="24"/>
        </w:rPr>
        <w:t xml:space="preserve">           D = Número de dias em atraso</w:t>
      </w:r>
    </w:p>
    <w:p w:rsidR="00286DC0" w:rsidRPr="002A1F7B" w:rsidRDefault="00286DC0" w:rsidP="00924922">
      <w:pPr>
        <w:spacing w:after="0" w:line="312" w:lineRule="auto"/>
        <w:ind w:right="-29"/>
        <w:jc w:val="both"/>
        <w:rPr>
          <w:rFonts w:ascii="Arial" w:hAnsi="Arial" w:cs="Arial"/>
          <w:b/>
          <w:bCs/>
          <w:sz w:val="24"/>
          <w:szCs w:val="24"/>
        </w:rPr>
      </w:pPr>
    </w:p>
    <w:p w:rsidR="00286DC0" w:rsidRPr="002A1F7B" w:rsidRDefault="00286DC0" w:rsidP="00924922">
      <w:pPr>
        <w:spacing w:after="0" w:line="312" w:lineRule="auto"/>
        <w:ind w:right="-29"/>
        <w:jc w:val="both"/>
        <w:rPr>
          <w:rFonts w:ascii="Arial" w:hAnsi="Arial" w:cs="Arial"/>
          <w:sz w:val="24"/>
          <w:szCs w:val="24"/>
        </w:rPr>
      </w:pPr>
      <w:r w:rsidRPr="002A1F7B">
        <w:rPr>
          <w:rFonts w:ascii="Arial" w:hAnsi="Arial" w:cs="Arial"/>
          <w:sz w:val="24"/>
          <w:szCs w:val="24"/>
        </w:rPr>
        <w:t>b) Para os efeitos do art. 87 da Lei nº 8.666/93, fica estabelecida a multa cominatória de até 15% (Quinze por cento) do valor global do contrato, a ser aplicada em caso de infringência de qualquer das cláusulas contratuais celebradas, pelo contratado no presente instrumento e/ou da proposta apresentada;</w:t>
      </w:r>
    </w:p>
    <w:p w:rsidR="00286DC0" w:rsidRPr="002A1F7B" w:rsidRDefault="00286DC0" w:rsidP="00924922">
      <w:pPr>
        <w:spacing w:after="0" w:line="312" w:lineRule="auto"/>
        <w:ind w:right="-29"/>
        <w:jc w:val="both"/>
        <w:rPr>
          <w:rFonts w:ascii="Arial" w:hAnsi="Arial" w:cs="Arial"/>
          <w:sz w:val="24"/>
          <w:szCs w:val="24"/>
        </w:rPr>
      </w:pPr>
    </w:p>
    <w:p w:rsidR="00286DC0" w:rsidRPr="002A1F7B" w:rsidRDefault="00286DC0" w:rsidP="00924922">
      <w:pPr>
        <w:spacing w:after="0" w:line="312" w:lineRule="auto"/>
        <w:ind w:right="-29"/>
        <w:jc w:val="both"/>
        <w:rPr>
          <w:rFonts w:ascii="Arial" w:hAnsi="Arial" w:cs="Arial"/>
          <w:sz w:val="24"/>
          <w:szCs w:val="24"/>
        </w:rPr>
      </w:pPr>
      <w:r w:rsidRPr="002A1F7B">
        <w:rPr>
          <w:rFonts w:ascii="Arial" w:hAnsi="Arial" w:cs="Arial"/>
          <w:sz w:val="24"/>
          <w:szCs w:val="24"/>
        </w:rPr>
        <w:t>c)</w:t>
      </w:r>
      <w:r w:rsidRPr="002A1F7B">
        <w:rPr>
          <w:rFonts w:ascii="Arial" w:hAnsi="Arial" w:cs="Arial"/>
          <w:b/>
          <w:sz w:val="24"/>
          <w:szCs w:val="24"/>
        </w:rPr>
        <w:t xml:space="preserve"> </w:t>
      </w:r>
      <w:r w:rsidRPr="002A1F7B">
        <w:rPr>
          <w:rFonts w:ascii="Arial" w:hAnsi="Arial" w:cs="Arial"/>
          <w:sz w:val="24"/>
          <w:szCs w:val="24"/>
        </w:rPr>
        <w:t>Suspensão do direito de licitar pelo período de até 02 (dois) anos;</w:t>
      </w:r>
    </w:p>
    <w:p w:rsidR="00286DC0" w:rsidRPr="002A1F7B" w:rsidRDefault="00286DC0" w:rsidP="00924922">
      <w:pPr>
        <w:spacing w:after="0" w:line="312" w:lineRule="auto"/>
        <w:ind w:right="-29"/>
        <w:jc w:val="both"/>
        <w:rPr>
          <w:rFonts w:ascii="Arial" w:hAnsi="Arial" w:cs="Arial"/>
          <w:sz w:val="24"/>
          <w:szCs w:val="24"/>
        </w:rPr>
      </w:pPr>
    </w:p>
    <w:p w:rsidR="00286DC0" w:rsidRPr="002A1F7B" w:rsidRDefault="00286DC0" w:rsidP="00924922">
      <w:pPr>
        <w:spacing w:after="0" w:line="312" w:lineRule="auto"/>
        <w:ind w:right="-29"/>
        <w:jc w:val="both"/>
        <w:rPr>
          <w:rFonts w:ascii="Arial" w:hAnsi="Arial" w:cs="Arial"/>
          <w:b/>
          <w:bCs/>
          <w:sz w:val="24"/>
          <w:szCs w:val="24"/>
        </w:rPr>
      </w:pPr>
      <w:r w:rsidRPr="002A1F7B">
        <w:rPr>
          <w:rFonts w:ascii="Arial" w:hAnsi="Arial" w:cs="Arial"/>
          <w:sz w:val="24"/>
          <w:szCs w:val="24"/>
        </w:rPr>
        <w:lastRenderedPageBreak/>
        <w:t>d) Declaração de inidoneidade, para licitar ou contratar com a administração pública, enquanto</w:t>
      </w:r>
      <w:r w:rsidRPr="002A1F7B">
        <w:rPr>
          <w:rFonts w:ascii="Arial" w:hAnsi="Arial" w:cs="Arial"/>
          <w:b/>
          <w:sz w:val="24"/>
          <w:szCs w:val="24"/>
        </w:rPr>
        <w:t xml:space="preserve"> </w:t>
      </w:r>
      <w:r w:rsidRPr="002A1F7B">
        <w:rPr>
          <w:rFonts w:ascii="Arial" w:hAnsi="Arial" w:cs="Arial"/>
          <w:sz w:val="24"/>
          <w:szCs w:val="24"/>
        </w:rPr>
        <w:t>perdurarem os motivos da punição, ou até que seja promovida a reabilitação perante a autoridade que aplicou a penalidade, o que será concedido sempre que o contratado ressarcir a PMCB pelos prejuízos resultantes e depois de decorrido o prazo da sanção aplicada, com base no item 15.2.1. do Edital. A sanção de “declaração de inidoneidade” é da competência exclusiva do Prefeito Municipal, facultada a defesa do interessado no respectivo processo, no prazo de 10 (dez) dias úteis da abertura de vista ao processo, podendo a reabilitação ser requerida após 02 (dois) anos de sua aplicação.</w:t>
      </w:r>
    </w:p>
    <w:p w:rsidR="00286DC0" w:rsidRPr="002A1F7B" w:rsidRDefault="00286DC0" w:rsidP="00924922">
      <w:pPr>
        <w:spacing w:after="0" w:line="312" w:lineRule="auto"/>
        <w:jc w:val="both"/>
        <w:rPr>
          <w:rFonts w:ascii="Arial" w:hAnsi="Arial" w:cs="Arial"/>
          <w:b/>
          <w:bCs/>
          <w:sz w:val="24"/>
          <w:szCs w:val="24"/>
        </w:rPr>
      </w:pPr>
    </w:p>
    <w:p w:rsidR="00286DC0" w:rsidRPr="002A1F7B" w:rsidRDefault="00286DC0" w:rsidP="00924922">
      <w:pPr>
        <w:spacing w:after="0" w:line="312" w:lineRule="auto"/>
        <w:jc w:val="both"/>
        <w:rPr>
          <w:rFonts w:ascii="Arial" w:hAnsi="Arial" w:cs="Arial"/>
          <w:sz w:val="24"/>
          <w:szCs w:val="24"/>
        </w:rPr>
      </w:pPr>
      <w:r>
        <w:rPr>
          <w:rFonts w:ascii="Arial" w:hAnsi="Arial" w:cs="Arial"/>
          <w:b/>
          <w:bCs/>
          <w:sz w:val="24"/>
          <w:szCs w:val="24"/>
        </w:rPr>
        <w:t>11</w:t>
      </w:r>
      <w:r w:rsidRPr="002A1F7B">
        <w:rPr>
          <w:rFonts w:ascii="Arial" w:hAnsi="Arial" w:cs="Arial"/>
          <w:b/>
          <w:bCs/>
          <w:sz w:val="24"/>
          <w:szCs w:val="24"/>
        </w:rPr>
        <w:t>. DA RESCISÃO</w:t>
      </w:r>
    </w:p>
    <w:p w:rsidR="00286DC0" w:rsidRPr="002A1F7B" w:rsidRDefault="00286DC0" w:rsidP="00924922">
      <w:pPr>
        <w:spacing w:after="0" w:line="312" w:lineRule="auto"/>
        <w:jc w:val="both"/>
        <w:rPr>
          <w:rFonts w:ascii="Arial" w:hAnsi="Arial" w:cs="Arial"/>
          <w:sz w:val="24"/>
          <w:szCs w:val="24"/>
        </w:rPr>
      </w:pPr>
      <w:r>
        <w:rPr>
          <w:rFonts w:ascii="Arial" w:hAnsi="Arial" w:cs="Arial"/>
          <w:sz w:val="24"/>
          <w:szCs w:val="24"/>
        </w:rPr>
        <w:t>11</w:t>
      </w:r>
      <w:r w:rsidRPr="002A1F7B">
        <w:rPr>
          <w:rFonts w:ascii="Arial" w:hAnsi="Arial" w:cs="Arial"/>
          <w:sz w:val="24"/>
          <w:szCs w:val="24"/>
        </w:rPr>
        <w:t>.1. O presente contrato poderá ser rescindido nas hipóteses arroladas nos artigos 77 e 78 da Lei Federal 8666/93 e suas alterações.</w:t>
      </w:r>
    </w:p>
    <w:p w:rsidR="00286DC0" w:rsidRPr="002A1F7B" w:rsidRDefault="00286DC0" w:rsidP="00924922">
      <w:pPr>
        <w:spacing w:after="0" w:line="312" w:lineRule="auto"/>
        <w:jc w:val="both"/>
        <w:rPr>
          <w:rFonts w:ascii="Arial" w:hAnsi="Arial" w:cs="Arial"/>
          <w:sz w:val="24"/>
          <w:szCs w:val="24"/>
        </w:rPr>
      </w:pPr>
    </w:p>
    <w:p w:rsidR="00286DC0" w:rsidRDefault="00286DC0" w:rsidP="00924922">
      <w:pPr>
        <w:spacing w:after="0" w:line="312" w:lineRule="auto"/>
        <w:jc w:val="both"/>
        <w:rPr>
          <w:rFonts w:ascii="Arial" w:hAnsi="Arial" w:cs="Arial"/>
          <w:b/>
          <w:bCs/>
          <w:sz w:val="24"/>
          <w:szCs w:val="24"/>
        </w:rPr>
      </w:pPr>
      <w:r w:rsidRPr="002A1F7B">
        <w:rPr>
          <w:rFonts w:ascii="Arial" w:hAnsi="Arial" w:cs="Arial"/>
          <w:b/>
          <w:bCs/>
          <w:sz w:val="24"/>
          <w:szCs w:val="24"/>
        </w:rPr>
        <w:t>1</w:t>
      </w:r>
      <w:r>
        <w:rPr>
          <w:rFonts w:ascii="Arial" w:hAnsi="Arial" w:cs="Arial"/>
          <w:b/>
          <w:bCs/>
          <w:sz w:val="24"/>
          <w:szCs w:val="24"/>
        </w:rPr>
        <w:t>2</w:t>
      </w:r>
      <w:r w:rsidRPr="002A1F7B">
        <w:rPr>
          <w:rFonts w:ascii="Arial" w:hAnsi="Arial" w:cs="Arial"/>
          <w:b/>
          <w:bCs/>
          <w:sz w:val="24"/>
          <w:szCs w:val="24"/>
        </w:rPr>
        <w:t>. DO FORO</w:t>
      </w:r>
    </w:p>
    <w:p w:rsidR="00CC6360" w:rsidRDefault="00CC6360" w:rsidP="00924922">
      <w:pPr>
        <w:spacing w:after="0" w:line="312" w:lineRule="auto"/>
        <w:jc w:val="both"/>
        <w:rPr>
          <w:rFonts w:ascii="Arial" w:hAnsi="Arial" w:cs="Arial"/>
          <w:sz w:val="24"/>
          <w:szCs w:val="24"/>
        </w:rPr>
      </w:pPr>
    </w:p>
    <w:p w:rsidR="00286DC0" w:rsidRDefault="00286DC0" w:rsidP="00924922">
      <w:pPr>
        <w:spacing w:after="0" w:line="312" w:lineRule="auto"/>
        <w:jc w:val="both"/>
        <w:rPr>
          <w:rFonts w:ascii="Arial" w:hAnsi="Arial" w:cs="Arial"/>
          <w:sz w:val="24"/>
          <w:szCs w:val="24"/>
        </w:rPr>
      </w:pPr>
      <w:r w:rsidRPr="002A1F7B">
        <w:rPr>
          <w:rFonts w:ascii="Arial" w:hAnsi="Arial" w:cs="Arial"/>
          <w:sz w:val="24"/>
          <w:szCs w:val="24"/>
        </w:rPr>
        <w:t>1</w:t>
      </w:r>
      <w:r>
        <w:rPr>
          <w:rFonts w:ascii="Arial" w:hAnsi="Arial" w:cs="Arial"/>
          <w:sz w:val="24"/>
          <w:szCs w:val="24"/>
        </w:rPr>
        <w:t>2</w:t>
      </w:r>
      <w:r w:rsidRPr="002A1F7B">
        <w:rPr>
          <w:rFonts w:ascii="Arial" w:hAnsi="Arial" w:cs="Arial"/>
          <w:sz w:val="24"/>
          <w:szCs w:val="24"/>
        </w:rPr>
        <w:t xml:space="preserve">.1. Fica eleito o foro de Conceição da Barra, Comarca de Conceição da Barra -ES para </w:t>
      </w:r>
    </w:p>
    <w:p w:rsidR="00286DC0" w:rsidRPr="002A1F7B" w:rsidRDefault="00286DC0" w:rsidP="00924922">
      <w:pPr>
        <w:spacing w:after="0" w:line="312" w:lineRule="auto"/>
        <w:jc w:val="both"/>
        <w:rPr>
          <w:rFonts w:ascii="Arial" w:hAnsi="Arial" w:cs="Arial"/>
          <w:sz w:val="24"/>
          <w:szCs w:val="24"/>
        </w:rPr>
      </w:pPr>
      <w:r w:rsidRPr="002A1F7B">
        <w:rPr>
          <w:rFonts w:ascii="Arial" w:hAnsi="Arial" w:cs="Arial"/>
          <w:sz w:val="24"/>
          <w:szCs w:val="24"/>
        </w:rPr>
        <w:t>dirimir quaisquer pendências oriundas do presente contrato, com exclusão de qualquer outro por mais privilegiado que seja.</w:t>
      </w:r>
    </w:p>
    <w:p w:rsidR="00286DC0" w:rsidRPr="002A1F7B" w:rsidRDefault="00286DC0" w:rsidP="00924922">
      <w:pPr>
        <w:spacing w:after="0" w:line="312" w:lineRule="auto"/>
        <w:jc w:val="both"/>
        <w:rPr>
          <w:rFonts w:ascii="Arial" w:hAnsi="Arial" w:cs="Arial"/>
          <w:sz w:val="24"/>
          <w:szCs w:val="24"/>
        </w:rPr>
      </w:pPr>
    </w:p>
    <w:p w:rsidR="00286DC0" w:rsidRPr="002A1F7B" w:rsidRDefault="00286DC0" w:rsidP="00924922">
      <w:pPr>
        <w:spacing w:after="0" w:line="312" w:lineRule="auto"/>
        <w:jc w:val="both"/>
        <w:rPr>
          <w:rFonts w:ascii="Arial" w:hAnsi="Arial" w:cs="Arial"/>
          <w:sz w:val="24"/>
          <w:szCs w:val="24"/>
        </w:rPr>
      </w:pPr>
      <w:r w:rsidRPr="002A1F7B">
        <w:rPr>
          <w:rFonts w:ascii="Arial" w:hAnsi="Arial" w:cs="Arial"/>
          <w:sz w:val="24"/>
          <w:szCs w:val="24"/>
        </w:rPr>
        <w:t>E por estarem justas e contratadas as partes firma o presente em 03 (três) vias de igual teor, juntamente com as testemunhas abaixo nomeadas de direito.</w:t>
      </w:r>
    </w:p>
    <w:p w:rsidR="00286DC0" w:rsidRPr="002A1F7B" w:rsidRDefault="00286DC0" w:rsidP="00924922">
      <w:pPr>
        <w:spacing w:after="0" w:line="312" w:lineRule="auto"/>
        <w:jc w:val="both"/>
        <w:rPr>
          <w:rFonts w:ascii="Arial" w:hAnsi="Arial" w:cs="Arial"/>
          <w:sz w:val="24"/>
          <w:szCs w:val="24"/>
        </w:rPr>
      </w:pPr>
    </w:p>
    <w:p w:rsidR="00286DC0" w:rsidRPr="002A1F7B" w:rsidRDefault="00286DC0" w:rsidP="00924922">
      <w:pPr>
        <w:spacing w:after="0" w:line="312" w:lineRule="auto"/>
        <w:jc w:val="both"/>
        <w:rPr>
          <w:rFonts w:ascii="Arial" w:hAnsi="Arial" w:cs="Arial"/>
          <w:sz w:val="24"/>
          <w:szCs w:val="24"/>
        </w:rPr>
      </w:pPr>
      <w:r w:rsidRPr="002A1F7B">
        <w:rPr>
          <w:rFonts w:ascii="Arial" w:hAnsi="Arial" w:cs="Arial"/>
          <w:sz w:val="24"/>
          <w:szCs w:val="24"/>
        </w:rPr>
        <w:t xml:space="preserve">Conceição da Barra - ES, ----- de ------------ de </w:t>
      </w:r>
      <w:r w:rsidR="00D72EB6">
        <w:rPr>
          <w:rFonts w:ascii="Arial" w:hAnsi="Arial" w:cs="Arial"/>
          <w:sz w:val="24"/>
          <w:szCs w:val="24"/>
        </w:rPr>
        <w:t>2017</w:t>
      </w:r>
      <w:r w:rsidRPr="002A1F7B">
        <w:rPr>
          <w:rFonts w:ascii="Arial" w:hAnsi="Arial" w:cs="Arial"/>
          <w:sz w:val="24"/>
          <w:szCs w:val="24"/>
        </w:rPr>
        <w:t>.</w:t>
      </w:r>
    </w:p>
    <w:p w:rsidR="003E624A" w:rsidRDefault="003E624A">
      <w:pPr>
        <w:pStyle w:val="Ttulo2"/>
        <w:numPr>
          <w:ilvl w:val="0"/>
          <w:numId w:val="0"/>
        </w:numPr>
        <w:tabs>
          <w:tab w:val="clear" w:pos="306"/>
          <w:tab w:val="clear" w:pos="1026"/>
          <w:tab w:val="clear" w:pos="1530"/>
          <w:tab w:val="clear" w:pos="2262"/>
          <w:tab w:val="clear" w:pos="3000"/>
          <w:tab w:val="clear" w:pos="6066"/>
          <w:tab w:val="clear" w:pos="6786"/>
          <w:tab w:val="clear" w:pos="7506"/>
          <w:tab w:val="clear" w:pos="8226"/>
          <w:tab w:val="clear" w:pos="8946"/>
          <w:tab w:val="clear" w:pos="9666"/>
        </w:tabs>
        <w:overflowPunct/>
        <w:autoSpaceDE/>
        <w:jc w:val="right"/>
        <w:textAlignment w:val="auto"/>
        <w:rPr>
          <w:szCs w:val="24"/>
        </w:rPr>
      </w:pPr>
    </w:p>
    <w:p w:rsidR="00CC6360" w:rsidRPr="00CC6360" w:rsidRDefault="00CC6360" w:rsidP="00CC6360"/>
    <w:p w:rsidR="003E624A" w:rsidRDefault="003E624A">
      <w:pPr>
        <w:pStyle w:val="Ttulo2"/>
        <w:numPr>
          <w:ilvl w:val="0"/>
          <w:numId w:val="0"/>
        </w:numPr>
        <w:tabs>
          <w:tab w:val="clear" w:pos="306"/>
          <w:tab w:val="clear" w:pos="1026"/>
          <w:tab w:val="clear" w:pos="1530"/>
          <w:tab w:val="clear" w:pos="2262"/>
          <w:tab w:val="clear" w:pos="3000"/>
          <w:tab w:val="clear" w:pos="6066"/>
          <w:tab w:val="clear" w:pos="6786"/>
          <w:tab w:val="clear" w:pos="7506"/>
          <w:tab w:val="clear" w:pos="8226"/>
          <w:tab w:val="clear" w:pos="8946"/>
          <w:tab w:val="clear" w:pos="9666"/>
        </w:tabs>
        <w:overflowPunct/>
        <w:autoSpaceDE/>
        <w:jc w:val="right"/>
        <w:textAlignment w:val="auto"/>
        <w:rPr>
          <w:bCs/>
          <w:szCs w:val="24"/>
        </w:rPr>
      </w:pPr>
      <w:r>
        <w:rPr>
          <w:szCs w:val="24"/>
        </w:rPr>
        <w:t>______________________________________</w:t>
      </w:r>
    </w:p>
    <w:p w:rsidR="00924922" w:rsidRPr="003214DC" w:rsidRDefault="00924922" w:rsidP="00924922">
      <w:pPr>
        <w:spacing w:after="0" w:line="240" w:lineRule="auto"/>
        <w:jc w:val="right"/>
        <w:rPr>
          <w:rFonts w:ascii="Arial" w:hAnsi="Arial" w:cs="Arial"/>
          <w:b/>
          <w:bCs/>
          <w:sz w:val="24"/>
          <w:szCs w:val="24"/>
        </w:rPr>
      </w:pPr>
      <w:r w:rsidRPr="003214DC">
        <w:rPr>
          <w:rFonts w:ascii="Arial" w:eastAsia="Times New Roman" w:hAnsi="Arial" w:cs="Arial"/>
          <w:b/>
          <w:sz w:val="24"/>
          <w:szCs w:val="24"/>
          <w:lang w:eastAsia="pt-BR"/>
        </w:rPr>
        <w:t>Francisco Bernhard Vervloet</w:t>
      </w:r>
      <w:r w:rsidRPr="003214DC">
        <w:rPr>
          <w:rFonts w:ascii="Arial" w:hAnsi="Arial" w:cs="Arial"/>
          <w:b/>
          <w:bCs/>
          <w:sz w:val="24"/>
          <w:szCs w:val="24"/>
        </w:rPr>
        <w:t xml:space="preserve"> </w:t>
      </w:r>
    </w:p>
    <w:p w:rsidR="003E624A" w:rsidRDefault="003E624A">
      <w:pPr>
        <w:spacing w:after="0" w:line="240" w:lineRule="auto"/>
        <w:jc w:val="right"/>
        <w:rPr>
          <w:rFonts w:ascii="Arial" w:hAnsi="Arial" w:cs="Arial"/>
          <w:b/>
          <w:bCs/>
          <w:sz w:val="24"/>
          <w:szCs w:val="24"/>
        </w:rPr>
      </w:pPr>
      <w:r>
        <w:rPr>
          <w:rFonts w:ascii="Arial" w:hAnsi="Arial" w:cs="Arial"/>
          <w:b/>
          <w:bCs/>
          <w:sz w:val="24"/>
          <w:szCs w:val="24"/>
        </w:rPr>
        <w:t>Prefeit</w:t>
      </w:r>
      <w:r w:rsidR="00E061A2">
        <w:rPr>
          <w:rFonts w:ascii="Arial" w:hAnsi="Arial" w:cs="Arial"/>
          <w:b/>
          <w:bCs/>
          <w:sz w:val="24"/>
          <w:szCs w:val="24"/>
        </w:rPr>
        <w:t>o</w:t>
      </w:r>
      <w:r>
        <w:rPr>
          <w:rFonts w:ascii="Arial" w:hAnsi="Arial" w:cs="Arial"/>
          <w:b/>
          <w:bCs/>
          <w:sz w:val="24"/>
          <w:szCs w:val="24"/>
        </w:rPr>
        <w:t xml:space="preserve"> Municipal</w:t>
      </w:r>
    </w:p>
    <w:p w:rsidR="003E624A" w:rsidRDefault="003E624A">
      <w:pPr>
        <w:spacing w:after="0" w:line="240" w:lineRule="auto"/>
        <w:jc w:val="right"/>
        <w:rPr>
          <w:rFonts w:ascii="Arial" w:hAnsi="Arial" w:cs="Arial"/>
          <w:b/>
          <w:bCs/>
          <w:sz w:val="24"/>
          <w:szCs w:val="24"/>
        </w:rPr>
      </w:pPr>
    </w:p>
    <w:p w:rsidR="00CC6360" w:rsidRDefault="00CC6360">
      <w:pPr>
        <w:spacing w:after="0" w:line="240" w:lineRule="auto"/>
        <w:jc w:val="right"/>
        <w:rPr>
          <w:rFonts w:ascii="Arial" w:hAnsi="Arial" w:cs="Arial"/>
          <w:b/>
          <w:bCs/>
          <w:sz w:val="24"/>
          <w:szCs w:val="24"/>
        </w:rPr>
      </w:pPr>
    </w:p>
    <w:p w:rsidR="003E624A" w:rsidRDefault="003E624A">
      <w:pPr>
        <w:spacing w:after="0" w:line="240" w:lineRule="auto"/>
        <w:jc w:val="right"/>
        <w:rPr>
          <w:rFonts w:ascii="Arial" w:hAnsi="Arial" w:cs="Arial"/>
          <w:b/>
          <w:bCs/>
          <w:sz w:val="24"/>
          <w:szCs w:val="24"/>
        </w:rPr>
      </w:pPr>
      <w:r>
        <w:rPr>
          <w:rFonts w:ascii="Arial" w:hAnsi="Arial" w:cs="Arial"/>
          <w:b/>
          <w:bCs/>
          <w:kern w:val="1"/>
          <w:sz w:val="24"/>
          <w:szCs w:val="24"/>
        </w:rPr>
        <w:t>______________________________________</w:t>
      </w:r>
    </w:p>
    <w:p w:rsidR="003E624A" w:rsidRDefault="003E624A">
      <w:pPr>
        <w:spacing w:after="0" w:line="240" w:lineRule="auto"/>
        <w:jc w:val="right"/>
        <w:rPr>
          <w:rFonts w:ascii="Arial" w:hAnsi="Arial" w:cs="Arial"/>
        </w:rPr>
      </w:pPr>
      <w:r>
        <w:rPr>
          <w:rFonts w:ascii="Arial" w:hAnsi="Arial" w:cs="Arial"/>
          <w:b/>
          <w:bCs/>
          <w:sz w:val="24"/>
          <w:szCs w:val="24"/>
        </w:rPr>
        <w:t>Contratada</w:t>
      </w:r>
    </w:p>
    <w:p w:rsidR="00CC6360" w:rsidRDefault="00CC6360">
      <w:pPr>
        <w:pStyle w:val="Corpo"/>
        <w:rPr>
          <w:rFonts w:ascii="Arial" w:hAnsi="Arial" w:cs="Arial"/>
        </w:rPr>
      </w:pPr>
    </w:p>
    <w:p w:rsidR="003E624A" w:rsidRDefault="003E624A">
      <w:pPr>
        <w:pStyle w:val="Corpo"/>
        <w:rPr>
          <w:rFonts w:ascii="Arial" w:hAnsi="Arial" w:cs="Arial"/>
        </w:rPr>
      </w:pPr>
      <w:r>
        <w:rPr>
          <w:rFonts w:ascii="Arial" w:hAnsi="Arial" w:cs="Arial"/>
        </w:rPr>
        <w:t>Testemunhas:</w:t>
      </w:r>
    </w:p>
    <w:p w:rsidR="00CC6360" w:rsidRDefault="00CC6360">
      <w:pPr>
        <w:pStyle w:val="Corpo"/>
        <w:rPr>
          <w:rFonts w:ascii="Arial" w:hAnsi="Arial" w:cs="Arial"/>
        </w:rPr>
      </w:pPr>
    </w:p>
    <w:p w:rsidR="003E624A" w:rsidRDefault="003E624A">
      <w:pPr>
        <w:pStyle w:val="Corpo"/>
        <w:rPr>
          <w:rFonts w:ascii="Arial" w:hAnsi="Arial" w:cs="Arial"/>
        </w:rPr>
      </w:pPr>
      <w:r>
        <w:rPr>
          <w:rFonts w:ascii="Arial" w:hAnsi="Arial" w:cs="Arial"/>
        </w:rPr>
        <w:t>___________________________________</w:t>
      </w:r>
    </w:p>
    <w:p w:rsidR="003E624A" w:rsidRDefault="003E624A">
      <w:pPr>
        <w:pStyle w:val="Corpo"/>
        <w:rPr>
          <w:rFonts w:ascii="Arial" w:hAnsi="Arial" w:cs="Arial"/>
        </w:rPr>
      </w:pPr>
      <w:r>
        <w:rPr>
          <w:rFonts w:ascii="Arial" w:hAnsi="Arial" w:cs="Arial"/>
        </w:rPr>
        <w:t>Nome Legível</w:t>
      </w:r>
    </w:p>
    <w:p w:rsidR="003E624A" w:rsidRDefault="003E624A">
      <w:pPr>
        <w:pStyle w:val="Corpo"/>
        <w:rPr>
          <w:rFonts w:ascii="Arial" w:hAnsi="Arial" w:cs="Arial"/>
        </w:rPr>
      </w:pPr>
      <w:r>
        <w:rPr>
          <w:rFonts w:ascii="Arial" w:hAnsi="Arial" w:cs="Arial"/>
        </w:rPr>
        <w:t>CPF:</w:t>
      </w:r>
    </w:p>
    <w:p w:rsidR="00CC6360" w:rsidRDefault="00CC6360">
      <w:pPr>
        <w:pStyle w:val="Corpo"/>
        <w:rPr>
          <w:rFonts w:ascii="Arial" w:hAnsi="Arial" w:cs="Arial"/>
        </w:rPr>
      </w:pPr>
    </w:p>
    <w:p w:rsidR="003E624A" w:rsidRDefault="003E624A">
      <w:pPr>
        <w:pStyle w:val="Corpo"/>
        <w:rPr>
          <w:rFonts w:ascii="Arial" w:hAnsi="Arial" w:cs="Arial"/>
        </w:rPr>
      </w:pPr>
      <w:r>
        <w:rPr>
          <w:rFonts w:ascii="Arial" w:hAnsi="Arial" w:cs="Arial"/>
        </w:rPr>
        <w:t>___________________________________</w:t>
      </w:r>
    </w:p>
    <w:p w:rsidR="003E624A" w:rsidRDefault="003E624A">
      <w:pPr>
        <w:pStyle w:val="Corpo"/>
        <w:rPr>
          <w:rFonts w:ascii="Arial" w:hAnsi="Arial" w:cs="Arial"/>
        </w:rPr>
      </w:pPr>
      <w:r>
        <w:rPr>
          <w:rFonts w:ascii="Arial" w:hAnsi="Arial" w:cs="Arial"/>
        </w:rPr>
        <w:t xml:space="preserve">Nome Legível </w:t>
      </w:r>
    </w:p>
    <w:p w:rsidR="003E624A" w:rsidRDefault="003E624A">
      <w:pPr>
        <w:pStyle w:val="Corpo"/>
      </w:pPr>
      <w:r>
        <w:rPr>
          <w:rFonts w:ascii="Arial" w:hAnsi="Arial" w:cs="Arial"/>
        </w:rPr>
        <w:t>CPF:</w:t>
      </w:r>
    </w:p>
    <w:sectPr w:rsidR="003E624A" w:rsidSect="001039BC">
      <w:headerReference w:type="default" r:id="rId12"/>
      <w:footerReference w:type="default" r:id="rId13"/>
      <w:pgSz w:w="11906" w:h="16838" w:code="9"/>
      <w:pgMar w:top="842" w:right="851" w:bottom="993" w:left="1418" w:header="426" w:footer="231"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A58" w:rsidRDefault="00A43A58">
      <w:pPr>
        <w:spacing w:after="0" w:line="240" w:lineRule="auto"/>
      </w:pPr>
      <w:r>
        <w:separator/>
      </w:r>
    </w:p>
  </w:endnote>
  <w:endnote w:type="continuationSeparator" w:id="0">
    <w:p w:rsidR="00A43A58" w:rsidRDefault="00A43A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1)">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rankfurtGothic">
    <w:altName w:val="Arial"/>
    <w:charset w:val="00"/>
    <w:family w:val="swiss"/>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egrito">
    <w:panose1 w:val="020B0704020202020204"/>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ngs">
    <w:altName w:val="MS Gothic"/>
    <w:charset w:val="80"/>
    <w:family w:val="roman"/>
    <w:pitch w:val="default"/>
    <w:sig w:usb0="00000000" w:usb1="00000000" w:usb2="00000000" w:usb3="00000000" w:csb0="00000000"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844" w:rsidRPr="00AB608B" w:rsidRDefault="004C0844" w:rsidP="00D3242C">
    <w:pPr>
      <w:pStyle w:val="Rodap"/>
      <w:pBdr>
        <w:bottom w:val="single" w:sz="12" w:space="1" w:color="auto"/>
      </w:pBdr>
      <w:spacing w:after="0" w:line="240" w:lineRule="auto"/>
      <w:jc w:val="right"/>
      <w:rPr>
        <w:rFonts w:ascii="Times New Roman" w:hAnsi="Times New Roman"/>
        <w:b/>
        <w:i/>
        <w:sz w:val="20"/>
      </w:rPr>
    </w:pPr>
    <w:r w:rsidRPr="00AB608B">
      <w:rPr>
        <w:rFonts w:ascii="Times New Roman" w:hAnsi="Times New Roman"/>
        <w:b/>
        <w:i/>
        <w:sz w:val="20"/>
      </w:rPr>
      <w:t xml:space="preserve">Página </w:t>
    </w:r>
    <w:r w:rsidR="00053F73" w:rsidRPr="00AB608B">
      <w:rPr>
        <w:rFonts w:ascii="Times New Roman" w:hAnsi="Times New Roman"/>
        <w:b/>
        <w:i/>
        <w:sz w:val="20"/>
      </w:rPr>
      <w:fldChar w:fldCharType="begin"/>
    </w:r>
    <w:r w:rsidRPr="00AB608B">
      <w:rPr>
        <w:rFonts w:ascii="Times New Roman" w:hAnsi="Times New Roman"/>
        <w:b/>
        <w:i/>
        <w:sz w:val="20"/>
      </w:rPr>
      <w:instrText>PAGE</w:instrText>
    </w:r>
    <w:r w:rsidR="00053F73" w:rsidRPr="00AB608B">
      <w:rPr>
        <w:rFonts w:ascii="Times New Roman" w:hAnsi="Times New Roman"/>
        <w:b/>
        <w:i/>
        <w:sz w:val="20"/>
      </w:rPr>
      <w:fldChar w:fldCharType="separate"/>
    </w:r>
    <w:r w:rsidR="007C12EF">
      <w:rPr>
        <w:rFonts w:ascii="Times New Roman" w:hAnsi="Times New Roman"/>
        <w:b/>
        <w:i/>
        <w:noProof/>
        <w:sz w:val="20"/>
      </w:rPr>
      <w:t>67</w:t>
    </w:r>
    <w:r w:rsidR="00053F73" w:rsidRPr="00AB608B">
      <w:rPr>
        <w:rFonts w:ascii="Times New Roman" w:hAnsi="Times New Roman"/>
        <w:b/>
        <w:i/>
        <w:sz w:val="20"/>
      </w:rPr>
      <w:fldChar w:fldCharType="end"/>
    </w:r>
    <w:r w:rsidRPr="00AB608B">
      <w:rPr>
        <w:rFonts w:ascii="Times New Roman" w:hAnsi="Times New Roman"/>
        <w:b/>
        <w:i/>
        <w:sz w:val="20"/>
      </w:rPr>
      <w:t xml:space="preserve"> de </w:t>
    </w:r>
    <w:r w:rsidR="00053F73" w:rsidRPr="00AB608B">
      <w:rPr>
        <w:rFonts w:ascii="Times New Roman" w:hAnsi="Times New Roman"/>
        <w:b/>
        <w:i/>
        <w:sz w:val="20"/>
      </w:rPr>
      <w:fldChar w:fldCharType="begin"/>
    </w:r>
    <w:r w:rsidRPr="00AB608B">
      <w:rPr>
        <w:rFonts w:ascii="Times New Roman" w:hAnsi="Times New Roman"/>
        <w:b/>
        <w:i/>
        <w:sz w:val="20"/>
      </w:rPr>
      <w:instrText>NUMPAGES</w:instrText>
    </w:r>
    <w:r w:rsidR="00053F73" w:rsidRPr="00AB608B">
      <w:rPr>
        <w:rFonts w:ascii="Times New Roman" w:hAnsi="Times New Roman"/>
        <w:b/>
        <w:i/>
        <w:sz w:val="20"/>
      </w:rPr>
      <w:fldChar w:fldCharType="separate"/>
    </w:r>
    <w:r w:rsidR="007C12EF">
      <w:rPr>
        <w:rFonts w:ascii="Times New Roman" w:hAnsi="Times New Roman"/>
        <w:b/>
        <w:i/>
        <w:noProof/>
        <w:sz w:val="20"/>
      </w:rPr>
      <w:t>67</w:t>
    </w:r>
    <w:r w:rsidR="00053F73" w:rsidRPr="00AB608B">
      <w:rPr>
        <w:rFonts w:ascii="Times New Roman" w:hAnsi="Times New Roman"/>
        <w:b/>
        <w:i/>
        <w:sz w:val="20"/>
      </w:rPr>
      <w:fldChar w:fldCharType="end"/>
    </w:r>
  </w:p>
  <w:p w:rsidR="004C0844" w:rsidRPr="00AB608B" w:rsidRDefault="004C0844" w:rsidP="00D3242C">
    <w:pPr>
      <w:pStyle w:val="Rodap"/>
      <w:spacing w:after="0" w:line="240" w:lineRule="auto"/>
      <w:jc w:val="center"/>
      <w:rPr>
        <w:rFonts w:ascii="Times New Roman" w:hAnsi="Times New Roman"/>
        <w:b/>
        <w:i/>
        <w:sz w:val="20"/>
      </w:rPr>
    </w:pPr>
    <w:r w:rsidRPr="00AB608B">
      <w:rPr>
        <w:rFonts w:ascii="Times New Roman" w:hAnsi="Times New Roman"/>
        <w:b/>
        <w:i/>
        <w:sz w:val="20"/>
      </w:rPr>
      <w:t>Praça Prefeito José Luiz da Costa – 01 – Centro - CEP 29960-000 – Conceição da Barra – ES</w:t>
    </w:r>
  </w:p>
  <w:p w:rsidR="004C0844" w:rsidRPr="00AB608B" w:rsidRDefault="004C0844" w:rsidP="00D3242C">
    <w:pPr>
      <w:pStyle w:val="Rodap"/>
      <w:spacing w:after="0" w:line="240" w:lineRule="auto"/>
      <w:jc w:val="center"/>
      <w:rPr>
        <w:rFonts w:ascii="Times New Roman" w:hAnsi="Times New Roman"/>
        <w:b/>
        <w:i/>
        <w:sz w:val="20"/>
      </w:rPr>
    </w:pPr>
    <w:r w:rsidRPr="00AB608B">
      <w:rPr>
        <w:rFonts w:ascii="Times New Roman" w:hAnsi="Times New Roman"/>
        <w:b/>
        <w:i/>
        <w:sz w:val="20"/>
      </w:rPr>
      <w:t>Telefone: (27) 98884-7593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A58" w:rsidRDefault="00A43A58">
      <w:pPr>
        <w:spacing w:after="0" w:line="240" w:lineRule="auto"/>
      </w:pPr>
      <w:r>
        <w:separator/>
      </w:r>
    </w:p>
  </w:footnote>
  <w:footnote w:type="continuationSeparator" w:id="0">
    <w:p w:rsidR="00A43A58" w:rsidRDefault="00A43A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70" w:type="dxa"/>
      <w:tblLayout w:type="fixed"/>
      <w:tblCellMar>
        <w:left w:w="70" w:type="dxa"/>
        <w:right w:w="70" w:type="dxa"/>
      </w:tblCellMar>
      <w:tblLook w:val="0000"/>
    </w:tblPr>
    <w:tblGrid>
      <w:gridCol w:w="9781"/>
    </w:tblGrid>
    <w:tr w:rsidR="004C0844" w:rsidTr="00D3242C">
      <w:trPr>
        <w:trHeight w:val="1171"/>
      </w:trPr>
      <w:tc>
        <w:tcPr>
          <w:tcW w:w="9781" w:type="dxa"/>
          <w:shd w:val="clear" w:color="auto" w:fill="auto"/>
        </w:tcPr>
        <w:p w:rsidR="004C0844" w:rsidRDefault="00053F73" w:rsidP="00D3242C">
          <w:pPr>
            <w:pStyle w:val="Cabealho"/>
            <w:spacing w:line="360" w:lineRule="auto"/>
            <w:jc w:val="center"/>
            <w:rPr>
              <w:b/>
              <w:i/>
              <w:sz w:val="24"/>
            </w:rPr>
          </w:pPr>
          <w:r w:rsidRPr="00053F7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0.6pt;margin-top:-6.55pt;width:60.85pt;height:60.6pt;z-index:251657728;mso-wrap-distance-left:9.05pt;mso-wrap-distance-right:9.05pt" filled="t">
                <v:fill color2="black"/>
                <v:imagedata r:id="rId1" o:title=""/>
              </v:shape>
            </w:pict>
          </w:r>
          <w:r w:rsidR="004C0844">
            <w:rPr>
              <w:b/>
              <w:i/>
              <w:sz w:val="24"/>
            </w:rPr>
            <w:t>PREFEITURA MUNICIPAL DE CONCEIÇÃO DA BARRA</w:t>
          </w:r>
        </w:p>
        <w:p w:rsidR="004C0844" w:rsidRDefault="004C0844" w:rsidP="001166E8">
          <w:pPr>
            <w:pStyle w:val="Cabealho"/>
            <w:spacing w:line="360" w:lineRule="auto"/>
            <w:jc w:val="center"/>
            <w:rPr>
              <w:i/>
              <w:sz w:val="24"/>
            </w:rPr>
          </w:pPr>
          <w:r>
            <w:rPr>
              <w:b/>
              <w:i/>
              <w:sz w:val="24"/>
            </w:rPr>
            <w:t>ESTADO DO ESPÍRITO SANTO</w:t>
          </w:r>
        </w:p>
        <w:p w:rsidR="004C0844" w:rsidRDefault="004C0844" w:rsidP="00AB608B">
          <w:pPr>
            <w:pStyle w:val="Cabealho"/>
            <w:pBdr>
              <w:bottom w:val="single" w:sz="12" w:space="1" w:color="auto"/>
            </w:pBdr>
            <w:jc w:val="center"/>
          </w:pPr>
          <w:r>
            <w:rPr>
              <w:i/>
              <w:sz w:val="24"/>
            </w:rPr>
            <w:t>COMISSÃO PERMANENTE DE LICITAÇÃO</w:t>
          </w:r>
        </w:p>
      </w:tc>
    </w:tr>
  </w:tbl>
  <w:p w:rsidR="004C0844" w:rsidRDefault="004C084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color w:val="000000"/>
        <w:spacing w:val="6"/>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pStyle w:val="LetrasMultinvel"/>
      <w:lvlText w:val="%1 -"/>
      <w:lvlJc w:val="right"/>
      <w:pPr>
        <w:tabs>
          <w:tab w:val="num" w:pos="279"/>
        </w:tabs>
        <w:ind w:left="279" w:hanging="279"/>
      </w:pPr>
      <w:rPr>
        <w:rFonts w:ascii="Times New Roman" w:hAnsi="Times New Roman" w:cs="Times New Roman"/>
        <w:b w:val="0"/>
        <w:i w:val="0"/>
        <w:sz w:val="24"/>
        <w:szCs w:val="24"/>
      </w:rPr>
    </w:lvl>
    <w:lvl w:ilvl="1">
      <w:start w:val="1"/>
      <w:numFmt w:val="decimal"/>
      <w:suff w:val="nothing"/>
      <w:lvlText w:val="%1.%2 - "/>
      <w:lvlJc w:val="right"/>
      <w:pPr>
        <w:tabs>
          <w:tab w:val="num" w:pos="0"/>
        </w:tabs>
        <w:ind w:left="563" w:firstLine="0"/>
      </w:pPr>
      <w:rPr>
        <w:rFonts w:ascii="Arial (W1)" w:hAnsi="Arial (W1)" w:cs="Times New Roman"/>
        <w:b w:val="0"/>
        <w:i w:val="0"/>
        <w:sz w:val="28"/>
        <w:szCs w:val="28"/>
      </w:rPr>
    </w:lvl>
    <w:lvl w:ilvl="2">
      <w:start w:val="1"/>
      <w:numFmt w:val="decimal"/>
      <w:suff w:val="nothing"/>
      <w:lvlText w:val="%1.%2.%3 - "/>
      <w:lvlJc w:val="left"/>
      <w:pPr>
        <w:tabs>
          <w:tab w:val="num" w:pos="0"/>
        </w:tabs>
        <w:ind w:left="1186" w:hanging="754"/>
      </w:pPr>
      <w:rPr>
        <w:rFonts w:ascii="Arial" w:hAnsi="Arial" w:cs="Arial"/>
        <w:b w:val="0"/>
        <w:i w:val="0"/>
        <w:sz w:val="24"/>
        <w:szCs w:val="24"/>
      </w:rPr>
    </w:lvl>
    <w:lvl w:ilvl="3">
      <w:start w:val="1"/>
      <w:numFmt w:val="decimal"/>
      <w:suff w:val="nothing"/>
      <w:lvlText w:val="%1.%2.%3.%4 - "/>
      <w:lvlJc w:val="left"/>
      <w:pPr>
        <w:tabs>
          <w:tab w:val="num" w:pos="0"/>
        </w:tabs>
        <w:ind w:left="1440" w:hanging="648"/>
      </w:pPr>
      <w:rPr>
        <w:rFonts w:ascii="Arial" w:hAnsi="Arial" w:cs="Arial"/>
        <w:b w:val="0"/>
        <w:i w:val="0"/>
        <w:sz w:val="24"/>
        <w:szCs w:val="24"/>
      </w:rPr>
    </w:lvl>
    <w:lvl w:ilvl="4">
      <w:start w:val="1"/>
      <w:numFmt w:val="decimal"/>
      <w:lvlText w:val="%1.%2.%3.%4.%5."/>
      <w:lvlJc w:val="left"/>
      <w:pPr>
        <w:tabs>
          <w:tab w:val="num" w:pos="2232"/>
        </w:tabs>
        <w:ind w:left="1944" w:hanging="792"/>
      </w:pPr>
      <w:rPr>
        <w:rFonts w:ascii="Times New Roman" w:hAnsi="Times New Roman" w:cs="Times New Roman"/>
      </w:rPr>
    </w:lvl>
    <w:lvl w:ilvl="5">
      <w:start w:val="1"/>
      <w:numFmt w:val="decimal"/>
      <w:lvlText w:val="%1.%2.%3.%4.%5.%6."/>
      <w:lvlJc w:val="left"/>
      <w:pPr>
        <w:tabs>
          <w:tab w:val="num" w:pos="2592"/>
        </w:tabs>
        <w:ind w:left="2448" w:hanging="936"/>
      </w:pPr>
      <w:rPr>
        <w:rFonts w:ascii="Times New Roman" w:hAnsi="Times New Roman" w:cs="Times New Roman"/>
      </w:rPr>
    </w:lvl>
    <w:lvl w:ilvl="6">
      <w:start w:val="1"/>
      <w:numFmt w:val="decimal"/>
      <w:lvlText w:val="%1.%2.%3.%4.%5.%6.%7."/>
      <w:lvlJc w:val="left"/>
      <w:pPr>
        <w:tabs>
          <w:tab w:val="num" w:pos="3312"/>
        </w:tabs>
        <w:ind w:left="2952" w:hanging="1080"/>
      </w:pPr>
      <w:rPr>
        <w:rFonts w:ascii="Times New Roman" w:hAnsi="Times New Roman" w:cs="Times New Roman"/>
      </w:rPr>
    </w:lvl>
    <w:lvl w:ilvl="7">
      <w:start w:val="1"/>
      <w:numFmt w:val="decimal"/>
      <w:lvlText w:val="%1.%2.%3.%4.%5.%6.%7.%8."/>
      <w:lvlJc w:val="left"/>
      <w:pPr>
        <w:tabs>
          <w:tab w:val="num" w:pos="3672"/>
        </w:tabs>
        <w:ind w:left="3456" w:hanging="1224"/>
      </w:pPr>
      <w:rPr>
        <w:rFonts w:ascii="Times New Roman" w:hAnsi="Times New Roman" w:cs="Times New Roman"/>
      </w:rPr>
    </w:lvl>
    <w:lvl w:ilvl="8">
      <w:start w:val="1"/>
      <w:numFmt w:val="decimal"/>
      <w:lvlText w:val="%1.%2.%3.%4.%5.%6.%7.%8.%9."/>
      <w:lvlJc w:val="left"/>
      <w:pPr>
        <w:tabs>
          <w:tab w:val="num" w:pos="4392"/>
        </w:tabs>
        <w:ind w:left="4032" w:hanging="1440"/>
      </w:pPr>
      <w:rPr>
        <w:rFonts w:ascii="Times New Roman" w:hAnsi="Times New Roman" w:cs="Times New Roman"/>
      </w:rPr>
    </w:lvl>
  </w:abstractNum>
  <w:abstractNum w:abstractNumId="3">
    <w:nsid w:val="00000004"/>
    <w:multiLevelType w:val="multilevel"/>
    <w:tmpl w:val="00000004"/>
    <w:name w:val="WW8Num4"/>
    <w:lvl w:ilvl="0">
      <w:start w:val="1"/>
      <w:numFmt w:val="decimal"/>
      <w:pStyle w:val="NmerosSecundrios"/>
      <w:lvlText w:val="§%1 - "/>
      <w:lvlJc w:val="right"/>
      <w:pPr>
        <w:tabs>
          <w:tab w:val="num" w:pos="851"/>
        </w:tabs>
        <w:ind w:left="851" w:firstLine="0"/>
      </w:pPr>
    </w:lvl>
    <w:lvl w:ilvl="1">
      <w:start w:val="1"/>
      <w:numFmt w:val="lowerRoman"/>
      <w:lvlText w:val="%2 - "/>
      <w:lvlJc w:val="right"/>
      <w:pPr>
        <w:tabs>
          <w:tab w:val="num" w:pos="1418"/>
        </w:tabs>
        <w:ind w:left="1418" w:hanging="284"/>
      </w:pPr>
    </w:lvl>
    <w:lvl w:ilvl="2">
      <w:start w:val="1"/>
      <w:numFmt w:val="lowerLetter"/>
      <w:lvlText w:val="%3 -"/>
      <w:lvlJc w:val="left"/>
      <w:pPr>
        <w:tabs>
          <w:tab w:val="num" w:pos="284"/>
        </w:tabs>
        <w:ind w:left="1758" w:hanging="34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05"/>
    <w:multiLevelType w:val="multilevel"/>
    <w:tmpl w:val="00000005"/>
    <w:name w:val="WW8Num5"/>
    <w:lvl w:ilvl="0">
      <w:start w:val="1"/>
      <w:numFmt w:val="decimal"/>
      <w:pStyle w:val="NmerosPrincipais"/>
      <w:lvlText w:val="%1 -"/>
      <w:lvlJc w:val="right"/>
      <w:pPr>
        <w:tabs>
          <w:tab w:val="num" w:pos="279"/>
        </w:tabs>
        <w:ind w:left="279" w:hanging="279"/>
      </w:pPr>
      <w:rPr>
        <w:rFonts w:ascii="Times New Roman" w:hAnsi="Times New Roman" w:cs="Times New Roman"/>
      </w:rPr>
    </w:lvl>
    <w:lvl w:ilvl="1">
      <w:start w:val="1"/>
      <w:numFmt w:val="decimal"/>
      <w:suff w:val="nothing"/>
      <w:lvlText w:val="%1.%2 - "/>
      <w:lvlJc w:val="right"/>
      <w:pPr>
        <w:tabs>
          <w:tab w:val="num" w:pos="0"/>
        </w:tabs>
        <w:ind w:left="852" w:firstLine="0"/>
      </w:pPr>
      <w:rPr>
        <w:rFonts w:ascii="Arial (W1)" w:hAnsi="Arial (W1)" w:cs="Times New Roman"/>
        <w:b w:val="0"/>
        <w:i w:val="0"/>
        <w:sz w:val="28"/>
        <w:szCs w:val="28"/>
      </w:rPr>
    </w:lvl>
    <w:lvl w:ilvl="2">
      <w:start w:val="1"/>
      <w:numFmt w:val="decimal"/>
      <w:suff w:val="nothing"/>
      <w:lvlText w:val="%1.%2.%3 - "/>
      <w:lvlJc w:val="left"/>
      <w:pPr>
        <w:tabs>
          <w:tab w:val="num" w:pos="0"/>
        </w:tabs>
        <w:ind w:left="1531" w:hanging="810"/>
      </w:pPr>
      <w:rPr>
        <w:rFonts w:ascii="Arial" w:hAnsi="Arial" w:cs="Arial"/>
        <w:b w:val="0"/>
        <w:i w:val="0"/>
        <w:sz w:val="24"/>
        <w:szCs w:val="24"/>
      </w:rPr>
    </w:lvl>
    <w:lvl w:ilvl="3">
      <w:start w:val="1"/>
      <w:numFmt w:val="decimal"/>
      <w:suff w:val="nothing"/>
      <w:lvlText w:val="%1.%2.%3.%4 - "/>
      <w:lvlJc w:val="left"/>
      <w:pPr>
        <w:tabs>
          <w:tab w:val="num" w:pos="0"/>
        </w:tabs>
        <w:ind w:left="1729" w:hanging="648"/>
      </w:pPr>
      <w:rPr>
        <w:rFonts w:ascii="Times New Roman" w:hAnsi="Times New Roman" w:cs="Times New Roman"/>
      </w:rPr>
    </w:lvl>
    <w:lvl w:ilvl="4">
      <w:start w:val="1"/>
      <w:numFmt w:val="decimal"/>
      <w:lvlText w:val="%1.%2.%3.%4.%5."/>
      <w:lvlJc w:val="left"/>
      <w:pPr>
        <w:tabs>
          <w:tab w:val="num" w:pos="2521"/>
        </w:tabs>
        <w:ind w:left="2233" w:hanging="792"/>
      </w:pPr>
      <w:rPr>
        <w:rFonts w:ascii="Times New Roman" w:hAnsi="Times New Roman" w:cs="Times New Roman"/>
      </w:rPr>
    </w:lvl>
    <w:lvl w:ilvl="5">
      <w:start w:val="1"/>
      <w:numFmt w:val="decimal"/>
      <w:lvlText w:val="%1.%2.%3.%4.%5.%6."/>
      <w:lvlJc w:val="left"/>
      <w:pPr>
        <w:tabs>
          <w:tab w:val="num" w:pos="2881"/>
        </w:tabs>
        <w:ind w:left="2737" w:hanging="936"/>
      </w:pPr>
      <w:rPr>
        <w:rFonts w:ascii="Times New Roman" w:hAnsi="Times New Roman" w:cs="Times New Roman"/>
      </w:rPr>
    </w:lvl>
    <w:lvl w:ilvl="6">
      <w:start w:val="1"/>
      <w:numFmt w:val="decimal"/>
      <w:lvlText w:val="%1.%2.%3.%4.%5.%6.%7."/>
      <w:lvlJc w:val="left"/>
      <w:pPr>
        <w:tabs>
          <w:tab w:val="num" w:pos="3601"/>
        </w:tabs>
        <w:ind w:left="3241" w:hanging="1080"/>
      </w:pPr>
      <w:rPr>
        <w:rFonts w:ascii="Times New Roman" w:hAnsi="Times New Roman" w:cs="Times New Roman"/>
      </w:rPr>
    </w:lvl>
    <w:lvl w:ilvl="7">
      <w:start w:val="1"/>
      <w:numFmt w:val="decimal"/>
      <w:lvlText w:val="%1.%2.%3.%4.%5.%6.%7.%8."/>
      <w:lvlJc w:val="left"/>
      <w:pPr>
        <w:tabs>
          <w:tab w:val="num" w:pos="3961"/>
        </w:tabs>
        <w:ind w:left="3745" w:hanging="1224"/>
      </w:pPr>
      <w:rPr>
        <w:rFonts w:ascii="Times New Roman" w:hAnsi="Times New Roman" w:cs="Times New Roman"/>
      </w:rPr>
    </w:lvl>
    <w:lvl w:ilvl="8">
      <w:start w:val="1"/>
      <w:numFmt w:val="decimal"/>
      <w:lvlText w:val="%1.%2.%3.%4.%5.%6.%7.%8.%9."/>
      <w:lvlJc w:val="left"/>
      <w:pPr>
        <w:tabs>
          <w:tab w:val="num" w:pos="4681"/>
        </w:tabs>
        <w:ind w:left="4321" w:hanging="1440"/>
      </w:pPr>
      <w:rPr>
        <w:rFonts w:ascii="Times New Roman" w:hAnsi="Times New Roman" w:cs="Times New Roman"/>
      </w:rPr>
    </w:lvl>
  </w:abstractNum>
  <w:abstractNum w:abstractNumId="5">
    <w:nsid w:val="00000006"/>
    <w:multiLevelType w:val="multilevel"/>
    <w:tmpl w:val="00000006"/>
    <w:name w:val="WW8Num6"/>
    <w:lvl w:ilvl="0">
      <w:start w:val="1"/>
      <w:numFmt w:val="lowerLetter"/>
      <w:pStyle w:val="norma"/>
      <w:lvlText w:val="%1)"/>
      <w:lvlJc w:val="left"/>
      <w:pPr>
        <w:tabs>
          <w:tab w:val="num" w:pos="284"/>
        </w:tabs>
        <w:ind w:left="1418" w:hanging="284"/>
      </w:pPr>
      <w:rPr>
        <w:rFonts w:ascii="Arial" w:hAnsi="Arial" w:cs="Arial"/>
      </w:rPr>
    </w:lvl>
    <w:lvl w:ilvl="1">
      <w:start w:val="1"/>
      <w:numFmt w:val="decimal"/>
      <w:lvlText w:val="%1.%2)"/>
      <w:lvlJc w:val="left"/>
      <w:pPr>
        <w:tabs>
          <w:tab w:val="num" w:pos="2211"/>
        </w:tabs>
        <w:ind w:left="2211" w:hanging="510"/>
      </w:pPr>
      <w:rPr>
        <w:rFonts w:ascii="Arial" w:hAnsi="Arial" w:cs="Arial"/>
      </w:rPr>
    </w:lvl>
    <w:lvl w:ilvl="2">
      <w:start w:val="1"/>
      <w:numFmt w:val="none"/>
      <w:suff w:val="nothing"/>
      <w:lvlText w:val="- "/>
      <w:lvlJc w:val="left"/>
      <w:pPr>
        <w:tabs>
          <w:tab w:val="num" w:pos="0"/>
        </w:tabs>
        <w:ind w:left="2439" w:hanging="360"/>
      </w:pPr>
      <w:rPr>
        <w:rFonts w:ascii="Arial" w:hAnsi="Arial" w:cs="Arial"/>
      </w:rPr>
    </w:lvl>
    <w:lvl w:ilvl="3">
      <w:start w:val="1"/>
      <w:numFmt w:val="decimal"/>
      <w:lvlText w:val="(%4)"/>
      <w:lvlJc w:val="left"/>
      <w:pPr>
        <w:tabs>
          <w:tab w:val="num" w:pos="2799"/>
        </w:tabs>
        <w:ind w:left="2799" w:hanging="360"/>
      </w:pPr>
      <w:rPr>
        <w:rFonts w:ascii="Arial" w:hAnsi="Arial" w:cs="Arial"/>
      </w:rPr>
    </w:lvl>
    <w:lvl w:ilvl="4">
      <w:start w:val="1"/>
      <w:numFmt w:val="lowerLetter"/>
      <w:lvlText w:val="(%5)"/>
      <w:lvlJc w:val="left"/>
      <w:pPr>
        <w:tabs>
          <w:tab w:val="num" w:pos="3159"/>
        </w:tabs>
        <w:ind w:left="3159" w:hanging="360"/>
      </w:pPr>
      <w:rPr>
        <w:rFonts w:ascii="Arial" w:hAnsi="Arial" w:cs="Arial"/>
      </w:rPr>
    </w:lvl>
    <w:lvl w:ilvl="5">
      <w:start w:val="1"/>
      <w:numFmt w:val="lowerRoman"/>
      <w:lvlText w:val="(%6)"/>
      <w:lvlJc w:val="left"/>
      <w:pPr>
        <w:tabs>
          <w:tab w:val="num" w:pos="3519"/>
        </w:tabs>
        <w:ind w:left="3519" w:hanging="360"/>
      </w:pPr>
      <w:rPr>
        <w:rFonts w:ascii="Arial" w:hAnsi="Arial" w:cs="Arial"/>
      </w:rPr>
    </w:lvl>
    <w:lvl w:ilvl="6">
      <w:start w:val="1"/>
      <w:numFmt w:val="decimal"/>
      <w:lvlText w:val="%7."/>
      <w:lvlJc w:val="left"/>
      <w:pPr>
        <w:tabs>
          <w:tab w:val="num" w:pos="3879"/>
        </w:tabs>
        <w:ind w:left="3879" w:hanging="360"/>
      </w:pPr>
      <w:rPr>
        <w:rFonts w:ascii="Arial" w:hAnsi="Arial" w:cs="Arial"/>
      </w:rPr>
    </w:lvl>
    <w:lvl w:ilvl="7">
      <w:start w:val="1"/>
      <w:numFmt w:val="lowerLetter"/>
      <w:lvlText w:val="%8."/>
      <w:lvlJc w:val="left"/>
      <w:pPr>
        <w:tabs>
          <w:tab w:val="num" w:pos="4239"/>
        </w:tabs>
        <w:ind w:left="4239" w:hanging="360"/>
      </w:pPr>
      <w:rPr>
        <w:rFonts w:ascii="Arial" w:hAnsi="Arial" w:cs="Arial"/>
      </w:rPr>
    </w:lvl>
    <w:lvl w:ilvl="8">
      <w:start w:val="1"/>
      <w:numFmt w:val="lowerRoman"/>
      <w:lvlText w:val="%9."/>
      <w:lvlJc w:val="left"/>
      <w:pPr>
        <w:tabs>
          <w:tab w:val="num" w:pos="4599"/>
        </w:tabs>
        <w:ind w:left="4599" w:hanging="360"/>
      </w:pPr>
      <w:rPr>
        <w:rFonts w:ascii="Arial" w:hAnsi="Arial" w:cs="Arial"/>
      </w:rPr>
    </w:lvl>
  </w:abstractNum>
  <w:abstractNum w:abstractNumId="6">
    <w:nsid w:val="00000007"/>
    <w:multiLevelType w:val="multilevel"/>
    <w:tmpl w:val="00000007"/>
    <w:name w:val="WW8Num7"/>
    <w:lvl w:ilvl="0">
      <w:start w:val="1"/>
      <w:numFmt w:val="none"/>
      <w:pStyle w:val="sss"/>
      <w:suff w:val="nothing"/>
      <w:lvlText w:val=""/>
      <w:lvlJc w:val="left"/>
      <w:pPr>
        <w:tabs>
          <w:tab w:val="num" w:pos="0"/>
        </w:tabs>
        <w:ind w:left="170" w:hanging="1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singleLevel"/>
    <w:tmpl w:val="00000008"/>
    <w:name w:val="WW8Num8"/>
    <w:lvl w:ilvl="0">
      <w:start w:val="1"/>
      <w:numFmt w:val="lowerLetter"/>
      <w:lvlText w:val="%1)"/>
      <w:lvlJc w:val="left"/>
      <w:pPr>
        <w:tabs>
          <w:tab w:val="num" w:pos="0"/>
        </w:tabs>
        <w:ind w:left="720" w:hanging="360"/>
      </w:pPr>
      <w:rPr>
        <w:rFonts w:ascii="Times New Roman" w:hAnsi="Times New Roman" w:cs="Times New Roman"/>
        <w:b w:val="0"/>
        <w:i w:val="0"/>
        <w:sz w:val="24"/>
        <w:szCs w:val="24"/>
      </w:rPr>
    </w:lvl>
  </w:abstractNum>
  <w:abstractNum w:abstractNumId="8">
    <w:nsid w:val="00000009"/>
    <w:multiLevelType w:val="singleLevel"/>
    <w:tmpl w:val="04160017"/>
    <w:lvl w:ilvl="0">
      <w:start w:val="1"/>
      <w:numFmt w:val="lowerLetter"/>
      <w:lvlText w:val="%1)"/>
      <w:lvlJc w:val="left"/>
      <w:pPr>
        <w:ind w:left="720" w:hanging="360"/>
      </w:pPr>
    </w:lvl>
  </w:abstractNum>
  <w:abstractNum w:abstractNumId="9">
    <w:nsid w:val="0000000A"/>
    <w:multiLevelType w:val="singleLevel"/>
    <w:tmpl w:val="0000000A"/>
    <w:name w:val="WW8Num10"/>
    <w:lvl w:ilvl="0">
      <w:start w:val="1"/>
      <w:numFmt w:val="lowerLetter"/>
      <w:lvlText w:val="%1)"/>
      <w:lvlJc w:val="left"/>
      <w:pPr>
        <w:tabs>
          <w:tab w:val="num" w:pos="0"/>
        </w:tabs>
        <w:ind w:left="720" w:hanging="360"/>
      </w:pPr>
      <w:rPr>
        <w:rFonts w:ascii="Times New Roman" w:hAnsi="Times New Roman" w:cs="Times New Roman"/>
      </w:rPr>
    </w:lvl>
  </w:abstractNum>
  <w:abstractNum w:abstractNumId="10">
    <w:nsid w:val="0000000B"/>
    <w:multiLevelType w:val="singleLevel"/>
    <w:tmpl w:val="0000000B"/>
    <w:name w:val="WW8Num11"/>
    <w:lvl w:ilvl="0">
      <w:start w:val="1"/>
      <w:numFmt w:val="lowerLetter"/>
      <w:lvlText w:val="%1)"/>
      <w:lvlJc w:val="left"/>
      <w:pPr>
        <w:tabs>
          <w:tab w:val="num" w:pos="0"/>
        </w:tabs>
        <w:ind w:left="735" w:hanging="375"/>
      </w:pPr>
      <w:rPr>
        <w:rFonts w:hint="default"/>
      </w:rPr>
    </w:lvl>
  </w:abstractNum>
  <w:abstractNum w:abstractNumId="11">
    <w:nsid w:val="0000000C"/>
    <w:multiLevelType w:val="multilevel"/>
    <w:tmpl w:val="0000000C"/>
    <w:name w:val="WW8Num12"/>
    <w:lvl w:ilvl="0">
      <w:start w:val="1"/>
      <w:numFmt w:val="decimal"/>
      <w:pStyle w:val="MctyN1"/>
      <w:lvlText w:val="%1."/>
      <w:lvlJc w:val="left"/>
      <w:pPr>
        <w:tabs>
          <w:tab w:val="num" w:pos="0"/>
        </w:tabs>
        <w:ind w:left="360" w:hanging="360"/>
      </w:pPr>
      <w:rPr>
        <w:rFonts w:ascii="Arial" w:hAnsi="Arial" w:cs="Arial"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D"/>
    <w:multiLevelType w:val="singleLevel"/>
    <w:tmpl w:val="0000000D"/>
    <w:name w:val="WW8Num13"/>
    <w:lvl w:ilvl="0">
      <w:start w:val="1"/>
      <w:numFmt w:val="lowerLetter"/>
      <w:lvlText w:val="%1)"/>
      <w:lvlJc w:val="left"/>
      <w:pPr>
        <w:tabs>
          <w:tab w:val="num" w:pos="0"/>
        </w:tabs>
        <w:ind w:left="720" w:hanging="360"/>
      </w:pPr>
      <w:rPr>
        <w:rFonts w:ascii="Times New Roman" w:hAnsi="Times New Roman" w:cs="Times New Roman"/>
        <w:b/>
        <w:sz w:val="24"/>
        <w:szCs w:val="24"/>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Times New Roman" w:hAnsi="Times New Roman" w:cs="Times New Roman"/>
      </w:r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rPr>
        <w:rFonts w:cs="Arial" w:hint="default"/>
      </w:rPr>
    </w:lvl>
  </w:abstractNum>
  <w:abstractNum w:abstractNumId="15">
    <w:nsid w:val="00000010"/>
    <w:multiLevelType w:val="singleLevel"/>
    <w:tmpl w:val="00000010"/>
    <w:name w:val="WW8Num16"/>
    <w:lvl w:ilvl="0">
      <w:start w:val="1"/>
      <w:numFmt w:val="lowerLetter"/>
      <w:lvlText w:val="%1)"/>
      <w:lvlJc w:val="left"/>
      <w:pPr>
        <w:tabs>
          <w:tab w:val="num" w:pos="0"/>
        </w:tabs>
        <w:ind w:left="735" w:hanging="375"/>
      </w:pPr>
      <w:rPr>
        <w:rFonts w:hint="default"/>
      </w:rPr>
    </w:lvl>
  </w:abstractNum>
  <w:abstractNum w:abstractNumId="16">
    <w:nsid w:val="00000011"/>
    <w:multiLevelType w:val="singleLevel"/>
    <w:tmpl w:val="00000011"/>
    <w:name w:val="WW8Num17"/>
    <w:lvl w:ilvl="0">
      <w:start w:val="1"/>
      <w:numFmt w:val="lowerLetter"/>
      <w:lvlText w:val="%1)"/>
      <w:lvlJc w:val="left"/>
      <w:pPr>
        <w:tabs>
          <w:tab w:val="num" w:pos="0"/>
        </w:tabs>
        <w:ind w:left="720" w:hanging="360"/>
      </w:pPr>
      <w:rPr>
        <w:rFonts w:cs="Arial"/>
      </w:rPr>
    </w:lvl>
  </w:abstractNum>
  <w:abstractNum w:abstractNumId="17">
    <w:nsid w:val="00000012"/>
    <w:multiLevelType w:val="singleLevel"/>
    <w:tmpl w:val="00000012"/>
    <w:name w:val="WW8Num18"/>
    <w:lvl w:ilvl="0">
      <w:start w:val="1"/>
      <w:numFmt w:val="lowerLetter"/>
      <w:lvlText w:val="%1)"/>
      <w:lvlJc w:val="left"/>
      <w:pPr>
        <w:tabs>
          <w:tab w:val="num" w:pos="0"/>
        </w:tabs>
        <w:ind w:left="720" w:hanging="360"/>
      </w:pPr>
      <w:rPr>
        <w:rFonts w:hint="default"/>
      </w:rPr>
    </w:lvl>
  </w:abstractNum>
  <w:abstractNum w:abstractNumId="18">
    <w:nsid w:val="00000013"/>
    <w:multiLevelType w:val="singleLevel"/>
    <w:tmpl w:val="00000013"/>
    <w:name w:val="WW8Num19"/>
    <w:lvl w:ilvl="0">
      <w:start w:val="1"/>
      <w:numFmt w:val="lowerLetter"/>
      <w:lvlText w:val="%1)"/>
      <w:lvlJc w:val="left"/>
      <w:pPr>
        <w:tabs>
          <w:tab w:val="num" w:pos="0"/>
        </w:tabs>
        <w:ind w:left="720" w:hanging="360"/>
      </w:pPr>
      <w:rPr>
        <w:rFonts w:ascii="Arial" w:hAnsi="Arial" w:cs="Arial" w:hint="default"/>
        <w:sz w:val="24"/>
        <w:szCs w:val="24"/>
      </w:rPr>
    </w:lvl>
  </w:abstractNum>
  <w:abstractNum w:abstractNumId="19">
    <w:nsid w:val="00000014"/>
    <w:multiLevelType w:val="singleLevel"/>
    <w:tmpl w:val="00000014"/>
    <w:name w:val="WW8Num20"/>
    <w:lvl w:ilvl="0">
      <w:start w:val="1"/>
      <w:numFmt w:val="lowerLetter"/>
      <w:lvlText w:val="%1)"/>
      <w:lvlJc w:val="left"/>
      <w:pPr>
        <w:tabs>
          <w:tab w:val="num" w:pos="0"/>
        </w:tabs>
        <w:ind w:left="720" w:hanging="360"/>
      </w:pPr>
      <w:rPr>
        <w:rFonts w:ascii="Arial" w:hAnsi="Arial" w:cs="Arial"/>
        <w:b/>
        <w:i w:val="0"/>
        <w:sz w:val="24"/>
        <w:szCs w:val="24"/>
      </w:rPr>
    </w:lvl>
  </w:abstractNum>
  <w:abstractNum w:abstractNumId="20">
    <w:nsid w:val="00000015"/>
    <w:multiLevelType w:val="singleLevel"/>
    <w:tmpl w:val="00000015"/>
    <w:name w:val="WW8Num21"/>
    <w:lvl w:ilvl="0">
      <w:start w:val="1"/>
      <w:numFmt w:val="lowerLetter"/>
      <w:lvlText w:val="%1)"/>
      <w:lvlJc w:val="left"/>
      <w:pPr>
        <w:tabs>
          <w:tab w:val="num" w:pos="0"/>
        </w:tabs>
        <w:ind w:left="720" w:hanging="360"/>
      </w:pPr>
      <w:rPr>
        <w:rFonts w:ascii="Times New Roman" w:hAnsi="Times New Roman" w:cs="Times New Roman"/>
      </w:rPr>
    </w:lvl>
  </w:abstractNum>
  <w:abstractNum w:abstractNumId="21">
    <w:nsid w:val="00000016"/>
    <w:multiLevelType w:val="singleLevel"/>
    <w:tmpl w:val="00000016"/>
    <w:name w:val="WW8Num22"/>
    <w:lvl w:ilvl="0">
      <w:start w:val="1"/>
      <w:numFmt w:val="lowerLetter"/>
      <w:lvlText w:val="%1)"/>
      <w:lvlJc w:val="left"/>
      <w:pPr>
        <w:tabs>
          <w:tab w:val="num" w:pos="0"/>
        </w:tabs>
        <w:ind w:left="1065" w:hanging="360"/>
      </w:pPr>
      <w:rPr>
        <w:rFonts w:ascii="Arial" w:hAnsi="Arial" w:cs="Arial" w:hint="default"/>
        <w:b/>
        <w:sz w:val="23"/>
        <w:szCs w:val="23"/>
        <w:u w:val="single"/>
      </w:rPr>
    </w:lvl>
  </w:abstractNum>
  <w:abstractNum w:abstractNumId="22">
    <w:nsid w:val="00000017"/>
    <w:multiLevelType w:val="singleLevel"/>
    <w:tmpl w:val="00000017"/>
    <w:name w:val="WW8Num23"/>
    <w:lvl w:ilvl="0">
      <w:start w:val="1"/>
      <w:numFmt w:val="lowerLetter"/>
      <w:lvlText w:val="%1)"/>
      <w:lvlJc w:val="left"/>
      <w:pPr>
        <w:tabs>
          <w:tab w:val="num" w:pos="0"/>
        </w:tabs>
        <w:ind w:left="720" w:hanging="360"/>
      </w:pPr>
    </w:lvl>
  </w:abstractNum>
  <w:abstractNum w:abstractNumId="23">
    <w:nsid w:val="00000018"/>
    <w:multiLevelType w:val="singleLevel"/>
    <w:tmpl w:val="00000018"/>
    <w:lvl w:ilvl="0">
      <w:start w:val="1"/>
      <w:numFmt w:val="decimal"/>
      <w:lvlText w:val="%1"/>
      <w:lvlJc w:val="center"/>
      <w:pPr>
        <w:tabs>
          <w:tab w:val="num" w:pos="0"/>
        </w:tabs>
        <w:ind w:left="720" w:hanging="360"/>
      </w:pPr>
      <w:rPr>
        <w:rFonts w:hint="default"/>
      </w:rPr>
    </w:lvl>
  </w:abstractNum>
  <w:abstractNum w:abstractNumId="24">
    <w:nsid w:val="00000019"/>
    <w:multiLevelType w:val="singleLevel"/>
    <w:tmpl w:val="00000019"/>
    <w:name w:val="WW8Num25"/>
    <w:lvl w:ilvl="0">
      <w:start w:val="1"/>
      <w:numFmt w:val="lowerLetter"/>
      <w:lvlText w:val="%1)"/>
      <w:lvlJc w:val="left"/>
      <w:pPr>
        <w:tabs>
          <w:tab w:val="num" w:pos="0"/>
        </w:tabs>
        <w:ind w:left="720" w:hanging="360"/>
      </w:pPr>
      <w:rPr>
        <w:rFonts w:ascii="Arial" w:eastAsia="Calibri" w:hAnsi="Arial" w:cs="Arial"/>
      </w:rPr>
    </w:lvl>
  </w:abstractNum>
  <w:abstractNum w:abstractNumId="25">
    <w:nsid w:val="0000001A"/>
    <w:multiLevelType w:val="singleLevel"/>
    <w:tmpl w:val="0000001A"/>
    <w:name w:val="WW8Num26"/>
    <w:lvl w:ilvl="0">
      <w:start w:val="1"/>
      <w:numFmt w:val="lowerLetter"/>
      <w:lvlText w:val="%1)"/>
      <w:lvlJc w:val="left"/>
      <w:pPr>
        <w:tabs>
          <w:tab w:val="num" w:pos="0"/>
        </w:tabs>
        <w:ind w:left="720" w:hanging="360"/>
      </w:pPr>
      <w:rPr>
        <w:rFonts w:ascii="Arial" w:hAnsi="Arial" w:cs="Arial" w:hint="default"/>
        <w:sz w:val="24"/>
        <w:szCs w:val="24"/>
      </w:rPr>
    </w:lvl>
  </w:abstractNum>
  <w:abstractNum w:abstractNumId="26">
    <w:nsid w:val="0000001B"/>
    <w:multiLevelType w:val="singleLevel"/>
    <w:tmpl w:val="04160017"/>
    <w:lvl w:ilvl="0">
      <w:start w:val="1"/>
      <w:numFmt w:val="lowerLetter"/>
      <w:lvlText w:val="%1)"/>
      <w:lvlJc w:val="left"/>
      <w:pPr>
        <w:ind w:left="720" w:hanging="360"/>
      </w:pPr>
      <w:rPr>
        <w:rFonts w:hint="default"/>
        <w:sz w:val="20"/>
      </w:rPr>
    </w:lvl>
  </w:abstractNum>
  <w:abstractNum w:abstractNumId="27">
    <w:nsid w:val="0000001C"/>
    <w:multiLevelType w:val="singleLevel"/>
    <w:tmpl w:val="0000001C"/>
    <w:name w:val="WW8Num28"/>
    <w:lvl w:ilvl="0">
      <w:start w:val="1"/>
      <w:numFmt w:val="lowerLetter"/>
      <w:lvlText w:val="%1)"/>
      <w:lvlJc w:val="left"/>
      <w:pPr>
        <w:tabs>
          <w:tab w:val="num" w:pos="0"/>
        </w:tabs>
        <w:ind w:left="720" w:hanging="360"/>
      </w:pPr>
      <w:rPr>
        <w:rFonts w:hint="default"/>
      </w:rPr>
    </w:lvl>
  </w:abstractNum>
  <w:abstractNum w:abstractNumId="28">
    <w:nsid w:val="04A31F82"/>
    <w:multiLevelType w:val="hybridMultilevel"/>
    <w:tmpl w:val="CD2A72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0BFF6C3A"/>
    <w:multiLevelType w:val="hybridMultilevel"/>
    <w:tmpl w:val="CD2A72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23176ED1"/>
    <w:multiLevelType w:val="hybridMultilevel"/>
    <w:tmpl w:val="CD2A72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1E6634F"/>
    <w:multiLevelType w:val="hybridMultilevel"/>
    <w:tmpl w:val="2C04E8B0"/>
    <w:lvl w:ilvl="0" w:tplc="B6B6DAE6">
      <w:start w:val="7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A7D6E24"/>
    <w:multiLevelType w:val="hybridMultilevel"/>
    <w:tmpl w:val="F9DAD5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FBA5972"/>
    <w:multiLevelType w:val="multilevel"/>
    <w:tmpl w:val="46A0C102"/>
    <w:lvl w:ilvl="0">
      <w:start w:val="4"/>
      <w:numFmt w:val="decimal"/>
      <w:lvlText w:val="%1"/>
      <w:lvlJc w:val="left"/>
      <w:pPr>
        <w:ind w:left="360" w:hanging="360"/>
      </w:pPr>
      <w:rPr>
        <w:rFonts w:hint="default"/>
        <w:b w:val="0"/>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4">
    <w:nsid w:val="66342A94"/>
    <w:multiLevelType w:val="hybridMultilevel"/>
    <w:tmpl w:val="92A8B022"/>
    <w:lvl w:ilvl="0" w:tplc="C0A89DEA">
      <w:start w:val="7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1325B7C"/>
    <w:multiLevelType w:val="hybridMultilevel"/>
    <w:tmpl w:val="EF0666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35"/>
  </w:num>
  <w:num w:numId="29">
    <w:abstractNumId w:val="34"/>
  </w:num>
  <w:num w:numId="30">
    <w:abstractNumId w:val="31"/>
  </w:num>
  <w:num w:numId="31">
    <w:abstractNumId w:val="28"/>
  </w:num>
  <w:num w:numId="32">
    <w:abstractNumId w:val="29"/>
  </w:num>
  <w:num w:numId="33">
    <w:abstractNumId w:val="30"/>
  </w:num>
  <w:num w:numId="34">
    <w:abstractNumId w:val="33"/>
  </w:num>
  <w:num w:numId="35">
    <w:abstractNumId w:val="32"/>
  </w:num>
  <w:num w:numId="36">
    <w:abstractNumId w:val="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isplayBackgroundShape/>
  <w:embedSystemFonts/>
  <w:stylePaneFormatFilter w:val="0000"/>
  <w:defaultTabStop w:val="708"/>
  <w:hyphenationZone w:val="425"/>
  <w:defaultTableStyle w:val="Normal"/>
  <w:drawingGridHorizontalSpacing w:val="200"/>
  <w:drawingGridVerticalSpacing w:val="0"/>
  <w:displayHorizontalDrawingGridEvery w:val="0"/>
  <w:displayVerticalDrawingGridEvery w:val="0"/>
  <w:characterSpacingControl w:val="doNotCompress"/>
  <w:hdrShapeDefaults>
    <o:shapedefaults v:ext="edit" spidmax="3277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235332"/>
    <w:rsid w:val="0000455D"/>
    <w:rsid w:val="0001700D"/>
    <w:rsid w:val="000302AA"/>
    <w:rsid w:val="0004224F"/>
    <w:rsid w:val="000519D3"/>
    <w:rsid w:val="00053F73"/>
    <w:rsid w:val="000779E9"/>
    <w:rsid w:val="00080EB4"/>
    <w:rsid w:val="000923E8"/>
    <w:rsid w:val="000A37BB"/>
    <w:rsid w:val="000A4884"/>
    <w:rsid w:val="000A5F78"/>
    <w:rsid w:val="000C1A3E"/>
    <w:rsid w:val="000E0225"/>
    <w:rsid w:val="000E0F3C"/>
    <w:rsid w:val="000E1A7D"/>
    <w:rsid w:val="000F2F63"/>
    <w:rsid w:val="001039BC"/>
    <w:rsid w:val="001166E8"/>
    <w:rsid w:val="0012036B"/>
    <w:rsid w:val="00122C9E"/>
    <w:rsid w:val="0012478D"/>
    <w:rsid w:val="00125A97"/>
    <w:rsid w:val="001267F8"/>
    <w:rsid w:val="00135A81"/>
    <w:rsid w:val="00143104"/>
    <w:rsid w:val="001467D9"/>
    <w:rsid w:val="001541F4"/>
    <w:rsid w:val="00164189"/>
    <w:rsid w:val="001656F9"/>
    <w:rsid w:val="0016762F"/>
    <w:rsid w:val="001712BF"/>
    <w:rsid w:val="0017578F"/>
    <w:rsid w:val="001A5B46"/>
    <w:rsid w:val="001A5C5E"/>
    <w:rsid w:val="001C0773"/>
    <w:rsid w:val="001C0805"/>
    <w:rsid w:val="001C0E74"/>
    <w:rsid w:val="001C4445"/>
    <w:rsid w:val="001D3E7F"/>
    <w:rsid w:val="001D73DD"/>
    <w:rsid w:val="001F61D2"/>
    <w:rsid w:val="001F7725"/>
    <w:rsid w:val="00200790"/>
    <w:rsid w:val="00232F34"/>
    <w:rsid w:val="00235332"/>
    <w:rsid w:val="00243AEC"/>
    <w:rsid w:val="00245D92"/>
    <w:rsid w:val="002461BD"/>
    <w:rsid w:val="00247F5F"/>
    <w:rsid w:val="00250961"/>
    <w:rsid w:val="00256A23"/>
    <w:rsid w:val="002570BC"/>
    <w:rsid w:val="00276C2A"/>
    <w:rsid w:val="00284215"/>
    <w:rsid w:val="00286DC0"/>
    <w:rsid w:val="00297012"/>
    <w:rsid w:val="002A515D"/>
    <w:rsid w:val="002B0B92"/>
    <w:rsid w:val="002B450F"/>
    <w:rsid w:val="002C183A"/>
    <w:rsid w:val="002F4518"/>
    <w:rsid w:val="00306360"/>
    <w:rsid w:val="00312171"/>
    <w:rsid w:val="0032144E"/>
    <w:rsid w:val="003223D8"/>
    <w:rsid w:val="0032505F"/>
    <w:rsid w:val="00331B5B"/>
    <w:rsid w:val="00332EF6"/>
    <w:rsid w:val="00333B83"/>
    <w:rsid w:val="00336166"/>
    <w:rsid w:val="003427C1"/>
    <w:rsid w:val="0034575F"/>
    <w:rsid w:val="00350B6F"/>
    <w:rsid w:val="003566F1"/>
    <w:rsid w:val="00360B0C"/>
    <w:rsid w:val="00361CF7"/>
    <w:rsid w:val="00367D63"/>
    <w:rsid w:val="00372511"/>
    <w:rsid w:val="00376816"/>
    <w:rsid w:val="00381A31"/>
    <w:rsid w:val="00395195"/>
    <w:rsid w:val="003A52A0"/>
    <w:rsid w:val="003A6103"/>
    <w:rsid w:val="003C2124"/>
    <w:rsid w:val="003D440E"/>
    <w:rsid w:val="003D5FCF"/>
    <w:rsid w:val="003E0764"/>
    <w:rsid w:val="003E624A"/>
    <w:rsid w:val="003F7628"/>
    <w:rsid w:val="00406A10"/>
    <w:rsid w:val="004216F8"/>
    <w:rsid w:val="0042267E"/>
    <w:rsid w:val="00442CDE"/>
    <w:rsid w:val="00455B8F"/>
    <w:rsid w:val="004612EC"/>
    <w:rsid w:val="00461EA4"/>
    <w:rsid w:val="0049290A"/>
    <w:rsid w:val="004B0110"/>
    <w:rsid w:val="004C0844"/>
    <w:rsid w:val="004D0031"/>
    <w:rsid w:val="004D3F67"/>
    <w:rsid w:val="004E081F"/>
    <w:rsid w:val="00505AAB"/>
    <w:rsid w:val="005077A5"/>
    <w:rsid w:val="00532669"/>
    <w:rsid w:val="005434AC"/>
    <w:rsid w:val="005615CA"/>
    <w:rsid w:val="00563854"/>
    <w:rsid w:val="00564B63"/>
    <w:rsid w:val="00575934"/>
    <w:rsid w:val="0058207E"/>
    <w:rsid w:val="005C5C58"/>
    <w:rsid w:val="00615635"/>
    <w:rsid w:val="00632CF7"/>
    <w:rsid w:val="00635359"/>
    <w:rsid w:val="00652AE9"/>
    <w:rsid w:val="00664B74"/>
    <w:rsid w:val="00664D8F"/>
    <w:rsid w:val="00665649"/>
    <w:rsid w:val="00677869"/>
    <w:rsid w:val="0069105C"/>
    <w:rsid w:val="0069312F"/>
    <w:rsid w:val="00693675"/>
    <w:rsid w:val="006A0B60"/>
    <w:rsid w:val="006A4388"/>
    <w:rsid w:val="006B1EC9"/>
    <w:rsid w:val="006C0F4E"/>
    <w:rsid w:val="006D70E3"/>
    <w:rsid w:val="006E0EE3"/>
    <w:rsid w:val="006F640A"/>
    <w:rsid w:val="00703BE6"/>
    <w:rsid w:val="0071374C"/>
    <w:rsid w:val="007308FD"/>
    <w:rsid w:val="0073567B"/>
    <w:rsid w:val="00757312"/>
    <w:rsid w:val="007713CB"/>
    <w:rsid w:val="00786F76"/>
    <w:rsid w:val="00791AAB"/>
    <w:rsid w:val="00791B0B"/>
    <w:rsid w:val="007A7A31"/>
    <w:rsid w:val="007B378A"/>
    <w:rsid w:val="007B5D5C"/>
    <w:rsid w:val="007B6808"/>
    <w:rsid w:val="007C12EF"/>
    <w:rsid w:val="007D1A7D"/>
    <w:rsid w:val="007D77C7"/>
    <w:rsid w:val="007D79F3"/>
    <w:rsid w:val="007F5CB7"/>
    <w:rsid w:val="007F641C"/>
    <w:rsid w:val="00800F6B"/>
    <w:rsid w:val="00806DBF"/>
    <w:rsid w:val="00816FCF"/>
    <w:rsid w:val="00817E67"/>
    <w:rsid w:val="00826E84"/>
    <w:rsid w:val="0083742E"/>
    <w:rsid w:val="008377ED"/>
    <w:rsid w:val="00840EAD"/>
    <w:rsid w:val="00857A4A"/>
    <w:rsid w:val="008605F6"/>
    <w:rsid w:val="00874D31"/>
    <w:rsid w:val="0087762F"/>
    <w:rsid w:val="0089063A"/>
    <w:rsid w:val="008C03F3"/>
    <w:rsid w:val="008C75F6"/>
    <w:rsid w:val="008E4A16"/>
    <w:rsid w:val="008E7609"/>
    <w:rsid w:val="00904598"/>
    <w:rsid w:val="00920B0B"/>
    <w:rsid w:val="00922751"/>
    <w:rsid w:val="00924922"/>
    <w:rsid w:val="00953CE7"/>
    <w:rsid w:val="00973ABA"/>
    <w:rsid w:val="009B6542"/>
    <w:rsid w:val="009D12E9"/>
    <w:rsid w:val="009E12A6"/>
    <w:rsid w:val="009F1AD8"/>
    <w:rsid w:val="009F5300"/>
    <w:rsid w:val="009F5E4E"/>
    <w:rsid w:val="009F7E18"/>
    <w:rsid w:val="00A202E1"/>
    <w:rsid w:val="00A33455"/>
    <w:rsid w:val="00A37BE4"/>
    <w:rsid w:val="00A43A58"/>
    <w:rsid w:val="00A43B2B"/>
    <w:rsid w:val="00A445A3"/>
    <w:rsid w:val="00A60D17"/>
    <w:rsid w:val="00A62005"/>
    <w:rsid w:val="00A64135"/>
    <w:rsid w:val="00A7228F"/>
    <w:rsid w:val="00A76EF2"/>
    <w:rsid w:val="00AA193A"/>
    <w:rsid w:val="00AB608B"/>
    <w:rsid w:val="00AB7A34"/>
    <w:rsid w:val="00AC3202"/>
    <w:rsid w:val="00AE07F3"/>
    <w:rsid w:val="00B0107C"/>
    <w:rsid w:val="00B3183E"/>
    <w:rsid w:val="00B3459F"/>
    <w:rsid w:val="00B4575E"/>
    <w:rsid w:val="00B46B20"/>
    <w:rsid w:val="00B547D9"/>
    <w:rsid w:val="00B56782"/>
    <w:rsid w:val="00B62FF1"/>
    <w:rsid w:val="00B64901"/>
    <w:rsid w:val="00B658D4"/>
    <w:rsid w:val="00B73E1D"/>
    <w:rsid w:val="00B75525"/>
    <w:rsid w:val="00B77701"/>
    <w:rsid w:val="00B83C2B"/>
    <w:rsid w:val="00B84751"/>
    <w:rsid w:val="00B86E43"/>
    <w:rsid w:val="00BA009F"/>
    <w:rsid w:val="00BB430C"/>
    <w:rsid w:val="00BC2F8A"/>
    <w:rsid w:val="00BD1875"/>
    <w:rsid w:val="00BE0259"/>
    <w:rsid w:val="00BE037B"/>
    <w:rsid w:val="00BF195B"/>
    <w:rsid w:val="00C1089E"/>
    <w:rsid w:val="00C11619"/>
    <w:rsid w:val="00C1363D"/>
    <w:rsid w:val="00C15C76"/>
    <w:rsid w:val="00C25E3D"/>
    <w:rsid w:val="00C26062"/>
    <w:rsid w:val="00C367BC"/>
    <w:rsid w:val="00C50398"/>
    <w:rsid w:val="00C51550"/>
    <w:rsid w:val="00C5163B"/>
    <w:rsid w:val="00C75037"/>
    <w:rsid w:val="00C928AB"/>
    <w:rsid w:val="00C973CB"/>
    <w:rsid w:val="00CC56A9"/>
    <w:rsid w:val="00CC6360"/>
    <w:rsid w:val="00CE7E5F"/>
    <w:rsid w:val="00D02F8B"/>
    <w:rsid w:val="00D3242C"/>
    <w:rsid w:val="00D56737"/>
    <w:rsid w:val="00D60E62"/>
    <w:rsid w:val="00D62D5B"/>
    <w:rsid w:val="00D642BF"/>
    <w:rsid w:val="00D64338"/>
    <w:rsid w:val="00D72EB6"/>
    <w:rsid w:val="00D736F0"/>
    <w:rsid w:val="00D82823"/>
    <w:rsid w:val="00D830CF"/>
    <w:rsid w:val="00D831ED"/>
    <w:rsid w:val="00D846BF"/>
    <w:rsid w:val="00D90720"/>
    <w:rsid w:val="00D91C67"/>
    <w:rsid w:val="00DA3D6C"/>
    <w:rsid w:val="00DC4094"/>
    <w:rsid w:val="00DD4219"/>
    <w:rsid w:val="00DD56DE"/>
    <w:rsid w:val="00E04E02"/>
    <w:rsid w:val="00E061A2"/>
    <w:rsid w:val="00E167D8"/>
    <w:rsid w:val="00E27CEF"/>
    <w:rsid w:val="00E32FB1"/>
    <w:rsid w:val="00E3734F"/>
    <w:rsid w:val="00E53429"/>
    <w:rsid w:val="00E71E4B"/>
    <w:rsid w:val="00E83E61"/>
    <w:rsid w:val="00EA0AE1"/>
    <w:rsid w:val="00EA150F"/>
    <w:rsid w:val="00EA345C"/>
    <w:rsid w:val="00EA7C9D"/>
    <w:rsid w:val="00ED4669"/>
    <w:rsid w:val="00ED5A4A"/>
    <w:rsid w:val="00F06321"/>
    <w:rsid w:val="00F35926"/>
    <w:rsid w:val="00F41B93"/>
    <w:rsid w:val="00F4491B"/>
    <w:rsid w:val="00F576B4"/>
    <w:rsid w:val="00F659F9"/>
    <w:rsid w:val="00F70BE6"/>
    <w:rsid w:val="00F73A8B"/>
    <w:rsid w:val="00F85EFB"/>
    <w:rsid w:val="00F93E87"/>
    <w:rsid w:val="00FB015F"/>
    <w:rsid w:val="00FB77FD"/>
    <w:rsid w:val="00FC2772"/>
    <w:rsid w:val="00FF10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AA"/>
    <w:pPr>
      <w:suppressAutoHyphens/>
      <w:spacing w:after="200" w:line="276" w:lineRule="auto"/>
    </w:pPr>
    <w:rPr>
      <w:rFonts w:ascii="Calibri" w:eastAsia="Calibri" w:hAnsi="Calibri" w:cs="Calibri"/>
      <w:sz w:val="22"/>
      <w:szCs w:val="22"/>
      <w:lang w:eastAsia="ar-SA"/>
    </w:rPr>
  </w:style>
  <w:style w:type="paragraph" w:styleId="Ttulo1">
    <w:name w:val="heading 1"/>
    <w:basedOn w:val="Normal"/>
    <w:next w:val="Normal"/>
    <w:qFormat/>
    <w:rsid w:val="000302AA"/>
    <w:pPr>
      <w:keepNext/>
      <w:suppressAutoHyphens w:val="0"/>
      <w:spacing w:after="0" w:line="240" w:lineRule="auto"/>
      <w:outlineLvl w:val="0"/>
    </w:pPr>
    <w:rPr>
      <w:rFonts w:ascii="Times New Roman" w:eastAsia="Times New Roman" w:hAnsi="Times New Roman" w:cs="Times New Roman"/>
      <w:b/>
      <w:sz w:val="24"/>
      <w:szCs w:val="20"/>
    </w:rPr>
  </w:style>
  <w:style w:type="paragraph" w:styleId="Ttulo2">
    <w:name w:val="heading 2"/>
    <w:basedOn w:val="Normal"/>
    <w:next w:val="Normal"/>
    <w:qFormat/>
    <w:rsid w:val="000302AA"/>
    <w:pPr>
      <w:keepNext/>
      <w:numPr>
        <w:ilvl w:val="1"/>
        <w:numId w:val="1"/>
      </w:num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overflowPunct w:val="0"/>
      <w:autoSpaceDE w:val="0"/>
      <w:spacing w:after="0" w:line="240" w:lineRule="auto"/>
      <w:jc w:val="both"/>
      <w:textAlignment w:val="baseline"/>
      <w:outlineLvl w:val="1"/>
    </w:pPr>
    <w:rPr>
      <w:rFonts w:ascii="Arial" w:eastAsia="Times New Roman" w:hAnsi="Arial" w:cs="Arial"/>
      <w:b/>
      <w:i/>
      <w:sz w:val="24"/>
      <w:szCs w:val="20"/>
    </w:rPr>
  </w:style>
  <w:style w:type="paragraph" w:styleId="Ttulo3">
    <w:name w:val="heading 3"/>
    <w:basedOn w:val="Normal"/>
    <w:next w:val="Normal"/>
    <w:qFormat/>
    <w:rsid w:val="000302AA"/>
    <w:pPr>
      <w:keepNext/>
      <w:numPr>
        <w:ilvl w:val="2"/>
        <w:numId w:val="1"/>
      </w:num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overflowPunct w:val="0"/>
      <w:autoSpaceDE w:val="0"/>
      <w:spacing w:after="0" w:line="240" w:lineRule="auto"/>
      <w:jc w:val="both"/>
      <w:textAlignment w:val="baseline"/>
      <w:outlineLvl w:val="2"/>
    </w:pPr>
    <w:rPr>
      <w:rFonts w:ascii="Arial" w:eastAsia="Times New Roman" w:hAnsi="Arial" w:cs="Arial"/>
      <w:sz w:val="24"/>
      <w:szCs w:val="20"/>
    </w:rPr>
  </w:style>
  <w:style w:type="paragraph" w:styleId="Ttulo4">
    <w:name w:val="heading 4"/>
    <w:basedOn w:val="Normal"/>
    <w:next w:val="Normal"/>
    <w:qFormat/>
    <w:rsid w:val="000302AA"/>
    <w:pPr>
      <w:keepNext/>
      <w:numPr>
        <w:ilvl w:val="3"/>
        <w:numId w:val="1"/>
      </w:numPr>
      <w:overflowPunct w:val="0"/>
      <w:autoSpaceDE w:val="0"/>
      <w:spacing w:after="0" w:line="240" w:lineRule="auto"/>
      <w:jc w:val="center"/>
      <w:textAlignment w:val="baseline"/>
      <w:outlineLvl w:val="3"/>
    </w:pPr>
    <w:rPr>
      <w:rFonts w:ascii="Times New Roman" w:eastAsia="Times New Roman" w:hAnsi="Times New Roman" w:cs="Times New Roman"/>
      <w:sz w:val="24"/>
      <w:szCs w:val="20"/>
    </w:rPr>
  </w:style>
  <w:style w:type="paragraph" w:styleId="Ttulo5">
    <w:name w:val="heading 5"/>
    <w:basedOn w:val="Standard"/>
    <w:next w:val="Standard"/>
    <w:link w:val="Ttulo5Char"/>
    <w:rsid w:val="007308FD"/>
    <w:pPr>
      <w:keepNext/>
      <w:pBdr>
        <w:bottom w:val="single" w:sz="4" w:space="0" w:color="000000"/>
      </w:pBdr>
      <w:tabs>
        <w:tab w:val="left" w:pos="0"/>
      </w:tabs>
      <w:autoSpaceDN w:val="0"/>
      <w:jc w:val="center"/>
      <w:outlineLvl w:val="4"/>
    </w:pPr>
    <w:rPr>
      <w:kern w:val="3"/>
      <w:sz w:val="30"/>
      <w:lang w:eastAsia="zh-CN"/>
    </w:rPr>
  </w:style>
  <w:style w:type="paragraph" w:styleId="Ttulo6">
    <w:name w:val="heading 6"/>
    <w:basedOn w:val="Normal"/>
    <w:next w:val="Normal"/>
    <w:qFormat/>
    <w:rsid w:val="000302AA"/>
    <w:pPr>
      <w:keepNext/>
      <w:numPr>
        <w:ilvl w:val="5"/>
        <w:numId w:val="1"/>
      </w:numPr>
      <w:tabs>
        <w:tab w:val="left" w:pos="0"/>
        <w:tab w:val="center" w:pos="4818"/>
        <w:tab w:val="left" w:pos="5040"/>
        <w:tab w:val="left" w:pos="5760"/>
        <w:tab w:val="left" w:pos="6480"/>
        <w:tab w:val="left" w:pos="7200"/>
        <w:tab w:val="left" w:pos="7920"/>
        <w:tab w:val="left" w:pos="8640"/>
        <w:tab w:val="left" w:pos="9360"/>
        <w:tab w:val="left" w:pos="10080"/>
      </w:tabs>
      <w:overflowPunct w:val="0"/>
      <w:autoSpaceDE w:val="0"/>
      <w:spacing w:after="0" w:line="240" w:lineRule="auto"/>
      <w:jc w:val="center"/>
      <w:textAlignment w:val="baseline"/>
      <w:outlineLvl w:val="5"/>
    </w:pPr>
    <w:rPr>
      <w:rFonts w:ascii="Arial" w:eastAsia="Times New Roman" w:hAnsi="Arial" w:cs="Arial"/>
      <w:b/>
      <w:szCs w:val="20"/>
    </w:rPr>
  </w:style>
  <w:style w:type="paragraph" w:styleId="Ttulo8">
    <w:name w:val="heading 8"/>
    <w:basedOn w:val="Normal"/>
    <w:next w:val="Normal"/>
    <w:qFormat/>
    <w:rsid w:val="000302AA"/>
    <w:pPr>
      <w:numPr>
        <w:ilvl w:val="7"/>
        <w:numId w:val="1"/>
      </w:numPr>
      <w:spacing w:before="240" w:after="60"/>
      <w:outlineLvl w:val="7"/>
    </w:pPr>
    <w:rPr>
      <w:rFonts w:eastAsia="Times New Roman" w:cs="Times New Roman"/>
      <w:i/>
      <w:iCs/>
      <w:sz w:val="24"/>
      <w:szCs w:val="24"/>
    </w:rPr>
  </w:style>
  <w:style w:type="paragraph" w:styleId="Ttulo9">
    <w:name w:val="heading 9"/>
    <w:basedOn w:val="Normal"/>
    <w:next w:val="Normal"/>
    <w:qFormat/>
    <w:rsid w:val="000302AA"/>
    <w:pPr>
      <w:keepNext/>
      <w:widowControl w:val="0"/>
      <w:numPr>
        <w:ilvl w:val="8"/>
        <w:numId w:val="1"/>
      </w:numPr>
      <w:overflowPunct w:val="0"/>
      <w:autoSpaceDE w:val="0"/>
      <w:spacing w:after="0" w:line="240" w:lineRule="auto"/>
      <w:jc w:val="center"/>
      <w:textAlignment w:val="baseline"/>
      <w:outlineLvl w:val="8"/>
    </w:pPr>
    <w:rPr>
      <w:rFonts w:ascii="Times New Roman" w:eastAsia="Times New Roman" w:hAnsi="Times New Roman" w:cs="Times New Roman"/>
      <w:b/>
      <w:bCs/>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0302AA"/>
    <w:rPr>
      <w:rFonts w:ascii="Times New Roman" w:hAnsi="Times New Roman" w:cs="Times New Roman"/>
      <w:b/>
      <w:color w:val="000000"/>
      <w:kern w:val="1"/>
      <w:position w:val="0"/>
      <w:sz w:val="24"/>
      <w:vertAlign w:val="baseline"/>
    </w:rPr>
  </w:style>
  <w:style w:type="character" w:customStyle="1" w:styleId="WW8Num1z1">
    <w:name w:val="WW8Num1z1"/>
    <w:rsid w:val="000302AA"/>
  </w:style>
  <w:style w:type="character" w:customStyle="1" w:styleId="WW8Num1z2">
    <w:name w:val="WW8Num1z2"/>
    <w:rsid w:val="000302AA"/>
  </w:style>
  <w:style w:type="character" w:customStyle="1" w:styleId="WW8Num1z3">
    <w:name w:val="WW8Num1z3"/>
    <w:rsid w:val="000302AA"/>
  </w:style>
  <w:style w:type="character" w:customStyle="1" w:styleId="WW8Num1z4">
    <w:name w:val="WW8Num1z4"/>
    <w:rsid w:val="000302AA"/>
  </w:style>
  <w:style w:type="character" w:customStyle="1" w:styleId="WW8Num1z5">
    <w:name w:val="WW8Num1z5"/>
    <w:rsid w:val="000302AA"/>
  </w:style>
  <w:style w:type="character" w:customStyle="1" w:styleId="WW8Num1z6">
    <w:name w:val="WW8Num1z6"/>
    <w:rsid w:val="000302AA"/>
  </w:style>
  <w:style w:type="character" w:customStyle="1" w:styleId="WW8Num1z7">
    <w:name w:val="WW8Num1z7"/>
    <w:rsid w:val="000302AA"/>
  </w:style>
  <w:style w:type="character" w:customStyle="1" w:styleId="WW8Num1z8">
    <w:name w:val="WW8Num1z8"/>
    <w:rsid w:val="000302AA"/>
  </w:style>
  <w:style w:type="character" w:customStyle="1" w:styleId="WW8Num2z0">
    <w:name w:val="WW8Num2z0"/>
    <w:rsid w:val="000302AA"/>
    <w:rPr>
      <w:rFonts w:ascii="Arial" w:hAnsi="Arial" w:cs="Arial"/>
      <w:b/>
      <w:color w:val="000000"/>
      <w:spacing w:val="6"/>
      <w:sz w:val="24"/>
      <w:szCs w:val="20"/>
    </w:rPr>
  </w:style>
  <w:style w:type="character" w:customStyle="1" w:styleId="WW8Num2z1">
    <w:name w:val="WW8Num2z1"/>
    <w:rsid w:val="000302AA"/>
  </w:style>
  <w:style w:type="character" w:customStyle="1" w:styleId="WW8Num2z2">
    <w:name w:val="WW8Num2z2"/>
    <w:rsid w:val="000302AA"/>
  </w:style>
  <w:style w:type="character" w:customStyle="1" w:styleId="WW8Num2z3">
    <w:name w:val="WW8Num2z3"/>
    <w:rsid w:val="000302AA"/>
  </w:style>
  <w:style w:type="character" w:customStyle="1" w:styleId="WW8Num2z4">
    <w:name w:val="WW8Num2z4"/>
    <w:rsid w:val="000302AA"/>
  </w:style>
  <w:style w:type="character" w:customStyle="1" w:styleId="WW8Num2z5">
    <w:name w:val="WW8Num2z5"/>
    <w:rsid w:val="000302AA"/>
  </w:style>
  <w:style w:type="character" w:customStyle="1" w:styleId="WW8Num2z6">
    <w:name w:val="WW8Num2z6"/>
    <w:rsid w:val="000302AA"/>
  </w:style>
  <w:style w:type="character" w:customStyle="1" w:styleId="WW8Num2z7">
    <w:name w:val="WW8Num2z7"/>
    <w:rsid w:val="000302AA"/>
  </w:style>
  <w:style w:type="character" w:customStyle="1" w:styleId="WW8Num2z8">
    <w:name w:val="WW8Num2z8"/>
    <w:rsid w:val="000302AA"/>
  </w:style>
  <w:style w:type="character" w:customStyle="1" w:styleId="WW8Num3z0">
    <w:name w:val="WW8Num3z0"/>
    <w:rsid w:val="000302AA"/>
    <w:rPr>
      <w:rFonts w:ascii="Times New Roman" w:hAnsi="Times New Roman" w:cs="Times New Roman"/>
      <w:b w:val="0"/>
      <w:i w:val="0"/>
      <w:sz w:val="24"/>
      <w:szCs w:val="24"/>
    </w:rPr>
  </w:style>
  <w:style w:type="character" w:customStyle="1" w:styleId="WW8Num3z1">
    <w:name w:val="WW8Num3z1"/>
    <w:rsid w:val="000302AA"/>
    <w:rPr>
      <w:rFonts w:ascii="Arial (W1)" w:hAnsi="Arial (W1)" w:cs="Times New Roman"/>
      <w:b w:val="0"/>
      <w:i w:val="0"/>
      <w:sz w:val="28"/>
      <w:szCs w:val="28"/>
    </w:rPr>
  </w:style>
  <w:style w:type="character" w:customStyle="1" w:styleId="WW8Num3z2">
    <w:name w:val="WW8Num3z2"/>
    <w:rsid w:val="000302AA"/>
    <w:rPr>
      <w:rFonts w:ascii="Arial" w:hAnsi="Arial" w:cs="Arial"/>
      <w:b w:val="0"/>
      <w:i w:val="0"/>
      <w:sz w:val="24"/>
      <w:szCs w:val="24"/>
    </w:rPr>
  </w:style>
  <w:style w:type="character" w:customStyle="1" w:styleId="WW8Num3z4">
    <w:name w:val="WW8Num3z4"/>
    <w:rsid w:val="000302AA"/>
    <w:rPr>
      <w:rFonts w:ascii="Times New Roman" w:hAnsi="Times New Roman" w:cs="Times New Roman"/>
    </w:rPr>
  </w:style>
  <w:style w:type="character" w:customStyle="1" w:styleId="WW8Num4z0">
    <w:name w:val="WW8Num4z0"/>
    <w:rsid w:val="000302AA"/>
  </w:style>
  <w:style w:type="character" w:customStyle="1" w:styleId="WW8Num4z1">
    <w:name w:val="WW8Num4z1"/>
    <w:rsid w:val="000302AA"/>
  </w:style>
  <w:style w:type="character" w:customStyle="1" w:styleId="WW8Num4z2">
    <w:name w:val="WW8Num4z2"/>
    <w:rsid w:val="000302AA"/>
  </w:style>
  <w:style w:type="character" w:customStyle="1" w:styleId="WW8Num4z3">
    <w:name w:val="WW8Num4z3"/>
    <w:rsid w:val="000302AA"/>
  </w:style>
  <w:style w:type="character" w:customStyle="1" w:styleId="WW8Num4z4">
    <w:name w:val="WW8Num4z4"/>
    <w:rsid w:val="000302AA"/>
  </w:style>
  <w:style w:type="character" w:customStyle="1" w:styleId="WW8Num4z5">
    <w:name w:val="WW8Num4z5"/>
    <w:rsid w:val="000302AA"/>
  </w:style>
  <w:style w:type="character" w:customStyle="1" w:styleId="WW8Num4z6">
    <w:name w:val="WW8Num4z6"/>
    <w:rsid w:val="000302AA"/>
  </w:style>
  <w:style w:type="character" w:customStyle="1" w:styleId="WW8Num4z7">
    <w:name w:val="WW8Num4z7"/>
    <w:rsid w:val="000302AA"/>
  </w:style>
  <w:style w:type="character" w:customStyle="1" w:styleId="WW8Num4z8">
    <w:name w:val="WW8Num4z8"/>
    <w:rsid w:val="000302AA"/>
  </w:style>
  <w:style w:type="character" w:customStyle="1" w:styleId="WW8Num5z0">
    <w:name w:val="WW8Num5z0"/>
    <w:rsid w:val="000302AA"/>
    <w:rPr>
      <w:rFonts w:ascii="Times New Roman" w:hAnsi="Times New Roman" w:cs="Times New Roman"/>
    </w:rPr>
  </w:style>
  <w:style w:type="character" w:customStyle="1" w:styleId="WW8Num5z1">
    <w:name w:val="WW8Num5z1"/>
    <w:rsid w:val="000302AA"/>
    <w:rPr>
      <w:rFonts w:ascii="Arial (W1)" w:hAnsi="Arial (W1)" w:cs="Times New Roman"/>
      <w:b w:val="0"/>
      <w:i w:val="0"/>
      <w:sz w:val="28"/>
      <w:szCs w:val="28"/>
    </w:rPr>
  </w:style>
  <w:style w:type="character" w:customStyle="1" w:styleId="WW8Num5z2">
    <w:name w:val="WW8Num5z2"/>
    <w:rsid w:val="000302AA"/>
    <w:rPr>
      <w:rFonts w:ascii="Arial" w:hAnsi="Arial" w:cs="Arial"/>
      <w:b w:val="0"/>
      <w:i w:val="0"/>
      <w:sz w:val="24"/>
      <w:szCs w:val="24"/>
    </w:rPr>
  </w:style>
  <w:style w:type="character" w:customStyle="1" w:styleId="WW8Num6z0">
    <w:name w:val="WW8Num6z0"/>
    <w:rsid w:val="000302AA"/>
    <w:rPr>
      <w:rFonts w:ascii="Arial" w:hAnsi="Arial" w:cs="Arial"/>
    </w:rPr>
  </w:style>
  <w:style w:type="character" w:customStyle="1" w:styleId="WW8Num7z0">
    <w:name w:val="WW8Num7z0"/>
    <w:rsid w:val="000302AA"/>
  </w:style>
  <w:style w:type="character" w:customStyle="1" w:styleId="WW8Num7z1">
    <w:name w:val="WW8Num7z1"/>
    <w:rsid w:val="000302AA"/>
  </w:style>
  <w:style w:type="character" w:customStyle="1" w:styleId="WW8Num7z2">
    <w:name w:val="WW8Num7z2"/>
    <w:rsid w:val="000302AA"/>
  </w:style>
  <w:style w:type="character" w:customStyle="1" w:styleId="WW8Num7z3">
    <w:name w:val="WW8Num7z3"/>
    <w:rsid w:val="000302AA"/>
  </w:style>
  <w:style w:type="character" w:customStyle="1" w:styleId="WW8Num7z4">
    <w:name w:val="WW8Num7z4"/>
    <w:rsid w:val="000302AA"/>
  </w:style>
  <w:style w:type="character" w:customStyle="1" w:styleId="WW8Num7z5">
    <w:name w:val="WW8Num7z5"/>
    <w:rsid w:val="000302AA"/>
  </w:style>
  <w:style w:type="character" w:customStyle="1" w:styleId="WW8Num7z6">
    <w:name w:val="WW8Num7z6"/>
    <w:rsid w:val="000302AA"/>
  </w:style>
  <w:style w:type="character" w:customStyle="1" w:styleId="WW8Num7z7">
    <w:name w:val="WW8Num7z7"/>
    <w:rsid w:val="000302AA"/>
  </w:style>
  <w:style w:type="character" w:customStyle="1" w:styleId="WW8Num7z8">
    <w:name w:val="WW8Num7z8"/>
    <w:rsid w:val="000302AA"/>
  </w:style>
  <w:style w:type="character" w:customStyle="1" w:styleId="WW8Num8z0">
    <w:name w:val="WW8Num8z0"/>
    <w:rsid w:val="000302AA"/>
    <w:rPr>
      <w:rFonts w:ascii="Times New Roman" w:hAnsi="Times New Roman" w:cs="Times New Roman"/>
      <w:b w:val="0"/>
      <w:i w:val="0"/>
      <w:sz w:val="24"/>
      <w:szCs w:val="24"/>
    </w:rPr>
  </w:style>
  <w:style w:type="character" w:customStyle="1" w:styleId="WW8Num9z0">
    <w:name w:val="WW8Num9z0"/>
    <w:rsid w:val="000302AA"/>
    <w:rPr>
      <w:rFonts w:ascii="Symbol" w:hAnsi="Symbol" w:cs="Symbol"/>
    </w:rPr>
  </w:style>
  <w:style w:type="character" w:customStyle="1" w:styleId="WW8Num10z0">
    <w:name w:val="WW8Num10z0"/>
    <w:rsid w:val="000302AA"/>
    <w:rPr>
      <w:rFonts w:ascii="Times New Roman" w:hAnsi="Times New Roman" w:cs="Times New Roman"/>
    </w:rPr>
  </w:style>
  <w:style w:type="character" w:customStyle="1" w:styleId="WW8Num11z0">
    <w:name w:val="WW8Num11z0"/>
    <w:rsid w:val="000302AA"/>
    <w:rPr>
      <w:rFonts w:hint="default"/>
    </w:rPr>
  </w:style>
  <w:style w:type="character" w:customStyle="1" w:styleId="WW8Num12z0">
    <w:name w:val="WW8Num12z0"/>
    <w:rsid w:val="000302AA"/>
    <w:rPr>
      <w:rFonts w:ascii="Arial" w:hAnsi="Arial" w:cs="Arial" w:hint="default"/>
      <w:sz w:val="24"/>
      <w:szCs w:val="24"/>
    </w:rPr>
  </w:style>
  <w:style w:type="character" w:customStyle="1" w:styleId="WW8Num12z1">
    <w:name w:val="WW8Num12z1"/>
    <w:rsid w:val="000302AA"/>
  </w:style>
  <w:style w:type="character" w:customStyle="1" w:styleId="WW8Num12z2">
    <w:name w:val="WW8Num12z2"/>
    <w:rsid w:val="000302AA"/>
  </w:style>
  <w:style w:type="character" w:customStyle="1" w:styleId="WW8Num12z3">
    <w:name w:val="WW8Num12z3"/>
    <w:rsid w:val="000302AA"/>
  </w:style>
  <w:style w:type="character" w:customStyle="1" w:styleId="WW8Num12z4">
    <w:name w:val="WW8Num12z4"/>
    <w:rsid w:val="000302AA"/>
  </w:style>
  <w:style w:type="character" w:customStyle="1" w:styleId="WW8Num12z5">
    <w:name w:val="WW8Num12z5"/>
    <w:rsid w:val="000302AA"/>
  </w:style>
  <w:style w:type="character" w:customStyle="1" w:styleId="WW8Num12z6">
    <w:name w:val="WW8Num12z6"/>
    <w:rsid w:val="000302AA"/>
  </w:style>
  <w:style w:type="character" w:customStyle="1" w:styleId="WW8Num12z7">
    <w:name w:val="WW8Num12z7"/>
    <w:rsid w:val="000302AA"/>
  </w:style>
  <w:style w:type="character" w:customStyle="1" w:styleId="WW8Num12z8">
    <w:name w:val="WW8Num12z8"/>
    <w:rsid w:val="000302AA"/>
  </w:style>
  <w:style w:type="character" w:customStyle="1" w:styleId="WW8Num13z0">
    <w:name w:val="WW8Num13z0"/>
    <w:rsid w:val="000302AA"/>
    <w:rPr>
      <w:rFonts w:ascii="Times New Roman" w:hAnsi="Times New Roman" w:cs="Times New Roman"/>
      <w:b/>
      <w:sz w:val="24"/>
      <w:szCs w:val="24"/>
    </w:rPr>
  </w:style>
  <w:style w:type="character" w:customStyle="1" w:styleId="WW8Num14z0">
    <w:name w:val="WW8Num14z0"/>
    <w:rsid w:val="000302AA"/>
    <w:rPr>
      <w:rFonts w:ascii="Times New Roman" w:hAnsi="Times New Roman" w:cs="Times New Roman"/>
    </w:rPr>
  </w:style>
  <w:style w:type="character" w:customStyle="1" w:styleId="WW8Num15z0">
    <w:name w:val="WW8Num15z0"/>
    <w:rsid w:val="000302AA"/>
    <w:rPr>
      <w:rFonts w:cs="Arial" w:hint="default"/>
    </w:rPr>
  </w:style>
  <w:style w:type="character" w:customStyle="1" w:styleId="WW8Num16z0">
    <w:name w:val="WW8Num16z0"/>
    <w:rsid w:val="000302AA"/>
    <w:rPr>
      <w:rFonts w:hint="default"/>
    </w:rPr>
  </w:style>
  <w:style w:type="character" w:customStyle="1" w:styleId="WW8Num17z0">
    <w:name w:val="WW8Num17z0"/>
    <w:rsid w:val="000302AA"/>
    <w:rPr>
      <w:rFonts w:cs="Arial"/>
    </w:rPr>
  </w:style>
  <w:style w:type="character" w:customStyle="1" w:styleId="WW8Num18z0">
    <w:name w:val="WW8Num18z0"/>
    <w:rsid w:val="000302AA"/>
    <w:rPr>
      <w:rFonts w:hint="default"/>
    </w:rPr>
  </w:style>
  <w:style w:type="character" w:customStyle="1" w:styleId="WW8Num19z0">
    <w:name w:val="WW8Num19z0"/>
    <w:rsid w:val="000302AA"/>
    <w:rPr>
      <w:rFonts w:ascii="Arial" w:hAnsi="Arial" w:cs="Arial" w:hint="default"/>
      <w:sz w:val="24"/>
      <w:szCs w:val="24"/>
    </w:rPr>
  </w:style>
  <w:style w:type="character" w:customStyle="1" w:styleId="WW8Num20z0">
    <w:name w:val="WW8Num20z0"/>
    <w:rsid w:val="000302AA"/>
    <w:rPr>
      <w:rFonts w:ascii="Arial" w:hAnsi="Arial" w:cs="Arial"/>
      <w:b/>
      <w:i w:val="0"/>
      <w:sz w:val="24"/>
      <w:szCs w:val="24"/>
    </w:rPr>
  </w:style>
  <w:style w:type="character" w:customStyle="1" w:styleId="WW8Num21z0">
    <w:name w:val="WW8Num21z0"/>
    <w:rsid w:val="000302AA"/>
    <w:rPr>
      <w:rFonts w:ascii="Times New Roman" w:hAnsi="Times New Roman" w:cs="Times New Roman"/>
    </w:rPr>
  </w:style>
  <w:style w:type="character" w:customStyle="1" w:styleId="WW8Num22z0">
    <w:name w:val="WW8Num22z0"/>
    <w:rsid w:val="000302AA"/>
    <w:rPr>
      <w:rFonts w:ascii="Arial" w:hAnsi="Arial" w:cs="Arial" w:hint="default"/>
      <w:b/>
      <w:sz w:val="23"/>
      <w:szCs w:val="23"/>
      <w:u w:val="single"/>
    </w:rPr>
  </w:style>
  <w:style w:type="character" w:customStyle="1" w:styleId="WW8Num23z0">
    <w:name w:val="WW8Num23z0"/>
    <w:rsid w:val="000302AA"/>
  </w:style>
  <w:style w:type="character" w:customStyle="1" w:styleId="WW8Num24z0">
    <w:name w:val="WW8Num24z0"/>
    <w:rsid w:val="000302AA"/>
    <w:rPr>
      <w:rFonts w:hint="default"/>
    </w:rPr>
  </w:style>
  <w:style w:type="character" w:customStyle="1" w:styleId="WW8Num25z0">
    <w:name w:val="WW8Num25z0"/>
    <w:rsid w:val="000302AA"/>
    <w:rPr>
      <w:rFonts w:ascii="Arial" w:eastAsia="Calibri" w:hAnsi="Arial" w:cs="Arial"/>
    </w:rPr>
  </w:style>
  <w:style w:type="character" w:customStyle="1" w:styleId="WW8Num26z0">
    <w:name w:val="WW8Num26z0"/>
    <w:rsid w:val="000302AA"/>
    <w:rPr>
      <w:rFonts w:ascii="Arial" w:hAnsi="Arial" w:cs="Arial" w:hint="default"/>
      <w:sz w:val="24"/>
      <w:szCs w:val="24"/>
    </w:rPr>
  </w:style>
  <w:style w:type="character" w:customStyle="1" w:styleId="WW8Num27z0">
    <w:name w:val="WW8Num27z0"/>
    <w:rsid w:val="000302AA"/>
    <w:rPr>
      <w:rFonts w:ascii="Symbol" w:hAnsi="Symbol" w:cs="Symbol" w:hint="default"/>
      <w:sz w:val="20"/>
    </w:rPr>
  </w:style>
  <w:style w:type="character" w:customStyle="1" w:styleId="WW8Num28z0">
    <w:name w:val="WW8Num28z0"/>
    <w:rsid w:val="000302AA"/>
    <w:rPr>
      <w:rFonts w:hint="default"/>
    </w:rPr>
  </w:style>
  <w:style w:type="character" w:customStyle="1" w:styleId="WW8Num5z4">
    <w:name w:val="WW8Num5z4"/>
    <w:rsid w:val="000302AA"/>
    <w:rPr>
      <w:rFonts w:ascii="Times New Roman" w:hAnsi="Times New Roman" w:cs="Times New Roman"/>
    </w:rPr>
  </w:style>
  <w:style w:type="character" w:customStyle="1" w:styleId="WW8Num8z1">
    <w:name w:val="WW8Num8z1"/>
    <w:rsid w:val="000302AA"/>
    <w:rPr>
      <w:rFonts w:ascii="Arial (W1)" w:hAnsi="Arial (W1)" w:cs="Times New Roman"/>
      <w:b w:val="0"/>
      <w:i w:val="0"/>
      <w:sz w:val="28"/>
      <w:szCs w:val="28"/>
    </w:rPr>
  </w:style>
  <w:style w:type="character" w:customStyle="1" w:styleId="WW8Num8z2">
    <w:name w:val="WW8Num8z2"/>
    <w:rsid w:val="000302AA"/>
    <w:rPr>
      <w:rFonts w:ascii="Arial" w:hAnsi="Arial" w:cs="Arial"/>
      <w:b w:val="0"/>
      <w:i w:val="0"/>
      <w:sz w:val="24"/>
      <w:szCs w:val="24"/>
    </w:rPr>
  </w:style>
  <w:style w:type="character" w:customStyle="1" w:styleId="WW8Num8z3">
    <w:name w:val="WW8Num8z3"/>
    <w:rsid w:val="000302AA"/>
    <w:rPr>
      <w:rFonts w:ascii="Times New Roman" w:hAnsi="Times New Roman" w:cs="Times New Roman"/>
      <w:b w:val="0"/>
      <w:i w:val="0"/>
      <w:sz w:val="24"/>
      <w:szCs w:val="24"/>
    </w:rPr>
  </w:style>
  <w:style w:type="character" w:customStyle="1" w:styleId="WW8Num8z4">
    <w:name w:val="WW8Num8z4"/>
    <w:rsid w:val="000302AA"/>
    <w:rPr>
      <w:rFonts w:ascii="Times New Roman" w:hAnsi="Times New Roman" w:cs="Times New Roman"/>
    </w:rPr>
  </w:style>
  <w:style w:type="character" w:customStyle="1" w:styleId="WW8Num10z1">
    <w:name w:val="WW8Num10z1"/>
    <w:rsid w:val="000302AA"/>
  </w:style>
  <w:style w:type="character" w:customStyle="1" w:styleId="WW8Num10z2">
    <w:name w:val="WW8Num10z2"/>
    <w:rsid w:val="000302AA"/>
  </w:style>
  <w:style w:type="character" w:customStyle="1" w:styleId="WW8Num10z3">
    <w:name w:val="WW8Num10z3"/>
    <w:rsid w:val="000302AA"/>
  </w:style>
  <w:style w:type="character" w:customStyle="1" w:styleId="WW8Num10z4">
    <w:name w:val="WW8Num10z4"/>
    <w:rsid w:val="000302AA"/>
  </w:style>
  <w:style w:type="character" w:customStyle="1" w:styleId="WW8Num10z5">
    <w:name w:val="WW8Num10z5"/>
    <w:rsid w:val="000302AA"/>
  </w:style>
  <w:style w:type="character" w:customStyle="1" w:styleId="WW8Num10z6">
    <w:name w:val="WW8Num10z6"/>
    <w:rsid w:val="000302AA"/>
  </w:style>
  <w:style w:type="character" w:customStyle="1" w:styleId="WW8Num10z7">
    <w:name w:val="WW8Num10z7"/>
    <w:rsid w:val="000302AA"/>
  </w:style>
  <w:style w:type="character" w:customStyle="1" w:styleId="WW8Num10z8">
    <w:name w:val="WW8Num10z8"/>
    <w:rsid w:val="000302AA"/>
  </w:style>
  <w:style w:type="character" w:customStyle="1" w:styleId="WW8Num11z1">
    <w:name w:val="WW8Num11z1"/>
    <w:rsid w:val="000302AA"/>
  </w:style>
  <w:style w:type="character" w:customStyle="1" w:styleId="WW8Num11z2">
    <w:name w:val="WW8Num11z2"/>
    <w:rsid w:val="000302AA"/>
  </w:style>
  <w:style w:type="character" w:customStyle="1" w:styleId="WW8Num11z3">
    <w:name w:val="WW8Num11z3"/>
    <w:rsid w:val="000302AA"/>
  </w:style>
  <w:style w:type="character" w:customStyle="1" w:styleId="WW8Num11z4">
    <w:name w:val="WW8Num11z4"/>
    <w:rsid w:val="000302AA"/>
  </w:style>
  <w:style w:type="character" w:customStyle="1" w:styleId="WW8Num11z5">
    <w:name w:val="WW8Num11z5"/>
    <w:rsid w:val="000302AA"/>
  </w:style>
  <w:style w:type="character" w:customStyle="1" w:styleId="WW8Num11z6">
    <w:name w:val="WW8Num11z6"/>
    <w:rsid w:val="000302AA"/>
  </w:style>
  <w:style w:type="character" w:customStyle="1" w:styleId="WW8Num11z7">
    <w:name w:val="WW8Num11z7"/>
    <w:rsid w:val="000302AA"/>
  </w:style>
  <w:style w:type="character" w:customStyle="1" w:styleId="WW8Num11z8">
    <w:name w:val="WW8Num11z8"/>
    <w:rsid w:val="000302AA"/>
  </w:style>
  <w:style w:type="character" w:customStyle="1" w:styleId="WW8Num13z1">
    <w:name w:val="WW8Num13z1"/>
    <w:rsid w:val="000302AA"/>
  </w:style>
  <w:style w:type="character" w:customStyle="1" w:styleId="WW8Num13z2">
    <w:name w:val="WW8Num13z2"/>
    <w:rsid w:val="000302AA"/>
  </w:style>
  <w:style w:type="character" w:customStyle="1" w:styleId="WW8Num13z3">
    <w:name w:val="WW8Num13z3"/>
    <w:rsid w:val="000302AA"/>
  </w:style>
  <w:style w:type="character" w:customStyle="1" w:styleId="WW8Num13z4">
    <w:name w:val="WW8Num13z4"/>
    <w:rsid w:val="000302AA"/>
  </w:style>
  <w:style w:type="character" w:customStyle="1" w:styleId="WW8Num13z5">
    <w:name w:val="WW8Num13z5"/>
    <w:rsid w:val="000302AA"/>
  </w:style>
  <w:style w:type="character" w:customStyle="1" w:styleId="WW8Num13z6">
    <w:name w:val="WW8Num13z6"/>
    <w:rsid w:val="000302AA"/>
  </w:style>
  <w:style w:type="character" w:customStyle="1" w:styleId="WW8Num13z7">
    <w:name w:val="WW8Num13z7"/>
    <w:rsid w:val="000302AA"/>
  </w:style>
  <w:style w:type="character" w:customStyle="1" w:styleId="WW8Num13z8">
    <w:name w:val="WW8Num13z8"/>
    <w:rsid w:val="000302AA"/>
  </w:style>
  <w:style w:type="character" w:customStyle="1" w:styleId="WW8Num14z1">
    <w:name w:val="WW8Num14z1"/>
    <w:rsid w:val="000302AA"/>
  </w:style>
  <w:style w:type="character" w:customStyle="1" w:styleId="WW8Num14z2">
    <w:name w:val="WW8Num14z2"/>
    <w:rsid w:val="000302AA"/>
  </w:style>
  <w:style w:type="character" w:customStyle="1" w:styleId="WW8Num14z3">
    <w:name w:val="WW8Num14z3"/>
    <w:rsid w:val="000302AA"/>
  </w:style>
  <w:style w:type="character" w:customStyle="1" w:styleId="WW8Num14z4">
    <w:name w:val="WW8Num14z4"/>
    <w:rsid w:val="000302AA"/>
  </w:style>
  <w:style w:type="character" w:customStyle="1" w:styleId="WW8Num14z5">
    <w:name w:val="WW8Num14z5"/>
    <w:rsid w:val="000302AA"/>
  </w:style>
  <w:style w:type="character" w:customStyle="1" w:styleId="WW8Num14z6">
    <w:name w:val="WW8Num14z6"/>
    <w:rsid w:val="000302AA"/>
  </w:style>
  <w:style w:type="character" w:customStyle="1" w:styleId="WW8Num14z7">
    <w:name w:val="WW8Num14z7"/>
    <w:rsid w:val="000302AA"/>
  </w:style>
  <w:style w:type="character" w:customStyle="1" w:styleId="WW8Num14z8">
    <w:name w:val="WW8Num14z8"/>
    <w:rsid w:val="000302AA"/>
  </w:style>
  <w:style w:type="character" w:customStyle="1" w:styleId="WW8Num15z1">
    <w:name w:val="WW8Num15z1"/>
    <w:rsid w:val="000302AA"/>
  </w:style>
  <w:style w:type="character" w:customStyle="1" w:styleId="WW8Num15z2">
    <w:name w:val="WW8Num15z2"/>
    <w:rsid w:val="000302AA"/>
  </w:style>
  <w:style w:type="character" w:customStyle="1" w:styleId="WW8Num15z3">
    <w:name w:val="WW8Num15z3"/>
    <w:rsid w:val="000302AA"/>
  </w:style>
  <w:style w:type="character" w:customStyle="1" w:styleId="WW8Num15z4">
    <w:name w:val="WW8Num15z4"/>
    <w:rsid w:val="000302AA"/>
  </w:style>
  <w:style w:type="character" w:customStyle="1" w:styleId="WW8Num15z5">
    <w:name w:val="WW8Num15z5"/>
    <w:rsid w:val="000302AA"/>
  </w:style>
  <w:style w:type="character" w:customStyle="1" w:styleId="WW8Num15z6">
    <w:name w:val="WW8Num15z6"/>
    <w:rsid w:val="000302AA"/>
  </w:style>
  <w:style w:type="character" w:customStyle="1" w:styleId="WW8Num15z7">
    <w:name w:val="WW8Num15z7"/>
    <w:rsid w:val="000302AA"/>
  </w:style>
  <w:style w:type="character" w:customStyle="1" w:styleId="WW8Num15z8">
    <w:name w:val="WW8Num15z8"/>
    <w:rsid w:val="000302AA"/>
  </w:style>
  <w:style w:type="character" w:customStyle="1" w:styleId="WW8Num16z1">
    <w:name w:val="WW8Num16z1"/>
    <w:rsid w:val="000302AA"/>
  </w:style>
  <w:style w:type="character" w:customStyle="1" w:styleId="WW8Num16z2">
    <w:name w:val="WW8Num16z2"/>
    <w:rsid w:val="000302AA"/>
  </w:style>
  <w:style w:type="character" w:customStyle="1" w:styleId="WW8Num16z3">
    <w:name w:val="WW8Num16z3"/>
    <w:rsid w:val="000302AA"/>
  </w:style>
  <w:style w:type="character" w:customStyle="1" w:styleId="WW8Num16z4">
    <w:name w:val="WW8Num16z4"/>
    <w:rsid w:val="000302AA"/>
  </w:style>
  <w:style w:type="character" w:customStyle="1" w:styleId="WW8Num16z5">
    <w:name w:val="WW8Num16z5"/>
    <w:rsid w:val="000302AA"/>
  </w:style>
  <w:style w:type="character" w:customStyle="1" w:styleId="WW8Num16z6">
    <w:name w:val="WW8Num16z6"/>
    <w:rsid w:val="000302AA"/>
  </w:style>
  <w:style w:type="character" w:customStyle="1" w:styleId="WW8Num16z7">
    <w:name w:val="WW8Num16z7"/>
    <w:rsid w:val="000302AA"/>
  </w:style>
  <w:style w:type="character" w:customStyle="1" w:styleId="WW8Num16z8">
    <w:name w:val="WW8Num16z8"/>
    <w:rsid w:val="000302AA"/>
  </w:style>
  <w:style w:type="character" w:customStyle="1" w:styleId="WW8Num17z1">
    <w:name w:val="WW8Num17z1"/>
    <w:rsid w:val="000302AA"/>
    <w:rPr>
      <w:b w:val="0"/>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17z2">
    <w:name w:val="WW8Num17z2"/>
    <w:rsid w:val="000302AA"/>
  </w:style>
  <w:style w:type="character" w:customStyle="1" w:styleId="WW8Num17z3">
    <w:name w:val="WW8Num17z3"/>
    <w:rsid w:val="000302AA"/>
  </w:style>
  <w:style w:type="character" w:customStyle="1" w:styleId="WW8Num17z4">
    <w:name w:val="WW8Num17z4"/>
    <w:rsid w:val="000302AA"/>
  </w:style>
  <w:style w:type="character" w:customStyle="1" w:styleId="WW8Num17z5">
    <w:name w:val="WW8Num17z5"/>
    <w:rsid w:val="000302AA"/>
  </w:style>
  <w:style w:type="character" w:customStyle="1" w:styleId="WW8Num17z6">
    <w:name w:val="WW8Num17z6"/>
    <w:rsid w:val="000302AA"/>
  </w:style>
  <w:style w:type="character" w:customStyle="1" w:styleId="WW8Num17z7">
    <w:name w:val="WW8Num17z7"/>
    <w:rsid w:val="000302AA"/>
  </w:style>
  <w:style w:type="character" w:customStyle="1" w:styleId="WW8Num17z8">
    <w:name w:val="WW8Num17z8"/>
    <w:rsid w:val="000302AA"/>
  </w:style>
  <w:style w:type="character" w:customStyle="1" w:styleId="WW8Num19z1">
    <w:name w:val="WW8Num19z1"/>
    <w:rsid w:val="000302AA"/>
  </w:style>
  <w:style w:type="character" w:customStyle="1" w:styleId="WW8Num19z2">
    <w:name w:val="WW8Num19z2"/>
    <w:rsid w:val="000302AA"/>
  </w:style>
  <w:style w:type="character" w:customStyle="1" w:styleId="WW8Num19z3">
    <w:name w:val="WW8Num19z3"/>
    <w:rsid w:val="000302AA"/>
  </w:style>
  <w:style w:type="character" w:customStyle="1" w:styleId="WW8Num19z4">
    <w:name w:val="WW8Num19z4"/>
    <w:rsid w:val="000302AA"/>
  </w:style>
  <w:style w:type="character" w:customStyle="1" w:styleId="WW8Num19z5">
    <w:name w:val="WW8Num19z5"/>
    <w:rsid w:val="000302AA"/>
  </w:style>
  <w:style w:type="character" w:customStyle="1" w:styleId="WW8Num19z6">
    <w:name w:val="WW8Num19z6"/>
    <w:rsid w:val="000302AA"/>
  </w:style>
  <w:style w:type="character" w:customStyle="1" w:styleId="WW8Num19z7">
    <w:name w:val="WW8Num19z7"/>
    <w:rsid w:val="000302AA"/>
  </w:style>
  <w:style w:type="character" w:customStyle="1" w:styleId="WW8Num19z8">
    <w:name w:val="WW8Num19z8"/>
    <w:rsid w:val="000302AA"/>
  </w:style>
  <w:style w:type="character" w:customStyle="1" w:styleId="WW8Num20z1">
    <w:name w:val="WW8Num20z1"/>
    <w:rsid w:val="000302AA"/>
    <w:rPr>
      <w:rFonts w:ascii="Times New Roman" w:hAnsi="Times New Roman" w:cs="Times New Roman"/>
      <w:b w:val="0"/>
      <w:i w:val="0"/>
      <w:color w:val="auto"/>
      <w:sz w:val="24"/>
      <w:szCs w:val="24"/>
    </w:rPr>
  </w:style>
  <w:style w:type="character" w:customStyle="1" w:styleId="WW8Num20z2">
    <w:name w:val="WW8Num20z2"/>
    <w:rsid w:val="000302AA"/>
    <w:rPr>
      <w:rFonts w:ascii="Times New (W1)" w:hAnsi="Times New (W1)" w:cs="Times New Roman"/>
      <w:b w:val="0"/>
      <w:i w:val="0"/>
      <w:sz w:val="24"/>
      <w:szCs w:val="24"/>
    </w:rPr>
  </w:style>
  <w:style w:type="character" w:customStyle="1" w:styleId="WW8Num20z3">
    <w:name w:val="WW8Num20z3"/>
    <w:rsid w:val="000302AA"/>
    <w:rPr>
      <w:rFonts w:ascii="Times New Roman" w:hAnsi="Times New Roman" w:cs="Times New Roman"/>
      <w:b w:val="0"/>
      <w:i w:val="0"/>
      <w:sz w:val="24"/>
      <w:szCs w:val="24"/>
    </w:rPr>
  </w:style>
  <w:style w:type="character" w:customStyle="1" w:styleId="WW8Num20z4">
    <w:name w:val="WW8Num20z4"/>
    <w:rsid w:val="000302AA"/>
    <w:rPr>
      <w:rFonts w:ascii="Times New Roman" w:hAnsi="Times New Roman" w:cs="Times New Roman"/>
    </w:rPr>
  </w:style>
  <w:style w:type="character" w:customStyle="1" w:styleId="WW8Num20z5">
    <w:name w:val="WW8Num20z5"/>
    <w:rsid w:val="000302AA"/>
  </w:style>
  <w:style w:type="character" w:customStyle="1" w:styleId="WW8Num20z6">
    <w:name w:val="WW8Num20z6"/>
    <w:rsid w:val="000302AA"/>
  </w:style>
  <w:style w:type="character" w:customStyle="1" w:styleId="WW8Num20z7">
    <w:name w:val="WW8Num20z7"/>
    <w:rsid w:val="000302AA"/>
  </w:style>
  <w:style w:type="character" w:customStyle="1" w:styleId="WW8Num20z8">
    <w:name w:val="WW8Num20z8"/>
    <w:rsid w:val="000302AA"/>
  </w:style>
  <w:style w:type="character" w:customStyle="1" w:styleId="WW8Num21z1">
    <w:name w:val="WW8Num21z1"/>
    <w:rsid w:val="000302AA"/>
    <w:rPr>
      <w:rFonts w:ascii="Courier New" w:hAnsi="Courier New" w:cs="Courier New" w:hint="default"/>
    </w:rPr>
  </w:style>
  <w:style w:type="character" w:customStyle="1" w:styleId="WW8Num21z2">
    <w:name w:val="WW8Num21z2"/>
    <w:rsid w:val="000302AA"/>
    <w:rPr>
      <w:rFonts w:ascii="Wingdings" w:hAnsi="Wingdings" w:cs="Wingdings" w:hint="default"/>
    </w:rPr>
  </w:style>
  <w:style w:type="character" w:customStyle="1" w:styleId="WW8Num22z1">
    <w:name w:val="WW8Num22z1"/>
    <w:rsid w:val="000302AA"/>
  </w:style>
  <w:style w:type="character" w:customStyle="1" w:styleId="WW8Num22z2">
    <w:name w:val="WW8Num22z2"/>
    <w:rsid w:val="000302AA"/>
  </w:style>
  <w:style w:type="character" w:customStyle="1" w:styleId="WW8Num22z3">
    <w:name w:val="WW8Num22z3"/>
    <w:rsid w:val="000302AA"/>
  </w:style>
  <w:style w:type="character" w:customStyle="1" w:styleId="WW8Num22z4">
    <w:name w:val="WW8Num22z4"/>
    <w:rsid w:val="000302AA"/>
  </w:style>
  <w:style w:type="character" w:customStyle="1" w:styleId="WW8Num22z5">
    <w:name w:val="WW8Num22z5"/>
    <w:rsid w:val="000302AA"/>
  </w:style>
  <w:style w:type="character" w:customStyle="1" w:styleId="WW8Num22z6">
    <w:name w:val="WW8Num22z6"/>
    <w:rsid w:val="000302AA"/>
  </w:style>
  <w:style w:type="character" w:customStyle="1" w:styleId="WW8Num22z7">
    <w:name w:val="WW8Num22z7"/>
    <w:rsid w:val="000302AA"/>
  </w:style>
  <w:style w:type="character" w:customStyle="1" w:styleId="WW8Num22z8">
    <w:name w:val="WW8Num22z8"/>
    <w:rsid w:val="000302AA"/>
  </w:style>
  <w:style w:type="character" w:customStyle="1" w:styleId="WW8Num23z1">
    <w:name w:val="WW8Num23z1"/>
    <w:rsid w:val="000302AA"/>
    <w:rPr>
      <w:rFonts w:hint="default"/>
      <w:b/>
    </w:rPr>
  </w:style>
  <w:style w:type="character" w:customStyle="1" w:styleId="WW8Num24z1">
    <w:name w:val="WW8Num24z1"/>
    <w:rsid w:val="000302AA"/>
  </w:style>
  <w:style w:type="character" w:customStyle="1" w:styleId="WW8Num24z2">
    <w:name w:val="WW8Num24z2"/>
    <w:rsid w:val="000302AA"/>
  </w:style>
  <w:style w:type="character" w:customStyle="1" w:styleId="WW8Num24z3">
    <w:name w:val="WW8Num24z3"/>
    <w:rsid w:val="000302AA"/>
  </w:style>
  <w:style w:type="character" w:customStyle="1" w:styleId="WW8Num24z4">
    <w:name w:val="WW8Num24z4"/>
    <w:rsid w:val="000302AA"/>
  </w:style>
  <w:style w:type="character" w:customStyle="1" w:styleId="WW8Num24z5">
    <w:name w:val="WW8Num24z5"/>
    <w:rsid w:val="000302AA"/>
  </w:style>
  <w:style w:type="character" w:customStyle="1" w:styleId="WW8Num24z6">
    <w:name w:val="WW8Num24z6"/>
    <w:rsid w:val="000302AA"/>
  </w:style>
  <w:style w:type="character" w:customStyle="1" w:styleId="WW8Num24z7">
    <w:name w:val="WW8Num24z7"/>
    <w:rsid w:val="000302AA"/>
  </w:style>
  <w:style w:type="character" w:customStyle="1" w:styleId="WW8Num24z8">
    <w:name w:val="WW8Num24z8"/>
    <w:rsid w:val="000302AA"/>
  </w:style>
  <w:style w:type="character" w:customStyle="1" w:styleId="WW8Num25z1">
    <w:name w:val="WW8Num25z1"/>
    <w:rsid w:val="000302AA"/>
  </w:style>
  <w:style w:type="character" w:customStyle="1" w:styleId="WW8Num25z2">
    <w:name w:val="WW8Num25z2"/>
    <w:rsid w:val="000302AA"/>
  </w:style>
  <w:style w:type="character" w:customStyle="1" w:styleId="WW8Num25z3">
    <w:name w:val="WW8Num25z3"/>
    <w:rsid w:val="000302AA"/>
  </w:style>
  <w:style w:type="character" w:customStyle="1" w:styleId="WW8Num25z4">
    <w:name w:val="WW8Num25z4"/>
    <w:rsid w:val="000302AA"/>
  </w:style>
  <w:style w:type="character" w:customStyle="1" w:styleId="WW8Num25z5">
    <w:name w:val="WW8Num25z5"/>
    <w:rsid w:val="000302AA"/>
  </w:style>
  <w:style w:type="character" w:customStyle="1" w:styleId="WW8Num25z6">
    <w:name w:val="WW8Num25z6"/>
    <w:rsid w:val="000302AA"/>
  </w:style>
  <w:style w:type="character" w:customStyle="1" w:styleId="WW8Num25z7">
    <w:name w:val="WW8Num25z7"/>
    <w:rsid w:val="000302AA"/>
  </w:style>
  <w:style w:type="character" w:customStyle="1" w:styleId="WW8Num25z8">
    <w:name w:val="WW8Num25z8"/>
    <w:rsid w:val="000302AA"/>
  </w:style>
  <w:style w:type="character" w:customStyle="1" w:styleId="WW8Num26z1">
    <w:name w:val="WW8Num26z1"/>
    <w:rsid w:val="000302AA"/>
  </w:style>
  <w:style w:type="character" w:customStyle="1" w:styleId="WW8Num26z2">
    <w:name w:val="WW8Num26z2"/>
    <w:rsid w:val="000302AA"/>
  </w:style>
  <w:style w:type="character" w:customStyle="1" w:styleId="WW8Num26z3">
    <w:name w:val="WW8Num26z3"/>
    <w:rsid w:val="000302AA"/>
  </w:style>
  <w:style w:type="character" w:customStyle="1" w:styleId="WW8Num26z4">
    <w:name w:val="WW8Num26z4"/>
    <w:rsid w:val="000302AA"/>
  </w:style>
  <w:style w:type="character" w:customStyle="1" w:styleId="WW8Num26z5">
    <w:name w:val="WW8Num26z5"/>
    <w:rsid w:val="000302AA"/>
  </w:style>
  <w:style w:type="character" w:customStyle="1" w:styleId="WW8Num26z6">
    <w:name w:val="WW8Num26z6"/>
    <w:rsid w:val="000302AA"/>
  </w:style>
  <w:style w:type="character" w:customStyle="1" w:styleId="WW8Num26z7">
    <w:name w:val="WW8Num26z7"/>
    <w:rsid w:val="000302AA"/>
  </w:style>
  <w:style w:type="character" w:customStyle="1" w:styleId="WW8Num26z8">
    <w:name w:val="WW8Num26z8"/>
    <w:rsid w:val="000302AA"/>
  </w:style>
  <w:style w:type="character" w:customStyle="1" w:styleId="WW8Num27z1">
    <w:name w:val="WW8Num27z1"/>
    <w:rsid w:val="000302AA"/>
    <w:rPr>
      <w:rFonts w:ascii="Courier New" w:hAnsi="Courier New" w:cs="Times New Roman" w:hint="default"/>
      <w:sz w:val="20"/>
    </w:rPr>
  </w:style>
  <w:style w:type="character" w:customStyle="1" w:styleId="WW8Num27z2">
    <w:name w:val="WW8Num27z2"/>
    <w:rsid w:val="000302AA"/>
    <w:rPr>
      <w:rFonts w:ascii="Wingdings" w:hAnsi="Wingdings" w:cs="Wingdings" w:hint="default"/>
      <w:sz w:val="20"/>
    </w:rPr>
  </w:style>
  <w:style w:type="character" w:customStyle="1" w:styleId="WW8Num29z0">
    <w:name w:val="WW8Num29z0"/>
    <w:rsid w:val="000302AA"/>
    <w:rPr>
      <w:rFonts w:hint="default"/>
    </w:rPr>
  </w:style>
  <w:style w:type="character" w:customStyle="1" w:styleId="WW8Num29z1">
    <w:name w:val="WW8Num29z1"/>
    <w:rsid w:val="000302AA"/>
  </w:style>
  <w:style w:type="character" w:customStyle="1" w:styleId="WW8Num29z2">
    <w:name w:val="WW8Num29z2"/>
    <w:rsid w:val="000302AA"/>
  </w:style>
  <w:style w:type="character" w:customStyle="1" w:styleId="WW8Num29z3">
    <w:name w:val="WW8Num29z3"/>
    <w:rsid w:val="000302AA"/>
  </w:style>
  <w:style w:type="character" w:customStyle="1" w:styleId="WW8Num29z4">
    <w:name w:val="WW8Num29z4"/>
    <w:rsid w:val="000302AA"/>
  </w:style>
  <w:style w:type="character" w:customStyle="1" w:styleId="WW8Num29z5">
    <w:name w:val="WW8Num29z5"/>
    <w:rsid w:val="000302AA"/>
  </w:style>
  <w:style w:type="character" w:customStyle="1" w:styleId="WW8Num29z6">
    <w:name w:val="WW8Num29z6"/>
    <w:rsid w:val="000302AA"/>
  </w:style>
  <w:style w:type="character" w:customStyle="1" w:styleId="WW8Num29z7">
    <w:name w:val="WW8Num29z7"/>
    <w:rsid w:val="000302AA"/>
  </w:style>
  <w:style w:type="character" w:customStyle="1" w:styleId="WW8Num29z8">
    <w:name w:val="WW8Num29z8"/>
    <w:rsid w:val="000302AA"/>
  </w:style>
  <w:style w:type="character" w:customStyle="1" w:styleId="WW8Num30z0">
    <w:name w:val="WW8Num30z0"/>
    <w:rsid w:val="000302AA"/>
    <w:rPr>
      <w:rFonts w:hint="default"/>
    </w:rPr>
  </w:style>
  <w:style w:type="character" w:customStyle="1" w:styleId="WW8Num30z1">
    <w:name w:val="WW8Num30z1"/>
    <w:rsid w:val="000302AA"/>
  </w:style>
  <w:style w:type="character" w:customStyle="1" w:styleId="WW8Num30z2">
    <w:name w:val="WW8Num30z2"/>
    <w:rsid w:val="000302AA"/>
  </w:style>
  <w:style w:type="character" w:customStyle="1" w:styleId="WW8Num30z3">
    <w:name w:val="WW8Num30z3"/>
    <w:rsid w:val="000302AA"/>
  </w:style>
  <w:style w:type="character" w:customStyle="1" w:styleId="WW8Num30z4">
    <w:name w:val="WW8Num30z4"/>
    <w:rsid w:val="000302AA"/>
  </w:style>
  <w:style w:type="character" w:customStyle="1" w:styleId="WW8Num30z5">
    <w:name w:val="WW8Num30z5"/>
    <w:rsid w:val="000302AA"/>
  </w:style>
  <w:style w:type="character" w:customStyle="1" w:styleId="WW8Num30z6">
    <w:name w:val="WW8Num30z6"/>
    <w:rsid w:val="000302AA"/>
  </w:style>
  <w:style w:type="character" w:customStyle="1" w:styleId="WW8Num30z7">
    <w:name w:val="WW8Num30z7"/>
    <w:rsid w:val="000302AA"/>
  </w:style>
  <w:style w:type="character" w:customStyle="1" w:styleId="WW8Num30z8">
    <w:name w:val="WW8Num30z8"/>
    <w:rsid w:val="000302AA"/>
  </w:style>
  <w:style w:type="character" w:customStyle="1" w:styleId="WW8Num31z0">
    <w:name w:val="WW8Num31z0"/>
    <w:rsid w:val="000302AA"/>
    <w:rPr>
      <w:rFonts w:hint="default"/>
    </w:rPr>
  </w:style>
  <w:style w:type="character" w:customStyle="1" w:styleId="WW8Num31z1">
    <w:name w:val="WW8Num31z1"/>
    <w:rsid w:val="000302AA"/>
  </w:style>
  <w:style w:type="character" w:customStyle="1" w:styleId="WW8Num31z2">
    <w:name w:val="WW8Num31z2"/>
    <w:rsid w:val="000302AA"/>
  </w:style>
  <w:style w:type="character" w:customStyle="1" w:styleId="WW8Num31z3">
    <w:name w:val="WW8Num31z3"/>
    <w:rsid w:val="000302AA"/>
  </w:style>
  <w:style w:type="character" w:customStyle="1" w:styleId="WW8Num31z4">
    <w:name w:val="WW8Num31z4"/>
    <w:rsid w:val="000302AA"/>
  </w:style>
  <w:style w:type="character" w:customStyle="1" w:styleId="WW8Num31z5">
    <w:name w:val="WW8Num31z5"/>
    <w:rsid w:val="000302AA"/>
  </w:style>
  <w:style w:type="character" w:customStyle="1" w:styleId="WW8Num31z6">
    <w:name w:val="WW8Num31z6"/>
    <w:rsid w:val="000302AA"/>
  </w:style>
  <w:style w:type="character" w:customStyle="1" w:styleId="WW8Num31z7">
    <w:name w:val="WW8Num31z7"/>
    <w:rsid w:val="000302AA"/>
  </w:style>
  <w:style w:type="character" w:customStyle="1" w:styleId="WW8Num31z8">
    <w:name w:val="WW8Num31z8"/>
    <w:rsid w:val="000302AA"/>
  </w:style>
  <w:style w:type="character" w:customStyle="1" w:styleId="WW8Num32z0">
    <w:name w:val="WW8Num32z0"/>
    <w:rsid w:val="000302AA"/>
    <w:rPr>
      <w:rFonts w:hint="default"/>
      <w:b w:val="0"/>
    </w:rPr>
  </w:style>
  <w:style w:type="character" w:customStyle="1" w:styleId="WW8Num33z0">
    <w:name w:val="WW8Num33z0"/>
    <w:rsid w:val="000302AA"/>
    <w:rPr>
      <w:rFonts w:ascii="Times New Roman" w:hAnsi="Times New Roman" w:cs="Times New Roman" w:hint="default"/>
      <w:b/>
      <w:sz w:val="24"/>
    </w:rPr>
  </w:style>
  <w:style w:type="character" w:customStyle="1" w:styleId="WW8Num33z1">
    <w:name w:val="WW8Num33z1"/>
    <w:rsid w:val="000302AA"/>
    <w:rPr>
      <w:rFonts w:ascii="Times New Roman" w:hAnsi="Times New Roman" w:cs="Times New Roman" w:hint="default"/>
      <w:b w:val="0"/>
      <w:sz w:val="24"/>
    </w:rPr>
  </w:style>
  <w:style w:type="character" w:customStyle="1" w:styleId="WW8Num34z0">
    <w:name w:val="WW8Num34z0"/>
    <w:rsid w:val="000302AA"/>
    <w:rPr>
      <w:rFonts w:ascii="Symbol" w:eastAsia="Times New Roman" w:hAnsi="Symbol" w:cs="Arial" w:hint="default"/>
    </w:rPr>
  </w:style>
  <w:style w:type="character" w:customStyle="1" w:styleId="WW8Num34z1">
    <w:name w:val="WW8Num34z1"/>
    <w:rsid w:val="000302AA"/>
    <w:rPr>
      <w:rFonts w:ascii="Courier New" w:hAnsi="Courier New" w:cs="Courier New" w:hint="default"/>
    </w:rPr>
  </w:style>
  <w:style w:type="character" w:customStyle="1" w:styleId="WW8Num34z2">
    <w:name w:val="WW8Num34z2"/>
    <w:rsid w:val="000302AA"/>
    <w:rPr>
      <w:rFonts w:ascii="Wingdings" w:hAnsi="Wingdings" w:cs="Wingdings" w:hint="default"/>
    </w:rPr>
  </w:style>
  <w:style w:type="character" w:customStyle="1" w:styleId="WW8Num34z3">
    <w:name w:val="WW8Num34z3"/>
    <w:rsid w:val="000302AA"/>
    <w:rPr>
      <w:rFonts w:ascii="Symbol" w:hAnsi="Symbol" w:cs="Symbol" w:hint="default"/>
    </w:rPr>
  </w:style>
  <w:style w:type="character" w:customStyle="1" w:styleId="WW8Num35z0">
    <w:name w:val="WW8Num35z0"/>
    <w:rsid w:val="000302AA"/>
    <w:rPr>
      <w:rFonts w:ascii="Arial" w:hAnsi="Arial" w:cs="Arial" w:hint="default"/>
      <w:sz w:val="24"/>
      <w:szCs w:val="24"/>
    </w:rPr>
  </w:style>
  <w:style w:type="character" w:customStyle="1" w:styleId="WW8Num35z1">
    <w:name w:val="WW8Num35z1"/>
    <w:rsid w:val="000302AA"/>
  </w:style>
  <w:style w:type="character" w:customStyle="1" w:styleId="WW8Num35z2">
    <w:name w:val="WW8Num35z2"/>
    <w:rsid w:val="000302AA"/>
  </w:style>
  <w:style w:type="character" w:customStyle="1" w:styleId="WW8Num35z3">
    <w:name w:val="WW8Num35z3"/>
    <w:rsid w:val="000302AA"/>
  </w:style>
  <w:style w:type="character" w:customStyle="1" w:styleId="WW8Num35z4">
    <w:name w:val="WW8Num35z4"/>
    <w:rsid w:val="000302AA"/>
  </w:style>
  <w:style w:type="character" w:customStyle="1" w:styleId="WW8Num35z5">
    <w:name w:val="WW8Num35z5"/>
    <w:rsid w:val="000302AA"/>
  </w:style>
  <w:style w:type="character" w:customStyle="1" w:styleId="WW8Num35z6">
    <w:name w:val="WW8Num35z6"/>
    <w:rsid w:val="000302AA"/>
  </w:style>
  <w:style w:type="character" w:customStyle="1" w:styleId="WW8Num35z7">
    <w:name w:val="WW8Num35z7"/>
    <w:rsid w:val="000302AA"/>
  </w:style>
  <w:style w:type="character" w:customStyle="1" w:styleId="WW8Num35z8">
    <w:name w:val="WW8Num35z8"/>
    <w:rsid w:val="000302AA"/>
  </w:style>
  <w:style w:type="character" w:customStyle="1" w:styleId="WW8Num36z0">
    <w:name w:val="WW8Num36z0"/>
    <w:rsid w:val="000302AA"/>
    <w:rPr>
      <w:rFonts w:hint="default"/>
    </w:rPr>
  </w:style>
  <w:style w:type="character" w:customStyle="1" w:styleId="WW8Num36z1">
    <w:name w:val="WW8Num36z1"/>
    <w:rsid w:val="000302AA"/>
  </w:style>
  <w:style w:type="character" w:customStyle="1" w:styleId="WW8Num36z2">
    <w:name w:val="WW8Num36z2"/>
    <w:rsid w:val="000302AA"/>
  </w:style>
  <w:style w:type="character" w:customStyle="1" w:styleId="WW8Num36z3">
    <w:name w:val="WW8Num36z3"/>
    <w:rsid w:val="000302AA"/>
  </w:style>
  <w:style w:type="character" w:customStyle="1" w:styleId="WW8Num36z4">
    <w:name w:val="WW8Num36z4"/>
    <w:rsid w:val="000302AA"/>
  </w:style>
  <w:style w:type="character" w:customStyle="1" w:styleId="WW8Num36z5">
    <w:name w:val="WW8Num36z5"/>
    <w:rsid w:val="000302AA"/>
  </w:style>
  <w:style w:type="character" w:customStyle="1" w:styleId="WW8Num36z6">
    <w:name w:val="WW8Num36z6"/>
    <w:rsid w:val="000302AA"/>
  </w:style>
  <w:style w:type="character" w:customStyle="1" w:styleId="WW8Num36z7">
    <w:name w:val="WW8Num36z7"/>
    <w:rsid w:val="000302AA"/>
  </w:style>
  <w:style w:type="character" w:customStyle="1" w:styleId="WW8Num36z8">
    <w:name w:val="WW8Num36z8"/>
    <w:rsid w:val="000302AA"/>
  </w:style>
  <w:style w:type="character" w:customStyle="1" w:styleId="WW8Num37z0">
    <w:name w:val="WW8Num37z0"/>
    <w:rsid w:val="000302AA"/>
    <w:rPr>
      <w:rFonts w:ascii="Arial" w:hAnsi="Arial" w:cs="Arial" w:hint="default"/>
      <w:b/>
      <w:sz w:val="24"/>
      <w:szCs w:val="24"/>
    </w:rPr>
  </w:style>
  <w:style w:type="character" w:customStyle="1" w:styleId="WW8Num37z1">
    <w:name w:val="WW8Num37z1"/>
    <w:rsid w:val="000302AA"/>
  </w:style>
  <w:style w:type="character" w:customStyle="1" w:styleId="WW8Num37z2">
    <w:name w:val="WW8Num37z2"/>
    <w:rsid w:val="000302AA"/>
  </w:style>
  <w:style w:type="character" w:customStyle="1" w:styleId="WW8Num37z3">
    <w:name w:val="WW8Num37z3"/>
    <w:rsid w:val="000302AA"/>
  </w:style>
  <w:style w:type="character" w:customStyle="1" w:styleId="WW8Num37z4">
    <w:name w:val="WW8Num37z4"/>
    <w:rsid w:val="000302AA"/>
  </w:style>
  <w:style w:type="character" w:customStyle="1" w:styleId="WW8Num37z5">
    <w:name w:val="WW8Num37z5"/>
    <w:rsid w:val="000302AA"/>
  </w:style>
  <w:style w:type="character" w:customStyle="1" w:styleId="WW8Num37z6">
    <w:name w:val="WW8Num37z6"/>
    <w:rsid w:val="000302AA"/>
  </w:style>
  <w:style w:type="character" w:customStyle="1" w:styleId="WW8Num37z7">
    <w:name w:val="WW8Num37z7"/>
    <w:rsid w:val="000302AA"/>
  </w:style>
  <w:style w:type="character" w:customStyle="1" w:styleId="WW8Num37z8">
    <w:name w:val="WW8Num37z8"/>
    <w:rsid w:val="000302AA"/>
  </w:style>
  <w:style w:type="character" w:customStyle="1" w:styleId="WW8Num38z0">
    <w:name w:val="WW8Num38z0"/>
    <w:rsid w:val="000302AA"/>
    <w:rPr>
      <w:rFonts w:hint="default"/>
      <w:b w:val="0"/>
    </w:rPr>
  </w:style>
  <w:style w:type="character" w:customStyle="1" w:styleId="WW8Num39z0">
    <w:name w:val="WW8Num39z0"/>
    <w:rsid w:val="000302AA"/>
    <w:rPr>
      <w:rFonts w:hint="default"/>
    </w:rPr>
  </w:style>
  <w:style w:type="character" w:customStyle="1" w:styleId="WW8Num39z1">
    <w:name w:val="WW8Num39z1"/>
    <w:rsid w:val="000302AA"/>
  </w:style>
  <w:style w:type="character" w:customStyle="1" w:styleId="WW8Num39z2">
    <w:name w:val="WW8Num39z2"/>
    <w:rsid w:val="000302AA"/>
  </w:style>
  <w:style w:type="character" w:customStyle="1" w:styleId="WW8Num39z3">
    <w:name w:val="WW8Num39z3"/>
    <w:rsid w:val="000302AA"/>
  </w:style>
  <w:style w:type="character" w:customStyle="1" w:styleId="WW8Num39z4">
    <w:name w:val="WW8Num39z4"/>
    <w:rsid w:val="000302AA"/>
  </w:style>
  <w:style w:type="character" w:customStyle="1" w:styleId="WW8Num39z5">
    <w:name w:val="WW8Num39z5"/>
    <w:rsid w:val="000302AA"/>
  </w:style>
  <w:style w:type="character" w:customStyle="1" w:styleId="WW8Num39z6">
    <w:name w:val="WW8Num39z6"/>
    <w:rsid w:val="000302AA"/>
  </w:style>
  <w:style w:type="character" w:customStyle="1" w:styleId="WW8Num39z7">
    <w:name w:val="WW8Num39z7"/>
    <w:rsid w:val="000302AA"/>
  </w:style>
  <w:style w:type="character" w:customStyle="1" w:styleId="WW8Num39z8">
    <w:name w:val="WW8Num39z8"/>
    <w:rsid w:val="000302AA"/>
  </w:style>
  <w:style w:type="character" w:customStyle="1" w:styleId="WW8Num40z0">
    <w:name w:val="WW8Num40z0"/>
    <w:rsid w:val="000302AA"/>
    <w:rPr>
      <w:rFonts w:hint="default"/>
      <w:b/>
      <w:color w:val="auto"/>
      <w:sz w:val="22"/>
    </w:rPr>
  </w:style>
  <w:style w:type="character" w:customStyle="1" w:styleId="WW8Num40z1">
    <w:name w:val="WW8Num40z1"/>
    <w:rsid w:val="000302AA"/>
    <w:rPr>
      <w:rFonts w:hint="default"/>
      <w:color w:val="auto"/>
      <w:sz w:val="22"/>
    </w:rPr>
  </w:style>
  <w:style w:type="character" w:customStyle="1" w:styleId="WW8Num41z0">
    <w:name w:val="WW8Num41z0"/>
    <w:rsid w:val="000302AA"/>
    <w:rPr>
      <w:rFonts w:hint="default"/>
    </w:rPr>
  </w:style>
  <w:style w:type="character" w:customStyle="1" w:styleId="WW8Num41z1">
    <w:name w:val="WW8Num41z1"/>
    <w:rsid w:val="000302AA"/>
  </w:style>
  <w:style w:type="character" w:customStyle="1" w:styleId="WW8Num41z2">
    <w:name w:val="WW8Num41z2"/>
    <w:rsid w:val="000302AA"/>
  </w:style>
  <w:style w:type="character" w:customStyle="1" w:styleId="WW8Num41z3">
    <w:name w:val="WW8Num41z3"/>
    <w:rsid w:val="000302AA"/>
  </w:style>
  <w:style w:type="character" w:customStyle="1" w:styleId="WW8Num41z4">
    <w:name w:val="WW8Num41z4"/>
    <w:rsid w:val="000302AA"/>
  </w:style>
  <w:style w:type="character" w:customStyle="1" w:styleId="WW8Num41z5">
    <w:name w:val="WW8Num41z5"/>
    <w:rsid w:val="000302AA"/>
  </w:style>
  <w:style w:type="character" w:customStyle="1" w:styleId="WW8Num41z6">
    <w:name w:val="WW8Num41z6"/>
    <w:rsid w:val="000302AA"/>
  </w:style>
  <w:style w:type="character" w:customStyle="1" w:styleId="WW8Num41z7">
    <w:name w:val="WW8Num41z7"/>
    <w:rsid w:val="000302AA"/>
  </w:style>
  <w:style w:type="character" w:customStyle="1" w:styleId="WW8Num41z8">
    <w:name w:val="WW8Num41z8"/>
    <w:rsid w:val="000302AA"/>
  </w:style>
  <w:style w:type="character" w:customStyle="1" w:styleId="WW8Num42z0">
    <w:name w:val="WW8Num42z0"/>
    <w:rsid w:val="000302AA"/>
    <w:rPr>
      <w:rFonts w:hint="default"/>
    </w:rPr>
  </w:style>
  <w:style w:type="character" w:customStyle="1" w:styleId="WW8Num43z0">
    <w:name w:val="WW8Num43z0"/>
    <w:rsid w:val="000302AA"/>
    <w:rPr>
      <w:rFonts w:ascii="Arial" w:hAnsi="Arial" w:cs="Arial" w:hint="default"/>
      <w:sz w:val="24"/>
      <w:szCs w:val="24"/>
    </w:rPr>
  </w:style>
  <w:style w:type="character" w:customStyle="1" w:styleId="WW8Num43z1">
    <w:name w:val="WW8Num43z1"/>
    <w:rsid w:val="000302AA"/>
  </w:style>
  <w:style w:type="character" w:customStyle="1" w:styleId="WW8Num43z2">
    <w:name w:val="WW8Num43z2"/>
    <w:rsid w:val="000302AA"/>
  </w:style>
  <w:style w:type="character" w:customStyle="1" w:styleId="WW8Num43z3">
    <w:name w:val="WW8Num43z3"/>
    <w:rsid w:val="000302AA"/>
  </w:style>
  <w:style w:type="character" w:customStyle="1" w:styleId="WW8Num43z4">
    <w:name w:val="WW8Num43z4"/>
    <w:rsid w:val="000302AA"/>
  </w:style>
  <w:style w:type="character" w:customStyle="1" w:styleId="WW8Num43z5">
    <w:name w:val="WW8Num43z5"/>
    <w:rsid w:val="000302AA"/>
  </w:style>
  <w:style w:type="character" w:customStyle="1" w:styleId="WW8Num43z6">
    <w:name w:val="WW8Num43z6"/>
    <w:rsid w:val="000302AA"/>
  </w:style>
  <w:style w:type="character" w:customStyle="1" w:styleId="WW8Num43z7">
    <w:name w:val="WW8Num43z7"/>
    <w:rsid w:val="000302AA"/>
  </w:style>
  <w:style w:type="character" w:customStyle="1" w:styleId="WW8Num43z8">
    <w:name w:val="WW8Num43z8"/>
    <w:rsid w:val="000302AA"/>
  </w:style>
  <w:style w:type="character" w:customStyle="1" w:styleId="WW8Num44z0">
    <w:name w:val="WW8Num44z0"/>
    <w:rsid w:val="000302AA"/>
    <w:rPr>
      <w:rFonts w:hint="default"/>
    </w:rPr>
  </w:style>
  <w:style w:type="character" w:customStyle="1" w:styleId="WW8Num44z1">
    <w:name w:val="WW8Num44z1"/>
    <w:rsid w:val="000302AA"/>
  </w:style>
  <w:style w:type="character" w:customStyle="1" w:styleId="WW8Num44z2">
    <w:name w:val="WW8Num44z2"/>
    <w:rsid w:val="000302AA"/>
  </w:style>
  <w:style w:type="character" w:customStyle="1" w:styleId="WW8Num44z3">
    <w:name w:val="WW8Num44z3"/>
    <w:rsid w:val="000302AA"/>
  </w:style>
  <w:style w:type="character" w:customStyle="1" w:styleId="WW8Num44z4">
    <w:name w:val="WW8Num44z4"/>
    <w:rsid w:val="000302AA"/>
  </w:style>
  <w:style w:type="character" w:customStyle="1" w:styleId="WW8Num44z5">
    <w:name w:val="WW8Num44z5"/>
    <w:rsid w:val="000302AA"/>
  </w:style>
  <w:style w:type="character" w:customStyle="1" w:styleId="WW8Num44z6">
    <w:name w:val="WW8Num44z6"/>
    <w:rsid w:val="000302AA"/>
  </w:style>
  <w:style w:type="character" w:customStyle="1" w:styleId="WW8Num44z7">
    <w:name w:val="WW8Num44z7"/>
    <w:rsid w:val="000302AA"/>
  </w:style>
  <w:style w:type="character" w:customStyle="1" w:styleId="WW8Num44z8">
    <w:name w:val="WW8Num44z8"/>
    <w:rsid w:val="000302AA"/>
  </w:style>
  <w:style w:type="character" w:customStyle="1" w:styleId="WW8Num45z0">
    <w:name w:val="WW8Num45z0"/>
    <w:rsid w:val="000302AA"/>
    <w:rPr>
      <w:rFonts w:hint="default"/>
      <w:sz w:val="24"/>
      <w:szCs w:val="20"/>
    </w:rPr>
  </w:style>
  <w:style w:type="character" w:customStyle="1" w:styleId="WW8Num45z1">
    <w:name w:val="WW8Num45z1"/>
    <w:rsid w:val="000302AA"/>
  </w:style>
  <w:style w:type="character" w:customStyle="1" w:styleId="WW8Num45z2">
    <w:name w:val="WW8Num45z2"/>
    <w:rsid w:val="000302AA"/>
  </w:style>
  <w:style w:type="character" w:customStyle="1" w:styleId="WW8Num45z3">
    <w:name w:val="WW8Num45z3"/>
    <w:rsid w:val="000302AA"/>
  </w:style>
  <w:style w:type="character" w:customStyle="1" w:styleId="WW8Num45z4">
    <w:name w:val="WW8Num45z4"/>
    <w:rsid w:val="000302AA"/>
  </w:style>
  <w:style w:type="character" w:customStyle="1" w:styleId="WW8Num45z5">
    <w:name w:val="WW8Num45z5"/>
    <w:rsid w:val="000302AA"/>
  </w:style>
  <w:style w:type="character" w:customStyle="1" w:styleId="WW8Num45z6">
    <w:name w:val="WW8Num45z6"/>
    <w:rsid w:val="000302AA"/>
  </w:style>
  <w:style w:type="character" w:customStyle="1" w:styleId="WW8Num45z7">
    <w:name w:val="WW8Num45z7"/>
    <w:rsid w:val="000302AA"/>
  </w:style>
  <w:style w:type="character" w:customStyle="1" w:styleId="WW8Num45z8">
    <w:name w:val="WW8Num45z8"/>
    <w:rsid w:val="000302AA"/>
  </w:style>
  <w:style w:type="character" w:customStyle="1" w:styleId="WW8Num46z0">
    <w:name w:val="WW8Num46z0"/>
    <w:rsid w:val="000302AA"/>
    <w:rPr>
      <w:rFonts w:hint="default"/>
    </w:rPr>
  </w:style>
  <w:style w:type="character" w:customStyle="1" w:styleId="WW8Num46z1">
    <w:name w:val="WW8Num46z1"/>
    <w:rsid w:val="000302AA"/>
  </w:style>
  <w:style w:type="character" w:customStyle="1" w:styleId="WW8Num46z2">
    <w:name w:val="WW8Num46z2"/>
    <w:rsid w:val="000302AA"/>
  </w:style>
  <w:style w:type="character" w:customStyle="1" w:styleId="WW8Num46z3">
    <w:name w:val="WW8Num46z3"/>
    <w:rsid w:val="000302AA"/>
  </w:style>
  <w:style w:type="character" w:customStyle="1" w:styleId="WW8Num46z4">
    <w:name w:val="WW8Num46z4"/>
    <w:rsid w:val="000302AA"/>
  </w:style>
  <w:style w:type="character" w:customStyle="1" w:styleId="WW8Num46z5">
    <w:name w:val="WW8Num46z5"/>
    <w:rsid w:val="000302AA"/>
  </w:style>
  <w:style w:type="character" w:customStyle="1" w:styleId="WW8Num46z6">
    <w:name w:val="WW8Num46z6"/>
    <w:rsid w:val="000302AA"/>
  </w:style>
  <w:style w:type="character" w:customStyle="1" w:styleId="WW8Num46z7">
    <w:name w:val="WW8Num46z7"/>
    <w:rsid w:val="000302AA"/>
  </w:style>
  <w:style w:type="character" w:customStyle="1" w:styleId="WW8Num46z8">
    <w:name w:val="WW8Num46z8"/>
    <w:rsid w:val="000302AA"/>
  </w:style>
  <w:style w:type="character" w:customStyle="1" w:styleId="Fontepargpadro2">
    <w:name w:val="Fonte parág. padrão2"/>
    <w:rsid w:val="000302AA"/>
  </w:style>
  <w:style w:type="character" w:customStyle="1" w:styleId="Ttulo1Char">
    <w:name w:val="Título 1 Char"/>
    <w:basedOn w:val="Fontepargpadro2"/>
    <w:rsid w:val="000302AA"/>
    <w:rPr>
      <w:b/>
      <w:sz w:val="24"/>
    </w:rPr>
  </w:style>
  <w:style w:type="character" w:customStyle="1" w:styleId="WW8Num6z1">
    <w:name w:val="WW8Num6z1"/>
    <w:rsid w:val="000302AA"/>
    <w:rPr>
      <w:rFonts w:ascii="Times New Roman" w:hAnsi="Times New Roman" w:cs="Times New Roman"/>
    </w:rPr>
  </w:style>
  <w:style w:type="character" w:customStyle="1" w:styleId="WW8Num9z1">
    <w:name w:val="WW8Num9z1"/>
    <w:rsid w:val="000302AA"/>
    <w:rPr>
      <w:rFonts w:ascii="Courier New" w:hAnsi="Courier New" w:cs="Courier New"/>
    </w:rPr>
  </w:style>
  <w:style w:type="character" w:customStyle="1" w:styleId="WW8Num9z2">
    <w:name w:val="WW8Num9z2"/>
    <w:rsid w:val="000302AA"/>
    <w:rPr>
      <w:rFonts w:ascii="Wingdings" w:hAnsi="Wingdings" w:cs="Wingdings"/>
    </w:rPr>
  </w:style>
  <w:style w:type="character" w:customStyle="1" w:styleId="Fontepargpadro1">
    <w:name w:val="Fonte parág. padrão1"/>
    <w:rsid w:val="000302AA"/>
  </w:style>
  <w:style w:type="character" w:customStyle="1" w:styleId="Ttulo2Char">
    <w:name w:val="Título 2 Char"/>
    <w:basedOn w:val="Fontepargpadro1"/>
    <w:rsid w:val="000302AA"/>
    <w:rPr>
      <w:rFonts w:ascii="Arial" w:eastAsia="Times New Roman" w:hAnsi="Arial" w:cs="Arial"/>
      <w:b/>
      <w:i/>
      <w:sz w:val="24"/>
    </w:rPr>
  </w:style>
  <w:style w:type="character" w:customStyle="1" w:styleId="Ttulo3Char">
    <w:name w:val="Título 3 Char"/>
    <w:basedOn w:val="Fontepargpadro1"/>
    <w:rsid w:val="000302AA"/>
    <w:rPr>
      <w:rFonts w:ascii="Arial" w:eastAsia="Times New Roman" w:hAnsi="Arial" w:cs="Arial"/>
      <w:sz w:val="24"/>
    </w:rPr>
  </w:style>
  <w:style w:type="character" w:customStyle="1" w:styleId="Ttulo4Char">
    <w:name w:val="Título 4 Char"/>
    <w:basedOn w:val="Fontepargpadro1"/>
    <w:rsid w:val="000302AA"/>
    <w:rPr>
      <w:rFonts w:ascii="Times New Roman" w:eastAsia="Times New Roman" w:hAnsi="Times New Roman" w:cs="Times New Roman"/>
      <w:sz w:val="24"/>
    </w:rPr>
  </w:style>
  <w:style w:type="character" w:customStyle="1" w:styleId="Ttulo6Char">
    <w:name w:val="Título 6 Char"/>
    <w:basedOn w:val="Fontepargpadro1"/>
    <w:rsid w:val="000302AA"/>
    <w:rPr>
      <w:rFonts w:ascii="Arial" w:eastAsia="Times New Roman" w:hAnsi="Arial" w:cs="Arial"/>
      <w:b/>
      <w:sz w:val="22"/>
    </w:rPr>
  </w:style>
  <w:style w:type="character" w:customStyle="1" w:styleId="Ttulo9Char">
    <w:name w:val="Título 9 Char"/>
    <w:basedOn w:val="Fontepargpadro1"/>
    <w:rsid w:val="000302AA"/>
    <w:rPr>
      <w:rFonts w:ascii="Times New Roman" w:eastAsia="Times New Roman" w:hAnsi="Times New Roman" w:cs="Times New Roman"/>
      <w:b/>
      <w:bCs/>
      <w:sz w:val="24"/>
    </w:rPr>
  </w:style>
  <w:style w:type="character" w:customStyle="1" w:styleId="CabealhoChar">
    <w:name w:val="Cabeçalho Char"/>
    <w:basedOn w:val="Fontepargpadro1"/>
    <w:uiPriority w:val="99"/>
    <w:rsid w:val="000302AA"/>
    <w:rPr>
      <w:rFonts w:ascii="Times New Roman" w:eastAsia="Times New Roman" w:hAnsi="Times New Roman" w:cs="Times New Roman"/>
    </w:rPr>
  </w:style>
  <w:style w:type="character" w:customStyle="1" w:styleId="CorpodetextoChar">
    <w:name w:val="Corpo de texto Char"/>
    <w:basedOn w:val="Fontepargpadro1"/>
    <w:rsid w:val="000302AA"/>
    <w:rPr>
      <w:rFonts w:ascii="Times New Roman" w:eastAsia="Times New Roman" w:hAnsi="Times New Roman" w:cs="Times New Roman"/>
      <w:color w:val="000000"/>
      <w:sz w:val="24"/>
    </w:rPr>
  </w:style>
  <w:style w:type="character" w:customStyle="1" w:styleId="Corpodetexto2Char">
    <w:name w:val="Corpo de texto 2 Char"/>
    <w:basedOn w:val="Fontepargpadro1"/>
    <w:rsid w:val="000302AA"/>
    <w:rPr>
      <w:rFonts w:ascii="Arial" w:eastAsia="Times New Roman" w:hAnsi="Arial" w:cs="Arial"/>
      <w:b/>
      <w:sz w:val="22"/>
    </w:rPr>
  </w:style>
  <w:style w:type="character" w:customStyle="1" w:styleId="Corpodetexto3Char">
    <w:name w:val="Corpo de texto 3 Char"/>
    <w:basedOn w:val="Fontepargpadro1"/>
    <w:rsid w:val="000302AA"/>
    <w:rPr>
      <w:rFonts w:ascii="Arial" w:eastAsia="Times New Roman" w:hAnsi="Arial" w:cs="Arial"/>
      <w:sz w:val="22"/>
    </w:rPr>
  </w:style>
  <w:style w:type="character" w:styleId="Hyperlink">
    <w:name w:val="Hyperlink"/>
    <w:basedOn w:val="Fontepargpadro1"/>
    <w:rsid w:val="000302AA"/>
    <w:rPr>
      <w:color w:val="0000FF"/>
      <w:u w:val="single"/>
    </w:rPr>
  </w:style>
  <w:style w:type="character" w:customStyle="1" w:styleId="Recuodecorpodetexto3Char">
    <w:name w:val="Recuo de corpo de texto 3 Char"/>
    <w:basedOn w:val="Fontepargpadro1"/>
    <w:rsid w:val="000302AA"/>
    <w:rPr>
      <w:rFonts w:ascii="Times New Roman" w:eastAsia="Batang" w:hAnsi="Times New Roman" w:cs="Times New Roman"/>
      <w:sz w:val="28"/>
    </w:rPr>
  </w:style>
  <w:style w:type="character" w:customStyle="1" w:styleId="txtnomeproduto1">
    <w:name w:val="txtnomeproduto1"/>
    <w:basedOn w:val="Fontepargpadro1"/>
    <w:rsid w:val="000302AA"/>
    <w:rPr>
      <w:rFonts w:ascii="Arial" w:hAnsi="Arial" w:cs="Arial"/>
      <w:b/>
      <w:bCs/>
      <w:color w:val="1E3028"/>
      <w:sz w:val="32"/>
      <w:szCs w:val="32"/>
    </w:rPr>
  </w:style>
  <w:style w:type="character" w:customStyle="1" w:styleId="RodapChar">
    <w:name w:val="Rodapé Char"/>
    <w:basedOn w:val="Fontepargpadro1"/>
    <w:uiPriority w:val="99"/>
    <w:rsid w:val="000302AA"/>
    <w:rPr>
      <w:sz w:val="22"/>
      <w:szCs w:val="22"/>
    </w:rPr>
  </w:style>
  <w:style w:type="character" w:styleId="nfase">
    <w:name w:val="Emphasis"/>
    <w:qFormat/>
    <w:rsid w:val="000302AA"/>
    <w:rPr>
      <w:i/>
      <w:iCs/>
    </w:rPr>
  </w:style>
  <w:style w:type="character" w:customStyle="1" w:styleId="Ttulo8Char">
    <w:name w:val="Título 8 Char"/>
    <w:basedOn w:val="Fontepargpadro1"/>
    <w:rsid w:val="000302AA"/>
    <w:rPr>
      <w:rFonts w:ascii="Calibri" w:eastAsia="Times New Roman" w:hAnsi="Calibri" w:cs="Times New Roman"/>
      <w:i/>
      <w:iCs/>
      <w:sz w:val="24"/>
      <w:szCs w:val="24"/>
    </w:rPr>
  </w:style>
  <w:style w:type="character" w:customStyle="1" w:styleId="RecuodecorpodetextoChar">
    <w:name w:val="Recuo de corpo de texto Char"/>
    <w:basedOn w:val="Fontepargpadro1"/>
    <w:rsid w:val="000302AA"/>
    <w:rPr>
      <w:sz w:val="22"/>
      <w:szCs w:val="22"/>
    </w:rPr>
  </w:style>
  <w:style w:type="character" w:customStyle="1" w:styleId="TtuloChar">
    <w:name w:val="Título Char"/>
    <w:basedOn w:val="Fontepargpadro1"/>
    <w:rsid w:val="000302AA"/>
    <w:rPr>
      <w:rFonts w:ascii="Arial" w:eastAsia="Times New Roman" w:hAnsi="Arial" w:cs="Arial"/>
      <w:b/>
      <w:sz w:val="22"/>
    </w:rPr>
  </w:style>
  <w:style w:type="character" w:customStyle="1" w:styleId="TextodebaloChar">
    <w:name w:val="Texto de balão Char"/>
    <w:basedOn w:val="Fontepargpadro1"/>
    <w:rsid w:val="000302AA"/>
    <w:rPr>
      <w:rFonts w:ascii="Tahoma" w:hAnsi="Tahoma" w:cs="Tahoma"/>
      <w:sz w:val="16"/>
      <w:szCs w:val="16"/>
    </w:rPr>
  </w:style>
  <w:style w:type="character" w:customStyle="1" w:styleId="Corpodetexto3Char1">
    <w:name w:val="Corpo de texto 3 Char1"/>
    <w:basedOn w:val="Fontepargpadro2"/>
    <w:rsid w:val="000302AA"/>
    <w:rPr>
      <w:rFonts w:ascii="Calibri" w:eastAsia="Calibri" w:hAnsi="Calibri" w:cs="Calibri"/>
      <w:sz w:val="16"/>
      <w:szCs w:val="16"/>
    </w:rPr>
  </w:style>
  <w:style w:type="character" w:customStyle="1" w:styleId="CharacterStyle2">
    <w:name w:val="Character Style 2"/>
    <w:uiPriority w:val="99"/>
    <w:rsid w:val="000302AA"/>
    <w:rPr>
      <w:color w:val="000000"/>
      <w:sz w:val="16"/>
      <w:szCs w:val="16"/>
      <w:shd w:val="clear" w:color="auto" w:fill="E2EBF4"/>
    </w:rPr>
  </w:style>
  <w:style w:type="character" w:styleId="Nmerodepgina">
    <w:name w:val="page number"/>
    <w:basedOn w:val="Fontepargpadro2"/>
    <w:rsid w:val="000302AA"/>
  </w:style>
  <w:style w:type="character" w:customStyle="1" w:styleId="Recuodecorpodetexto3Char1">
    <w:name w:val="Recuo de corpo de texto 3 Char1"/>
    <w:basedOn w:val="Fontepargpadro2"/>
    <w:rsid w:val="000302AA"/>
    <w:rPr>
      <w:rFonts w:ascii="Calibri" w:eastAsia="Calibri" w:hAnsi="Calibri" w:cs="Calibri"/>
      <w:sz w:val="16"/>
      <w:szCs w:val="16"/>
    </w:rPr>
  </w:style>
  <w:style w:type="character" w:customStyle="1" w:styleId="TextodenotaderodapChar">
    <w:name w:val="Texto de nota de rodapé Char"/>
    <w:basedOn w:val="Fontepargpadro2"/>
    <w:rsid w:val="000302AA"/>
    <w:rPr>
      <w:rFonts w:ascii="Calibri" w:eastAsia="Calibri" w:hAnsi="Calibri" w:cs="Calibri"/>
    </w:rPr>
  </w:style>
  <w:style w:type="character" w:customStyle="1" w:styleId="apple-converted-space">
    <w:name w:val="apple-converted-space"/>
    <w:basedOn w:val="Fontepargpadro2"/>
    <w:rsid w:val="000302AA"/>
  </w:style>
  <w:style w:type="character" w:styleId="Forte">
    <w:name w:val="Strong"/>
    <w:basedOn w:val="Fontepargpadro2"/>
    <w:qFormat/>
    <w:rsid w:val="000302AA"/>
    <w:rPr>
      <w:b/>
      <w:bCs/>
    </w:rPr>
  </w:style>
  <w:style w:type="character" w:customStyle="1" w:styleId="MctyN1Char">
    <w:name w:val="Mcty N1 Char"/>
    <w:basedOn w:val="Fontepargpadro2"/>
    <w:rsid w:val="000302AA"/>
    <w:rPr>
      <w:rFonts w:ascii="Calibri" w:eastAsia="Calibri" w:hAnsi="Calibri" w:cs="Calibri"/>
      <w:b/>
      <w:caps/>
      <w:szCs w:val="22"/>
    </w:rPr>
  </w:style>
  <w:style w:type="character" w:customStyle="1" w:styleId="cdmerge4">
    <w:name w:val="cd_merge4"/>
    <w:basedOn w:val="Fontepargpadro2"/>
    <w:rsid w:val="000302AA"/>
  </w:style>
  <w:style w:type="character" w:customStyle="1" w:styleId="Partesuperior-zdoformulrioChar">
    <w:name w:val="Parte superior-z do formulário Char"/>
    <w:basedOn w:val="Fontepargpadro2"/>
    <w:rsid w:val="000302AA"/>
    <w:rPr>
      <w:rFonts w:ascii="Arial" w:hAnsi="Arial" w:cs="Arial"/>
      <w:vanish/>
      <w:sz w:val="16"/>
      <w:szCs w:val="16"/>
    </w:rPr>
  </w:style>
  <w:style w:type="character" w:customStyle="1" w:styleId="ParteinferiordoformulrioChar">
    <w:name w:val="Parte inferior do formulário Char"/>
    <w:basedOn w:val="Fontepargpadro2"/>
    <w:rsid w:val="000302AA"/>
    <w:rPr>
      <w:rFonts w:ascii="Arial" w:hAnsi="Arial" w:cs="Arial"/>
      <w:vanish/>
      <w:sz w:val="16"/>
      <w:szCs w:val="16"/>
    </w:rPr>
  </w:style>
  <w:style w:type="character" w:customStyle="1" w:styleId="AssinaturadeEmailChar">
    <w:name w:val="Assinatura de Email Char"/>
    <w:basedOn w:val="Fontepargpadro2"/>
    <w:uiPriority w:val="99"/>
    <w:rsid w:val="000302AA"/>
    <w:rPr>
      <w:rFonts w:ascii="Calibri" w:eastAsia="Times New Roman" w:hAnsi="Calibri" w:cs="Times New Roman"/>
      <w:sz w:val="22"/>
      <w:szCs w:val="22"/>
    </w:rPr>
  </w:style>
  <w:style w:type="character" w:customStyle="1" w:styleId="Corpodetexto2Char1">
    <w:name w:val="Corpo de texto 2 Char1"/>
    <w:basedOn w:val="Fontepargpadro2"/>
    <w:rsid w:val="000302AA"/>
    <w:rPr>
      <w:sz w:val="24"/>
      <w:szCs w:val="24"/>
    </w:rPr>
  </w:style>
  <w:style w:type="character" w:customStyle="1" w:styleId="ListLabel3">
    <w:name w:val="ListLabel 3"/>
    <w:rsid w:val="000302AA"/>
    <w:rPr>
      <w:rFonts w:cs="Times New Roman"/>
    </w:rPr>
  </w:style>
  <w:style w:type="paragraph" w:customStyle="1" w:styleId="Ttulo20">
    <w:name w:val="Título2"/>
    <w:basedOn w:val="Normal"/>
    <w:next w:val="Corpodetexto"/>
    <w:rsid w:val="000302AA"/>
    <w:pPr>
      <w:keepNext/>
      <w:spacing w:before="240" w:after="120"/>
    </w:pPr>
    <w:rPr>
      <w:rFonts w:ascii="Arial" w:eastAsia="Microsoft YaHei" w:hAnsi="Arial" w:cs="Mangal"/>
      <w:sz w:val="28"/>
      <w:szCs w:val="28"/>
    </w:rPr>
  </w:style>
  <w:style w:type="paragraph" w:styleId="Corpodetexto">
    <w:name w:val="Body Text"/>
    <w:basedOn w:val="Normal"/>
    <w:rsid w:val="000302AA"/>
    <w:pPr>
      <w:widowControl w:val="0"/>
      <w:overflowPunct w:val="0"/>
      <w:autoSpaceDE w:val="0"/>
      <w:spacing w:after="0" w:line="240" w:lineRule="auto"/>
      <w:jc w:val="both"/>
      <w:textAlignment w:val="baseline"/>
    </w:pPr>
    <w:rPr>
      <w:rFonts w:ascii="Times New Roman" w:eastAsia="Times New Roman" w:hAnsi="Times New Roman" w:cs="Times New Roman"/>
      <w:color w:val="000000"/>
      <w:sz w:val="24"/>
      <w:szCs w:val="20"/>
    </w:rPr>
  </w:style>
  <w:style w:type="paragraph" w:styleId="Lista">
    <w:name w:val="List"/>
    <w:basedOn w:val="Corpodetexto"/>
    <w:rsid w:val="000302AA"/>
    <w:rPr>
      <w:rFonts w:cs="Mangal"/>
    </w:rPr>
  </w:style>
  <w:style w:type="paragraph" w:customStyle="1" w:styleId="Legenda2">
    <w:name w:val="Legenda2"/>
    <w:basedOn w:val="Normal"/>
    <w:rsid w:val="000302AA"/>
    <w:pPr>
      <w:suppressLineNumbers/>
      <w:spacing w:before="120" w:after="120"/>
    </w:pPr>
    <w:rPr>
      <w:rFonts w:cs="Mangal"/>
      <w:i/>
      <w:iCs/>
      <w:sz w:val="24"/>
      <w:szCs w:val="24"/>
    </w:rPr>
  </w:style>
  <w:style w:type="paragraph" w:customStyle="1" w:styleId="ndice">
    <w:name w:val="Índice"/>
    <w:basedOn w:val="Normal"/>
    <w:rsid w:val="000302AA"/>
    <w:pPr>
      <w:suppressLineNumbers/>
    </w:pPr>
    <w:rPr>
      <w:rFonts w:cs="Mangal"/>
    </w:rPr>
  </w:style>
  <w:style w:type="paragraph" w:customStyle="1" w:styleId="Recuodecorpodetexto32">
    <w:name w:val="Recuo de corpo de texto 32"/>
    <w:basedOn w:val="Normal"/>
    <w:rsid w:val="000302AA"/>
    <w:pPr>
      <w:suppressAutoHyphens w:val="0"/>
      <w:spacing w:after="120" w:line="240" w:lineRule="auto"/>
      <w:ind w:left="283"/>
    </w:pPr>
    <w:rPr>
      <w:rFonts w:ascii="Times New Roman" w:eastAsia="Batang" w:hAnsi="Times New Roman" w:cs="Times New Roman"/>
      <w:sz w:val="28"/>
      <w:szCs w:val="20"/>
    </w:rPr>
  </w:style>
  <w:style w:type="paragraph" w:customStyle="1" w:styleId="Ttulo10">
    <w:name w:val="Título1"/>
    <w:basedOn w:val="Normal"/>
    <w:next w:val="Corpodetexto"/>
    <w:rsid w:val="000302AA"/>
    <w:pPr>
      <w:keepNext/>
      <w:spacing w:before="240" w:after="120"/>
    </w:pPr>
    <w:rPr>
      <w:rFonts w:ascii="Arial" w:eastAsia="Microsoft YaHei" w:hAnsi="Arial" w:cs="Mangal"/>
      <w:sz w:val="28"/>
      <w:szCs w:val="28"/>
    </w:rPr>
  </w:style>
  <w:style w:type="paragraph" w:customStyle="1" w:styleId="Legenda1">
    <w:name w:val="Legenda1"/>
    <w:basedOn w:val="Normal"/>
    <w:next w:val="Normal"/>
    <w:rsid w:val="000302AA"/>
    <w:pPr>
      <w:tabs>
        <w:tab w:val="left" w:pos="0"/>
        <w:tab w:val="center" w:pos="4818"/>
        <w:tab w:val="left" w:pos="5040"/>
        <w:tab w:val="left" w:pos="5760"/>
        <w:tab w:val="left" w:pos="6480"/>
        <w:tab w:val="left" w:pos="7200"/>
        <w:tab w:val="left" w:pos="7920"/>
        <w:tab w:val="left" w:pos="8640"/>
        <w:tab w:val="left" w:pos="9360"/>
        <w:tab w:val="left" w:pos="10080"/>
      </w:tabs>
      <w:overflowPunct w:val="0"/>
      <w:autoSpaceDE w:val="0"/>
      <w:spacing w:after="0" w:line="240" w:lineRule="auto"/>
      <w:jc w:val="center"/>
      <w:textAlignment w:val="baseline"/>
    </w:pPr>
    <w:rPr>
      <w:rFonts w:ascii="Times New Roman" w:eastAsia="Batang" w:hAnsi="Times New Roman" w:cs="Times New Roman"/>
      <w:b/>
      <w:sz w:val="28"/>
      <w:szCs w:val="20"/>
    </w:rPr>
  </w:style>
  <w:style w:type="paragraph" w:customStyle="1" w:styleId="Default">
    <w:name w:val="Default"/>
    <w:rsid w:val="000302AA"/>
    <w:pPr>
      <w:suppressAutoHyphens/>
      <w:autoSpaceDE w:val="0"/>
    </w:pPr>
    <w:rPr>
      <w:rFonts w:ascii="Tahoma" w:eastAsia="Calibri" w:hAnsi="Tahoma" w:cs="Tahoma"/>
      <w:color w:val="000000"/>
      <w:sz w:val="24"/>
      <w:szCs w:val="24"/>
      <w:lang w:eastAsia="ar-SA"/>
    </w:rPr>
  </w:style>
  <w:style w:type="paragraph" w:styleId="Cabealho">
    <w:name w:val="header"/>
    <w:basedOn w:val="Normal"/>
    <w:uiPriority w:val="99"/>
    <w:rsid w:val="000302AA"/>
    <w:pPr>
      <w:tabs>
        <w:tab w:val="center" w:pos="4419"/>
        <w:tab w:val="right" w:pos="8838"/>
      </w:tabs>
      <w:overflowPunct w:val="0"/>
      <w:autoSpaceDE w:val="0"/>
      <w:spacing w:after="0" w:line="240" w:lineRule="auto"/>
      <w:textAlignment w:val="baseline"/>
    </w:pPr>
    <w:rPr>
      <w:rFonts w:ascii="Times New Roman" w:eastAsia="Times New Roman" w:hAnsi="Times New Roman" w:cs="Times New Roman"/>
      <w:sz w:val="20"/>
      <w:szCs w:val="20"/>
    </w:rPr>
  </w:style>
  <w:style w:type="paragraph" w:customStyle="1" w:styleId="Corpodetexto21">
    <w:name w:val="Corpo de texto 21"/>
    <w:basedOn w:val="Normal"/>
    <w:rsid w:val="000302AA"/>
    <w:pPr>
      <w:widowControl w:val="0"/>
      <w:overflowPunct w:val="0"/>
      <w:autoSpaceDE w:val="0"/>
      <w:spacing w:after="0" w:line="360" w:lineRule="auto"/>
      <w:ind w:firstLine="239"/>
      <w:jc w:val="both"/>
      <w:textAlignment w:val="baseline"/>
    </w:pPr>
    <w:rPr>
      <w:rFonts w:ascii="Times New Roman" w:eastAsia="Times New Roman" w:hAnsi="Times New Roman" w:cs="Times New Roman"/>
      <w:szCs w:val="20"/>
    </w:rPr>
  </w:style>
  <w:style w:type="paragraph" w:customStyle="1" w:styleId="Corpodetexto210">
    <w:name w:val="Corpo de texto 21"/>
    <w:basedOn w:val="Normal"/>
    <w:rsid w:val="000302AA"/>
    <w:pPr>
      <w:tabs>
        <w:tab w:val="left" w:pos="851"/>
      </w:tabs>
      <w:overflowPunct w:val="0"/>
      <w:autoSpaceDE w:val="0"/>
      <w:spacing w:after="0" w:line="240" w:lineRule="auto"/>
      <w:jc w:val="both"/>
      <w:textAlignment w:val="baseline"/>
    </w:pPr>
    <w:rPr>
      <w:rFonts w:ascii="Arial" w:eastAsia="Times New Roman" w:hAnsi="Arial" w:cs="Arial"/>
      <w:b/>
      <w:szCs w:val="20"/>
    </w:rPr>
  </w:style>
  <w:style w:type="paragraph" w:customStyle="1" w:styleId="Corpodetexto31">
    <w:name w:val="Corpo de texto 31"/>
    <w:basedOn w:val="Normal"/>
    <w:rsid w:val="000302AA"/>
    <w:pPr>
      <w:tabs>
        <w:tab w:val="left" w:pos="-414"/>
        <w:tab w:val="left" w:pos="0"/>
        <w:tab w:val="left" w:pos="306"/>
        <w:tab w:val="left" w:pos="1026"/>
        <w:tab w:val="left" w:pos="1530"/>
        <w:tab w:val="left" w:pos="2262"/>
        <w:tab w:val="left" w:pos="2664"/>
        <w:tab w:val="left" w:pos="3228"/>
        <w:tab w:val="left" w:pos="6066"/>
        <w:tab w:val="left" w:pos="6786"/>
        <w:tab w:val="left" w:pos="7506"/>
        <w:tab w:val="left" w:pos="8226"/>
        <w:tab w:val="left" w:pos="8946"/>
        <w:tab w:val="left" w:pos="9666"/>
      </w:tabs>
      <w:overflowPunct w:val="0"/>
      <w:autoSpaceDE w:val="0"/>
      <w:spacing w:after="0" w:line="240" w:lineRule="auto"/>
      <w:jc w:val="both"/>
      <w:textAlignment w:val="baseline"/>
    </w:pPr>
    <w:rPr>
      <w:rFonts w:ascii="Arial" w:eastAsia="Times New Roman" w:hAnsi="Arial" w:cs="Arial"/>
      <w:szCs w:val="20"/>
    </w:rPr>
  </w:style>
  <w:style w:type="paragraph" w:customStyle="1" w:styleId="Recuodecorpodetexto31">
    <w:name w:val="Recuo de corpo de texto 31"/>
    <w:basedOn w:val="Normal"/>
    <w:rsid w:val="000302AA"/>
    <w:pPr>
      <w:tabs>
        <w:tab w:val="left" w:pos="993"/>
        <w:tab w:val="left" w:pos="1418"/>
      </w:tabs>
      <w:overflowPunct w:val="0"/>
      <w:autoSpaceDE w:val="0"/>
      <w:spacing w:after="0" w:line="240" w:lineRule="auto"/>
      <w:ind w:firstLine="10"/>
      <w:jc w:val="both"/>
      <w:textAlignment w:val="baseline"/>
    </w:pPr>
    <w:rPr>
      <w:rFonts w:ascii="Times New Roman" w:eastAsia="Batang" w:hAnsi="Times New Roman" w:cs="Times New Roman"/>
      <w:sz w:val="28"/>
      <w:szCs w:val="20"/>
    </w:rPr>
  </w:style>
  <w:style w:type="paragraph" w:customStyle="1" w:styleId="sss">
    <w:name w:val="sss"/>
    <w:basedOn w:val="Normal"/>
    <w:rsid w:val="000302AA"/>
    <w:pPr>
      <w:keepNext/>
      <w:widowControl w:val="0"/>
      <w:numPr>
        <w:numId w:val="6"/>
      </w:numPr>
      <w:spacing w:after="0" w:line="240" w:lineRule="atLeast"/>
      <w:jc w:val="both"/>
    </w:pPr>
    <w:rPr>
      <w:rFonts w:ascii="Arial" w:eastAsia="Times New Roman" w:hAnsi="Arial" w:cs="Arial"/>
    </w:rPr>
  </w:style>
  <w:style w:type="paragraph" w:customStyle="1" w:styleId="norma">
    <w:name w:val="norma"/>
    <w:basedOn w:val="Normal"/>
    <w:rsid w:val="000302AA"/>
    <w:pPr>
      <w:numPr>
        <w:numId w:val="5"/>
      </w:numPr>
      <w:overflowPunct w:val="0"/>
      <w:autoSpaceDE w:val="0"/>
      <w:spacing w:after="0" w:line="240" w:lineRule="auto"/>
      <w:ind w:left="0" w:firstLine="0"/>
      <w:jc w:val="center"/>
      <w:textAlignment w:val="baseline"/>
    </w:pPr>
    <w:rPr>
      <w:rFonts w:ascii="FrankfurtGothic" w:eastAsia="Times New Roman" w:hAnsi="FrankfurtGothic" w:cs="Arial"/>
      <w:sz w:val="24"/>
      <w:szCs w:val="20"/>
    </w:rPr>
  </w:style>
  <w:style w:type="paragraph" w:customStyle="1" w:styleId="NmerosPrincipais">
    <w:name w:val="Números Principais"/>
    <w:basedOn w:val="Normal"/>
    <w:rsid w:val="000302AA"/>
    <w:pPr>
      <w:numPr>
        <w:numId w:val="4"/>
      </w:numPr>
      <w:spacing w:before="120" w:after="240" w:line="240" w:lineRule="auto"/>
      <w:jc w:val="both"/>
    </w:pPr>
    <w:rPr>
      <w:rFonts w:ascii="Times New Roman" w:eastAsia="Times New Roman" w:hAnsi="Times New Roman" w:cs="Times New Roman"/>
      <w:sz w:val="24"/>
      <w:szCs w:val="24"/>
    </w:rPr>
  </w:style>
  <w:style w:type="paragraph" w:customStyle="1" w:styleId="LetrasMultinvel">
    <w:name w:val="Letras Multinível"/>
    <w:basedOn w:val="Corpodetexto"/>
    <w:rsid w:val="000302AA"/>
    <w:pPr>
      <w:widowControl/>
      <w:numPr>
        <w:numId w:val="2"/>
      </w:numPr>
      <w:tabs>
        <w:tab w:val="clear" w:pos="279"/>
        <w:tab w:val="left" w:pos="284"/>
      </w:tabs>
      <w:overflowPunct/>
      <w:autoSpaceDE/>
      <w:spacing w:after="120"/>
      <w:ind w:left="1418" w:hanging="284"/>
      <w:textAlignment w:val="auto"/>
    </w:pPr>
    <w:rPr>
      <w:color w:val="auto"/>
      <w:szCs w:val="24"/>
    </w:rPr>
  </w:style>
  <w:style w:type="paragraph" w:customStyle="1" w:styleId="NmerosSecundrios">
    <w:name w:val="Números Secundários"/>
    <w:basedOn w:val="NmerosPrincipais"/>
    <w:rsid w:val="000302AA"/>
    <w:pPr>
      <w:numPr>
        <w:numId w:val="3"/>
      </w:numPr>
      <w:tabs>
        <w:tab w:val="left" w:pos="279"/>
      </w:tabs>
      <w:ind w:left="279"/>
    </w:pPr>
  </w:style>
  <w:style w:type="paragraph" w:customStyle="1" w:styleId="Pargrafomultinvel">
    <w:name w:val="Parágrafo multinível"/>
    <w:basedOn w:val="Normal"/>
    <w:rsid w:val="000302AA"/>
    <w:pPr>
      <w:tabs>
        <w:tab w:val="num" w:pos="279"/>
      </w:tabs>
      <w:spacing w:after="120" w:line="240" w:lineRule="auto"/>
      <w:ind w:left="279" w:hanging="279"/>
      <w:jc w:val="both"/>
    </w:pPr>
    <w:rPr>
      <w:rFonts w:ascii="Times New Roman" w:eastAsia="Times New Roman" w:hAnsi="Times New Roman" w:cs="Times New Roman"/>
      <w:sz w:val="24"/>
      <w:szCs w:val="24"/>
    </w:rPr>
  </w:style>
  <w:style w:type="paragraph" w:customStyle="1" w:styleId="Letras">
    <w:name w:val="Letras"/>
    <w:basedOn w:val="Normal"/>
    <w:rsid w:val="000302AA"/>
    <w:pPr>
      <w:spacing w:after="120" w:line="240" w:lineRule="auto"/>
      <w:jc w:val="both"/>
    </w:pPr>
    <w:rPr>
      <w:rFonts w:ascii="Times New Roman" w:eastAsia="Times New Roman" w:hAnsi="Times New Roman" w:cs="Times New Roman"/>
      <w:sz w:val="20"/>
      <w:szCs w:val="20"/>
    </w:rPr>
  </w:style>
  <w:style w:type="paragraph" w:customStyle="1" w:styleId="Clusulas">
    <w:name w:val="Cláusulas"/>
    <w:basedOn w:val="Normal"/>
    <w:rsid w:val="000302AA"/>
    <w:pPr>
      <w:spacing w:before="120" w:after="240" w:line="240" w:lineRule="auto"/>
      <w:jc w:val="both"/>
    </w:pPr>
    <w:rPr>
      <w:rFonts w:ascii="Times New Roman" w:eastAsia="Times New Roman" w:hAnsi="Times New Roman" w:cs="Times New Roman"/>
      <w:b/>
      <w:bCs/>
      <w:sz w:val="24"/>
      <w:szCs w:val="24"/>
    </w:rPr>
  </w:style>
  <w:style w:type="paragraph" w:customStyle="1" w:styleId="anexI">
    <w:name w:val="anexI"/>
    <w:basedOn w:val="Normal"/>
    <w:rsid w:val="000302AA"/>
    <w:pPr>
      <w:spacing w:after="0" w:line="240" w:lineRule="auto"/>
      <w:ind w:left="1304" w:hanging="170"/>
      <w:jc w:val="both"/>
    </w:pPr>
    <w:rPr>
      <w:rFonts w:ascii="Arial" w:eastAsia="Times New Roman" w:hAnsi="Arial" w:cs="Arial"/>
      <w:sz w:val="20"/>
      <w:szCs w:val="20"/>
      <w:lang w:val="pt-PT"/>
    </w:rPr>
  </w:style>
  <w:style w:type="paragraph" w:customStyle="1" w:styleId="WW-BodyText2">
    <w:name w:val="WW-Body Text 2"/>
    <w:basedOn w:val="Normal"/>
    <w:rsid w:val="000302AA"/>
    <w:pPr>
      <w:tabs>
        <w:tab w:val="left" w:pos="-414"/>
        <w:tab w:val="left" w:pos="0"/>
        <w:tab w:val="left" w:pos="306"/>
        <w:tab w:val="left" w:pos="1026"/>
        <w:tab w:val="left" w:pos="1530"/>
        <w:tab w:val="left" w:pos="2262"/>
        <w:tab w:val="left" w:pos="2664"/>
        <w:tab w:val="left" w:pos="3228"/>
        <w:tab w:val="left" w:pos="6066"/>
        <w:tab w:val="left" w:pos="6786"/>
        <w:tab w:val="left" w:pos="7506"/>
        <w:tab w:val="left" w:pos="8226"/>
        <w:tab w:val="left" w:pos="8946"/>
        <w:tab w:val="left" w:pos="9666"/>
      </w:tabs>
      <w:overflowPunct w:val="0"/>
      <w:autoSpaceDE w:val="0"/>
      <w:spacing w:after="0" w:line="240" w:lineRule="auto"/>
      <w:jc w:val="both"/>
      <w:textAlignment w:val="baseline"/>
    </w:pPr>
    <w:rPr>
      <w:rFonts w:ascii="Arial" w:eastAsia="Times New Roman" w:hAnsi="Arial" w:cs="Arial"/>
      <w:sz w:val="24"/>
      <w:szCs w:val="20"/>
    </w:rPr>
  </w:style>
  <w:style w:type="paragraph" w:styleId="Rodap">
    <w:name w:val="footer"/>
    <w:basedOn w:val="Normal"/>
    <w:uiPriority w:val="99"/>
    <w:rsid w:val="000302AA"/>
    <w:pPr>
      <w:tabs>
        <w:tab w:val="center" w:pos="4252"/>
        <w:tab w:val="right" w:pos="8504"/>
      </w:tabs>
    </w:pPr>
  </w:style>
  <w:style w:type="paragraph" w:customStyle="1" w:styleId="WW-Corpodotexto">
    <w:name w:val="WW-Corpo do texto"/>
    <w:basedOn w:val="Normal"/>
    <w:rsid w:val="000302AA"/>
    <w:pPr>
      <w:overflowPunct w:val="0"/>
      <w:autoSpaceDE w:val="0"/>
      <w:spacing w:after="0" w:line="240" w:lineRule="atLeast"/>
      <w:jc w:val="both"/>
      <w:textAlignment w:val="baseline"/>
    </w:pPr>
    <w:rPr>
      <w:rFonts w:ascii="Times New Roman" w:eastAsia="Times New Roman" w:hAnsi="Times New Roman" w:cs="Times New Roman"/>
      <w:sz w:val="24"/>
      <w:szCs w:val="20"/>
    </w:rPr>
  </w:style>
  <w:style w:type="paragraph" w:styleId="Recuodecorpodetexto">
    <w:name w:val="Body Text Indent"/>
    <w:basedOn w:val="Normal"/>
    <w:rsid w:val="000302AA"/>
    <w:pPr>
      <w:spacing w:after="120"/>
      <w:ind w:left="283"/>
    </w:pPr>
  </w:style>
  <w:style w:type="paragraph" w:styleId="Ttulo">
    <w:name w:val="Title"/>
    <w:basedOn w:val="Normal"/>
    <w:next w:val="Subttulo"/>
    <w:qFormat/>
    <w:rsid w:val="000302AA"/>
    <w:pPr>
      <w:overflowPunct w:val="0"/>
      <w:autoSpaceDE w:val="0"/>
      <w:spacing w:after="0" w:line="240" w:lineRule="auto"/>
      <w:jc w:val="center"/>
      <w:textAlignment w:val="baseline"/>
    </w:pPr>
    <w:rPr>
      <w:rFonts w:ascii="Arial" w:eastAsia="Times New Roman" w:hAnsi="Arial" w:cs="Arial"/>
      <w:b/>
      <w:szCs w:val="20"/>
    </w:rPr>
  </w:style>
  <w:style w:type="paragraph" w:styleId="Subttulo">
    <w:name w:val="Subtitle"/>
    <w:basedOn w:val="Ttulo10"/>
    <w:next w:val="Corpodetexto"/>
    <w:qFormat/>
    <w:rsid w:val="000302AA"/>
    <w:pPr>
      <w:jc w:val="center"/>
    </w:pPr>
    <w:rPr>
      <w:i/>
      <w:iCs/>
    </w:rPr>
  </w:style>
  <w:style w:type="paragraph" w:styleId="NormalWeb">
    <w:name w:val="Normal (Web)"/>
    <w:basedOn w:val="Normal"/>
    <w:uiPriority w:val="99"/>
    <w:rsid w:val="000302AA"/>
    <w:pPr>
      <w:spacing w:before="280" w:after="280" w:line="240" w:lineRule="auto"/>
    </w:pPr>
    <w:rPr>
      <w:rFonts w:ascii="Times New Roman" w:eastAsia="Times New Roman" w:hAnsi="Times New Roman" w:cs="Times New Roman"/>
      <w:sz w:val="24"/>
      <w:szCs w:val="24"/>
    </w:rPr>
  </w:style>
  <w:style w:type="paragraph" w:customStyle="1" w:styleId="Corpo">
    <w:name w:val="Corpo"/>
    <w:rsid w:val="000302AA"/>
    <w:pPr>
      <w:suppressAutoHyphens/>
      <w:autoSpaceDE w:val="0"/>
    </w:pPr>
    <w:rPr>
      <w:color w:val="000000"/>
      <w:sz w:val="24"/>
      <w:szCs w:val="24"/>
      <w:lang w:eastAsia="ar-SA"/>
    </w:rPr>
  </w:style>
  <w:style w:type="paragraph" w:customStyle="1" w:styleId="ANEXO-Rtulo">
    <w:name w:val="ANEXO - Rótulo"/>
    <w:basedOn w:val="Normal"/>
    <w:rsid w:val="000302AA"/>
    <w:pPr>
      <w:spacing w:before="120" w:after="240" w:line="240" w:lineRule="auto"/>
      <w:jc w:val="center"/>
    </w:pPr>
    <w:rPr>
      <w:rFonts w:ascii="Times New Roman" w:eastAsia="Times New Roman" w:hAnsi="Times New Roman" w:cs="Times New Roman"/>
      <w:b/>
      <w:bCs/>
      <w:sz w:val="24"/>
      <w:szCs w:val="24"/>
    </w:rPr>
  </w:style>
  <w:style w:type="paragraph" w:customStyle="1" w:styleId="PargrafoNormal">
    <w:name w:val="Parágrafo Normal"/>
    <w:basedOn w:val="Letras"/>
    <w:rsid w:val="000302AA"/>
    <w:rPr>
      <w:sz w:val="24"/>
      <w:szCs w:val="24"/>
    </w:rPr>
  </w:style>
  <w:style w:type="paragraph" w:customStyle="1" w:styleId="Dataeassinatura">
    <w:name w:val="Data e assinatura"/>
    <w:basedOn w:val="Normal"/>
    <w:rsid w:val="000302AA"/>
    <w:pPr>
      <w:spacing w:after="720" w:line="240" w:lineRule="auto"/>
      <w:jc w:val="both"/>
    </w:pPr>
    <w:rPr>
      <w:rFonts w:ascii="Times New Roman" w:eastAsia="Times New Roman" w:hAnsi="Times New Roman" w:cs="Times New Roman"/>
      <w:sz w:val="24"/>
      <w:szCs w:val="24"/>
    </w:rPr>
  </w:style>
  <w:style w:type="paragraph" w:customStyle="1" w:styleId="EspritoSanto">
    <w:name w:val="Espírito Santo"/>
    <w:basedOn w:val="Normal"/>
    <w:rsid w:val="000302AA"/>
    <w:pPr>
      <w:spacing w:after="0" w:line="240" w:lineRule="auto"/>
      <w:jc w:val="center"/>
    </w:pPr>
    <w:rPr>
      <w:rFonts w:ascii="Times New Roman" w:eastAsia="Times New Roman" w:hAnsi="Times New Roman" w:cs="Times New Roman"/>
      <w:b/>
      <w:bCs/>
      <w:sz w:val="24"/>
      <w:szCs w:val="24"/>
    </w:rPr>
  </w:style>
  <w:style w:type="paragraph" w:customStyle="1" w:styleId="TOMADA">
    <w:name w:val="TOMADA"/>
    <w:basedOn w:val="Normal"/>
    <w:rsid w:val="000302AA"/>
    <w:pPr>
      <w:spacing w:after="0" w:line="240" w:lineRule="auto"/>
      <w:ind w:left="964" w:hanging="964"/>
      <w:jc w:val="both"/>
    </w:pPr>
    <w:rPr>
      <w:rFonts w:ascii="Arial" w:eastAsia="Times New Roman" w:hAnsi="Arial" w:cs="Arial"/>
      <w:sz w:val="18"/>
      <w:szCs w:val="18"/>
      <w:lang w:val="pt-PT"/>
    </w:rPr>
  </w:style>
  <w:style w:type="paragraph" w:customStyle="1" w:styleId="ANEXO">
    <w:name w:val="ANEXO"/>
    <w:basedOn w:val="Normal"/>
    <w:rsid w:val="000302AA"/>
    <w:pPr>
      <w:spacing w:after="0" w:line="240" w:lineRule="auto"/>
      <w:ind w:left="1134" w:hanging="1134"/>
      <w:jc w:val="both"/>
    </w:pPr>
    <w:rPr>
      <w:rFonts w:ascii="Arial" w:eastAsia="Times New Roman" w:hAnsi="Arial" w:cs="Arial"/>
      <w:lang w:val="pt-PT"/>
    </w:rPr>
  </w:style>
  <w:style w:type="paragraph" w:customStyle="1" w:styleId="BodyText21">
    <w:name w:val="Body Text 21"/>
    <w:basedOn w:val="Normal"/>
    <w:rsid w:val="000302AA"/>
    <w:pPr>
      <w:tabs>
        <w:tab w:val="left" w:pos="-414"/>
        <w:tab w:val="left" w:pos="0"/>
        <w:tab w:val="left" w:pos="306"/>
        <w:tab w:val="left" w:pos="1026"/>
        <w:tab w:val="left" w:pos="1530"/>
        <w:tab w:val="left" w:pos="2262"/>
        <w:tab w:val="left" w:pos="2664"/>
        <w:tab w:val="left" w:pos="3228"/>
        <w:tab w:val="left" w:pos="6066"/>
        <w:tab w:val="left" w:pos="6786"/>
        <w:tab w:val="left" w:pos="7506"/>
        <w:tab w:val="left" w:pos="8226"/>
        <w:tab w:val="left" w:pos="8946"/>
        <w:tab w:val="left" w:pos="9666"/>
      </w:tabs>
      <w:overflowPunct w:val="0"/>
      <w:autoSpaceDE w:val="0"/>
      <w:spacing w:after="0" w:line="240" w:lineRule="auto"/>
      <w:jc w:val="both"/>
    </w:pPr>
    <w:rPr>
      <w:rFonts w:ascii="Arial" w:eastAsia="Times New Roman" w:hAnsi="Arial" w:cs="Arial"/>
      <w:sz w:val="24"/>
      <w:szCs w:val="20"/>
    </w:rPr>
  </w:style>
  <w:style w:type="paragraph" w:customStyle="1" w:styleId="Normal1">
    <w:name w:val="Normal1"/>
    <w:basedOn w:val="Normal"/>
    <w:rsid w:val="000302AA"/>
    <w:pPr>
      <w:spacing w:after="120" w:line="240" w:lineRule="auto"/>
    </w:pPr>
    <w:rPr>
      <w:rFonts w:ascii="Arial" w:eastAsia="Times New Roman" w:hAnsi="Arial" w:cs="Arial"/>
      <w:sz w:val="24"/>
      <w:szCs w:val="20"/>
    </w:rPr>
  </w:style>
  <w:style w:type="paragraph" w:styleId="SemEspaamento">
    <w:name w:val="No Spacing"/>
    <w:qFormat/>
    <w:rsid w:val="000302AA"/>
    <w:pPr>
      <w:suppressAutoHyphens/>
    </w:pPr>
    <w:rPr>
      <w:rFonts w:ascii="Calibri" w:eastAsia="Calibri" w:hAnsi="Calibri" w:cs="Calibri"/>
      <w:sz w:val="22"/>
      <w:szCs w:val="22"/>
      <w:lang w:eastAsia="ar-SA"/>
    </w:rPr>
  </w:style>
  <w:style w:type="paragraph" w:styleId="Textodebalo">
    <w:name w:val="Balloon Text"/>
    <w:basedOn w:val="Normal"/>
    <w:rsid w:val="000302AA"/>
    <w:pPr>
      <w:spacing w:after="0" w:line="240" w:lineRule="auto"/>
    </w:pPr>
    <w:rPr>
      <w:rFonts w:ascii="Tahoma" w:hAnsi="Tahoma" w:cs="Tahoma"/>
      <w:sz w:val="16"/>
      <w:szCs w:val="16"/>
    </w:rPr>
  </w:style>
  <w:style w:type="paragraph" w:customStyle="1" w:styleId="Contedodetabela">
    <w:name w:val="Conteúdo de tabela"/>
    <w:basedOn w:val="Normal"/>
    <w:rsid w:val="000302AA"/>
    <w:pPr>
      <w:suppressLineNumbers/>
    </w:pPr>
  </w:style>
  <w:style w:type="paragraph" w:customStyle="1" w:styleId="Ttulodetabela">
    <w:name w:val="Título de tabela"/>
    <w:basedOn w:val="Contedodetabela"/>
    <w:rsid w:val="000302AA"/>
    <w:pPr>
      <w:jc w:val="center"/>
    </w:pPr>
    <w:rPr>
      <w:b/>
      <w:bCs/>
    </w:rPr>
  </w:style>
  <w:style w:type="paragraph" w:customStyle="1" w:styleId="Contedodequadro">
    <w:name w:val="Conteúdo de quadro"/>
    <w:basedOn w:val="Corpodetexto"/>
    <w:rsid w:val="000302AA"/>
  </w:style>
  <w:style w:type="paragraph" w:styleId="PargrafodaLista">
    <w:name w:val="List Paragraph"/>
    <w:basedOn w:val="Normal"/>
    <w:uiPriority w:val="34"/>
    <w:qFormat/>
    <w:rsid w:val="000302AA"/>
    <w:pPr>
      <w:ind w:left="708"/>
    </w:pPr>
  </w:style>
  <w:style w:type="paragraph" w:customStyle="1" w:styleId="western">
    <w:name w:val="western"/>
    <w:basedOn w:val="Normal"/>
    <w:rsid w:val="000302AA"/>
    <w:pPr>
      <w:suppressAutoHyphens w:val="0"/>
      <w:spacing w:before="280" w:after="0" w:line="240" w:lineRule="auto"/>
      <w:jc w:val="both"/>
    </w:pPr>
    <w:rPr>
      <w:rFonts w:ascii="Times New Roman" w:eastAsia="Times New Roman" w:hAnsi="Times New Roman" w:cs="Times New Roman"/>
      <w:sz w:val="24"/>
      <w:szCs w:val="24"/>
    </w:rPr>
  </w:style>
  <w:style w:type="paragraph" w:customStyle="1" w:styleId="Corpodetexto32">
    <w:name w:val="Corpo de texto 32"/>
    <w:basedOn w:val="Normal"/>
    <w:rsid w:val="000302AA"/>
    <w:pPr>
      <w:spacing w:after="120"/>
    </w:pPr>
    <w:rPr>
      <w:sz w:val="16"/>
      <w:szCs w:val="16"/>
    </w:rPr>
  </w:style>
  <w:style w:type="paragraph" w:customStyle="1" w:styleId="Style4">
    <w:name w:val="Style 4"/>
    <w:rsid w:val="000302AA"/>
    <w:pPr>
      <w:widowControl w:val="0"/>
      <w:suppressAutoHyphens/>
      <w:autoSpaceDE w:val="0"/>
      <w:ind w:left="108"/>
    </w:pPr>
    <w:rPr>
      <w:color w:val="000000"/>
      <w:sz w:val="16"/>
      <w:szCs w:val="16"/>
      <w:shd w:val="clear" w:color="auto" w:fill="E2EBF4"/>
      <w:lang w:eastAsia="ar-SA"/>
    </w:rPr>
  </w:style>
  <w:style w:type="paragraph" w:customStyle="1" w:styleId="Style2">
    <w:name w:val="Style 2"/>
    <w:rsid w:val="000302AA"/>
    <w:pPr>
      <w:widowControl w:val="0"/>
      <w:suppressAutoHyphens/>
      <w:autoSpaceDE w:val="0"/>
    </w:pPr>
    <w:rPr>
      <w:lang w:eastAsia="ar-SA"/>
    </w:rPr>
  </w:style>
  <w:style w:type="paragraph" w:customStyle="1" w:styleId="Contedodatabela">
    <w:name w:val="Conteúdo da tabela"/>
    <w:basedOn w:val="Corpodetexto"/>
    <w:rsid w:val="000302AA"/>
    <w:pPr>
      <w:widowControl/>
      <w:suppressLineNumbers/>
      <w:overflowPunct/>
      <w:autoSpaceDE/>
      <w:textAlignment w:val="auto"/>
    </w:pPr>
    <w:rPr>
      <w:color w:val="auto"/>
      <w:kern w:val="1"/>
      <w:szCs w:val="24"/>
    </w:rPr>
  </w:style>
  <w:style w:type="paragraph" w:customStyle="1" w:styleId="WW-Textosimples">
    <w:name w:val="WW-Texto simples"/>
    <w:basedOn w:val="Normal"/>
    <w:rsid w:val="000302AA"/>
    <w:pPr>
      <w:spacing w:after="0" w:line="240" w:lineRule="auto"/>
    </w:pPr>
    <w:rPr>
      <w:rFonts w:ascii="Courier New" w:eastAsia="Times New Roman" w:hAnsi="Courier New" w:cs="Courier New"/>
      <w:sz w:val="20"/>
      <w:szCs w:val="20"/>
    </w:rPr>
  </w:style>
  <w:style w:type="paragraph" w:styleId="Textodenotaderodap">
    <w:name w:val="footnote text"/>
    <w:basedOn w:val="Normal"/>
    <w:rsid w:val="000302AA"/>
    <w:pPr>
      <w:suppressAutoHyphens w:val="0"/>
    </w:pPr>
    <w:rPr>
      <w:sz w:val="20"/>
      <w:szCs w:val="20"/>
    </w:rPr>
  </w:style>
  <w:style w:type="paragraph" w:customStyle="1" w:styleId="ecxmsonormal">
    <w:name w:val="ecxmsonormal"/>
    <w:basedOn w:val="Normal"/>
    <w:rsid w:val="000302AA"/>
    <w:pPr>
      <w:suppressAutoHyphens w:val="0"/>
      <w:spacing w:before="280" w:after="280" w:line="240" w:lineRule="auto"/>
    </w:pPr>
    <w:rPr>
      <w:rFonts w:ascii="Times New Roman" w:eastAsia="Times New Roman" w:hAnsi="Times New Roman" w:cs="Times New Roman"/>
      <w:sz w:val="24"/>
      <w:szCs w:val="24"/>
    </w:rPr>
  </w:style>
  <w:style w:type="paragraph" w:customStyle="1" w:styleId="MctyN1">
    <w:name w:val="Mcty N1"/>
    <w:basedOn w:val="Normal"/>
    <w:rsid w:val="000302AA"/>
    <w:pPr>
      <w:numPr>
        <w:numId w:val="11"/>
      </w:numPr>
      <w:suppressAutoHyphens w:val="0"/>
      <w:spacing w:before="240" w:after="120"/>
      <w:jc w:val="both"/>
    </w:pPr>
    <w:rPr>
      <w:rFonts w:cs="Times New Roman"/>
      <w:b/>
      <w:caps/>
      <w:sz w:val="20"/>
    </w:rPr>
  </w:style>
  <w:style w:type="paragraph" w:customStyle="1" w:styleId="MctyN2">
    <w:name w:val="Mcty N2"/>
    <w:basedOn w:val="MctyN1"/>
    <w:rsid w:val="000302AA"/>
    <w:pPr>
      <w:tabs>
        <w:tab w:val="left" w:pos="1440"/>
      </w:tabs>
      <w:ind w:left="907" w:hanging="567"/>
    </w:pPr>
  </w:style>
  <w:style w:type="paragraph" w:customStyle="1" w:styleId="MctyN3">
    <w:name w:val="Mcty N3"/>
    <w:basedOn w:val="MctyN2"/>
    <w:rsid w:val="000302AA"/>
    <w:pPr>
      <w:tabs>
        <w:tab w:val="left" w:pos="2160"/>
      </w:tabs>
      <w:ind w:left="2160" w:hanging="360"/>
    </w:pPr>
    <w:rPr>
      <w:caps w:val="0"/>
      <w:lang w:val="en-GB"/>
    </w:rPr>
  </w:style>
  <w:style w:type="paragraph" w:styleId="Partesuperior-zdoformulrio">
    <w:name w:val="HTML Top of Form"/>
    <w:basedOn w:val="Normal"/>
    <w:next w:val="Normal"/>
    <w:rsid w:val="000302AA"/>
    <w:pPr>
      <w:pBdr>
        <w:bottom w:val="single" w:sz="4" w:space="1" w:color="000000"/>
      </w:pBdr>
      <w:suppressAutoHyphens w:val="0"/>
      <w:spacing w:after="0" w:line="240" w:lineRule="auto"/>
      <w:jc w:val="center"/>
    </w:pPr>
    <w:rPr>
      <w:rFonts w:ascii="Arial" w:eastAsia="Times New Roman" w:hAnsi="Arial" w:cs="Arial"/>
      <w:vanish/>
      <w:sz w:val="16"/>
      <w:szCs w:val="16"/>
    </w:rPr>
  </w:style>
  <w:style w:type="paragraph" w:styleId="Parteinferiordoformulrio">
    <w:name w:val="HTML Bottom of Form"/>
    <w:basedOn w:val="Normal"/>
    <w:next w:val="Normal"/>
    <w:rsid w:val="000302AA"/>
    <w:pPr>
      <w:pBdr>
        <w:top w:val="single" w:sz="4" w:space="1" w:color="000000"/>
      </w:pBdr>
      <w:suppressAutoHyphens w:val="0"/>
      <w:spacing w:after="0" w:line="240" w:lineRule="auto"/>
      <w:jc w:val="center"/>
    </w:pPr>
    <w:rPr>
      <w:rFonts w:ascii="Arial" w:eastAsia="Times New Roman" w:hAnsi="Arial" w:cs="Arial"/>
      <w:vanish/>
      <w:sz w:val="16"/>
      <w:szCs w:val="16"/>
    </w:rPr>
  </w:style>
  <w:style w:type="paragraph" w:customStyle="1" w:styleId="Header">
    <w:name w:val="Header"/>
    <w:basedOn w:val="Normal"/>
    <w:rsid w:val="000302AA"/>
    <w:pPr>
      <w:widowControl w:val="0"/>
      <w:suppressLineNumbers/>
      <w:tabs>
        <w:tab w:val="center" w:pos="4818"/>
        <w:tab w:val="right" w:pos="9637"/>
      </w:tabs>
      <w:spacing w:after="0" w:line="240" w:lineRule="auto"/>
      <w:textAlignment w:val="baseline"/>
    </w:pPr>
    <w:rPr>
      <w:rFonts w:ascii="Times New Roman" w:eastAsia="Lucida Sans Unicode" w:hAnsi="Times New Roman" w:cs="Tahoma"/>
      <w:kern w:val="1"/>
      <w:sz w:val="24"/>
      <w:szCs w:val="24"/>
    </w:rPr>
  </w:style>
  <w:style w:type="paragraph" w:styleId="AssinaturadeEmail">
    <w:name w:val="E-mail Signature"/>
    <w:basedOn w:val="Normal"/>
    <w:uiPriority w:val="99"/>
    <w:rsid w:val="000302AA"/>
    <w:pPr>
      <w:suppressAutoHyphens w:val="0"/>
      <w:spacing w:after="0" w:line="240" w:lineRule="auto"/>
    </w:pPr>
    <w:rPr>
      <w:rFonts w:eastAsia="Times New Roman" w:cs="Times New Roman"/>
    </w:rPr>
  </w:style>
  <w:style w:type="paragraph" w:customStyle="1" w:styleId="WW-Padro">
    <w:name w:val="WW-Padrão"/>
    <w:rsid w:val="000302AA"/>
    <w:pPr>
      <w:tabs>
        <w:tab w:val="left" w:pos="708"/>
      </w:tabs>
      <w:suppressAutoHyphens/>
      <w:spacing w:after="200" w:line="276" w:lineRule="auto"/>
    </w:pPr>
    <w:rPr>
      <w:rFonts w:eastAsia="SimSun" w:cs="Mangal"/>
      <w:sz w:val="24"/>
      <w:szCs w:val="24"/>
      <w:lang w:eastAsia="hi-IN" w:bidi="hi-IN"/>
    </w:rPr>
  </w:style>
  <w:style w:type="paragraph" w:customStyle="1" w:styleId="Corpodetexto23">
    <w:name w:val="Corpo de texto 23"/>
    <w:basedOn w:val="Normal"/>
    <w:rsid w:val="000302AA"/>
    <w:pPr>
      <w:suppressAutoHyphens w:val="0"/>
      <w:spacing w:after="120" w:line="480" w:lineRule="auto"/>
    </w:pPr>
    <w:rPr>
      <w:rFonts w:ascii="Times New Roman" w:eastAsia="Times New Roman" w:hAnsi="Times New Roman" w:cs="Times New Roman"/>
      <w:sz w:val="24"/>
      <w:szCs w:val="24"/>
    </w:rPr>
  </w:style>
  <w:style w:type="paragraph" w:customStyle="1" w:styleId="Estilo7">
    <w:name w:val="Estilo7"/>
    <w:basedOn w:val="Default"/>
    <w:next w:val="Default"/>
    <w:rsid w:val="000302AA"/>
    <w:pPr>
      <w:suppressAutoHyphens w:val="0"/>
    </w:pPr>
    <w:rPr>
      <w:rFonts w:ascii="DKNKHN+ArialNarrow" w:eastAsia="Times New Roman" w:hAnsi="DKNKHN+ArialNarrow" w:cs="Times New Roman"/>
      <w:color w:val="auto"/>
    </w:rPr>
  </w:style>
  <w:style w:type="paragraph" w:customStyle="1" w:styleId="Cargo">
    <w:name w:val="Cargo"/>
    <w:basedOn w:val="Default"/>
    <w:next w:val="Default"/>
    <w:rsid w:val="000302AA"/>
    <w:pPr>
      <w:suppressAutoHyphens w:val="0"/>
    </w:pPr>
    <w:rPr>
      <w:rFonts w:ascii="DKNKHN+ArialNarrow" w:eastAsia="Times New Roman" w:hAnsi="DKNKHN+ArialNarrow" w:cs="Times New Roman"/>
      <w:color w:val="auto"/>
    </w:rPr>
  </w:style>
  <w:style w:type="paragraph" w:customStyle="1" w:styleId="WW-NormalWeb">
    <w:name w:val="WW-Normal (Web)"/>
    <w:basedOn w:val="Normal"/>
    <w:rsid w:val="000302AA"/>
    <w:pPr>
      <w:widowControl w:val="0"/>
      <w:spacing w:before="280" w:after="280" w:line="240" w:lineRule="auto"/>
    </w:pPr>
    <w:rPr>
      <w:rFonts w:ascii="Times New Roman" w:eastAsia="Arial Unicode MS" w:hAnsi="Times New Roman" w:cs="Times New Roman"/>
      <w:sz w:val="24"/>
      <w:szCs w:val="24"/>
    </w:rPr>
  </w:style>
  <w:style w:type="paragraph" w:customStyle="1" w:styleId="Standard">
    <w:name w:val="Standard"/>
    <w:rsid w:val="000302AA"/>
    <w:pPr>
      <w:suppressAutoHyphens/>
      <w:textAlignment w:val="baseline"/>
    </w:pPr>
    <w:rPr>
      <w:kern w:val="1"/>
      <w:sz w:val="24"/>
      <w:szCs w:val="24"/>
      <w:lang w:eastAsia="ar-SA"/>
    </w:rPr>
  </w:style>
  <w:style w:type="paragraph" w:customStyle="1" w:styleId="Heading5">
    <w:name w:val="Heading 5"/>
    <w:basedOn w:val="Standard"/>
    <w:next w:val="Standard"/>
    <w:rsid w:val="000302AA"/>
    <w:pPr>
      <w:keepNext/>
      <w:pBdr>
        <w:bottom w:val="single" w:sz="4" w:space="0" w:color="000000"/>
      </w:pBdr>
      <w:tabs>
        <w:tab w:val="left" w:pos="0"/>
      </w:tabs>
      <w:jc w:val="center"/>
    </w:pPr>
    <w:rPr>
      <w:sz w:val="30"/>
    </w:rPr>
  </w:style>
  <w:style w:type="paragraph" w:customStyle="1" w:styleId="Footer">
    <w:name w:val="Footer"/>
    <w:basedOn w:val="Standard"/>
    <w:rsid w:val="000302AA"/>
  </w:style>
  <w:style w:type="paragraph" w:customStyle="1" w:styleId="Textbody">
    <w:name w:val="Text body"/>
    <w:basedOn w:val="Standard"/>
    <w:rsid w:val="000302AA"/>
    <w:pPr>
      <w:spacing w:after="120"/>
    </w:pPr>
  </w:style>
  <w:style w:type="paragraph" w:customStyle="1" w:styleId="Corpodetexto22">
    <w:name w:val="Corpo de texto 22"/>
    <w:basedOn w:val="Normal"/>
    <w:rsid w:val="000302AA"/>
    <w:pPr>
      <w:tabs>
        <w:tab w:val="left" w:pos="-414"/>
        <w:tab w:val="left" w:pos="0"/>
        <w:tab w:val="left" w:pos="306"/>
        <w:tab w:val="left" w:pos="1026"/>
        <w:tab w:val="left" w:pos="1530"/>
        <w:tab w:val="left" w:pos="2262"/>
        <w:tab w:val="left" w:pos="2664"/>
        <w:tab w:val="left" w:pos="3228"/>
        <w:tab w:val="left" w:pos="6066"/>
        <w:tab w:val="left" w:pos="6786"/>
        <w:tab w:val="left" w:pos="7506"/>
        <w:tab w:val="left" w:pos="8226"/>
        <w:tab w:val="left" w:pos="8946"/>
        <w:tab w:val="left" w:pos="9666"/>
      </w:tabs>
      <w:suppressAutoHyphens w:val="0"/>
      <w:overflowPunct w:val="0"/>
      <w:autoSpaceDE w:val="0"/>
      <w:spacing w:after="0" w:line="240" w:lineRule="auto"/>
      <w:jc w:val="both"/>
      <w:textAlignment w:val="baseline"/>
    </w:pPr>
    <w:rPr>
      <w:rFonts w:ascii="Arial" w:eastAsia="Times New Roman" w:hAnsi="Arial" w:cs="Arial"/>
      <w:sz w:val="24"/>
      <w:szCs w:val="20"/>
    </w:rPr>
  </w:style>
  <w:style w:type="paragraph" w:customStyle="1" w:styleId="PargrafodaLista1">
    <w:name w:val="Parágrafo da Lista1"/>
    <w:basedOn w:val="Normal"/>
    <w:rsid w:val="000302AA"/>
    <w:pPr>
      <w:ind w:left="708"/>
    </w:pPr>
  </w:style>
  <w:style w:type="paragraph" w:customStyle="1" w:styleId="Recuodecorpodetexto21">
    <w:name w:val="Recuo de corpo de texto 21"/>
    <w:basedOn w:val="Normal"/>
    <w:rsid w:val="000302AA"/>
    <w:pPr>
      <w:tabs>
        <w:tab w:val="left" w:pos="360"/>
      </w:tabs>
      <w:ind w:left="360"/>
      <w:jc w:val="both"/>
    </w:pPr>
    <w:rPr>
      <w:rFonts w:ascii="Arial" w:hAnsi="Arial" w:cs="Arial"/>
    </w:rPr>
  </w:style>
  <w:style w:type="paragraph" w:customStyle="1" w:styleId="Textoembloco1">
    <w:name w:val="Texto em bloco1"/>
    <w:basedOn w:val="Normal"/>
    <w:rsid w:val="000302AA"/>
    <w:pPr>
      <w:tabs>
        <w:tab w:val="left" w:pos="360"/>
      </w:tabs>
      <w:ind w:left="360" w:right="51"/>
      <w:jc w:val="both"/>
    </w:pPr>
    <w:rPr>
      <w:rFonts w:ascii="Arial" w:hAnsi="Arial" w:cs="Arial"/>
    </w:rPr>
  </w:style>
  <w:style w:type="paragraph" w:customStyle="1" w:styleId="Corpodetexto33">
    <w:name w:val="Corpo de texto 33"/>
    <w:basedOn w:val="Normal"/>
    <w:rsid w:val="000302AA"/>
    <w:pPr>
      <w:jc w:val="both"/>
    </w:pPr>
    <w:rPr>
      <w:rFonts w:ascii="Arial" w:hAnsi="Arial" w:cs="Arial"/>
      <w:color w:val="000000"/>
      <w:szCs w:val="23"/>
    </w:rPr>
  </w:style>
  <w:style w:type="paragraph" w:styleId="Corpodetexto3">
    <w:name w:val="Body Text 3"/>
    <w:basedOn w:val="Normal"/>
    <w:link w:val="Corpodetexto3Char2"/>
    <w:unhideWhenUsed/>
    <w:rsid w:val="00461EA4"/>
    <w:pPr>
      <w:spacing w:after="120"/>
    </w:pPr>
    <w:rPr>
      <w:sz w:val="16"/>
      <w:szCs w:val="16"/>
    </w:rPr>
  </w:style>
  <w:style w:type="character" w:customStyle="1" w:styleId="Corpodetexto3Char2">
    <w:name w:val="Corpo de texto 3 Char2"/>
    <w:basedOn w:val="Fontepargpadro"/>
    <w:link w:val="Corpodetexto3"/>
    <w:uiPriority w:val="99"/>
    <w:semiHidden/>
    <w:rsid w:val="00461EA4"/>
    <w:rPr>
      <w:rFonts w:ascii="Calibri" w:eastAsia="Calibri" w:hAnsi="Calibri" w:cs="Calibri"/>
      <w:sz w:val="16"/>
      <w:szCs w:val="16"/>
      <w:lang w:eastAsia="ar-SA"/>
    </w:rPr>
  </w:style>
  <w:style w:type="table" w:styleId="Tabelacomgrade">
    <w:name w:val="Table Grid"/>
    <w:basedOn w:val="Tabelanormal"/>
    <w:uiPriority w:val="59"/>
    <w:rsid w:val="00837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gaoEleAnexoT1">
    <w:name w:val="Pregao Ele Anexo T1"/>
    <w:basedOn w:val="Normal"/>
    <w:rsid w:val="0083742E"/>
    <w:pPr>
      <w:suppressAutoHyphens w:val="0"/>
      <w:spacing w:before="480" w:after="0" w:line="240" w:lineRule="auto"/>
      <w:jc w:val="center"/>
    </w:pPr>
    <w:rPr>
      <w:rFonts w:ascii="Arial Negrito" w:eastAsia="Times New Roman" w:hAnsi="Arial Negrito" w:cs="Arial"/>
      <w:b/>
      <w:bCs/>
      <w:spacing w:val="4"/>
      <w:sz w:val="24"/>
      <w:szCs w:val="48"/>
      <w:u w:val="single"/>
      <w:lang w:eastAsia="pt-BR"/>
    </w:rPr>
  </w:style>
  <w:style w:type="paragraph" w:styleId="Corpodetexto2">
    <w:name w:val="Body Text 2"/>
    <w:basedOn w:val="Normal"/>
    <w:link w:val="Corpodetexto2Char2"/>
    <w:unhideWhenUsed/>
    <w:rsid w:val="00332EF6"/>
    <w:pPr>
      <w:spacing w:after="120" w:line="480" w:lineRule="auto"/>
    </w:pPr>
  </w:style>
  <w:style w:type="character" w:customStyle="1" w:styleId="Corpodetexto2Char2">
    <w:name w:val="Corpo de texto 2 Char2"/>
    <w:basedOn w:val="Fontepargpadro"/>
    <w:link w:val="Corpodetexto2"/>
    <w:uiPriority w:val="99"/>
    <w:semiHidden/>
    <w:rsid w:val="00332EF6"/>
    <w:rPr>
      <w:rFonts w:ascii="Calibri" w:eastAsia="Calibri" w:hAnsi="Calibri" w:cs="Calibri"/>
      <w:sz w:val="22"/>
      <w:szCs w:val="22"/>
      <w:lang w:eastAsia="ar-SA"/>
    </w:rPr>
  </w:style>
  <w:style w:type="character" w:customStyle="1" w:styleId="Ttulo5Char">
    <w:name w:val="Título 5 Char"/>
    <w:basedOn w:val="Fontepargpadro"/>
    <w:link w:val="Ttulo5"/>
    <w:rsid w:val="007308FD"/>
    <w:rPr>
      <w:kern w:val="3"/>
      <w:sz w:val="30"/>
      <w:szCs w:val="24"/>
      <w:lang w:eastAsia="zh-CN"/>
    </w:rPr>
  </w:style>
  <w:style w:type="paragraph" w:styleId="Legenda">
    <w:name w:val="caption"/>
    <w:basedOn w:val="Normal"/>
    <w:next w:val="Normal"/>
    <w:uiPriority w:val="35"/>
    <w:unhideWhenUsed/>
    <w:qFormat/>
    <w:rsid w:val="007308FD"/>
    <w:pPr>
      <w:suppressAutoHyphens w:val="0"/>
      <w:spacing w:line="240" w:lineRule="auto"/>
    </w:pPr>
    <w:rPr>
      <w:rFonts w:cs="Times New Roman"/>
      <w:b/>
      <w:bCs/>
      <w:color w:val="4F81BD"/>
      <w:sz w:val="18"/>
      <w:szCs w:val="18"/>
      <w:lang w:eastAsia="en-US"/>
    </w:rPr>
  </w:style>
  <w:style w:type="paragraph" w:customStyle="1" w:styleId="Textosemformatao1">
    <w:name w:val="Texto sem formatação1"/>
    <w:basedOn w:val="Normal"/>
    <w:rsid w:val="00350B6F"/>
    <w:pPr>
      <w:spacing w:after="0" w:line="240" w:lineRule="auto"/>
    </w:pPr>
    <w:rPr>
      <w:rFonts w:ascii="Courier New" w:eastAsia="Times New Roman" w:hAnsi="Courier New" w:cs="Times New Roman"/>
      <w:sz w:val="20"/>
      <w:szCs w:val="20"/>
    </w:rPr>
  </w:style>
  <w:style w:type="paragraph" w:customStyle="1" w:styleId="Style5">
    <w:name w:val="Style5"/>
    <w:basedOn w:val="Normal"/>
    <w:rsid w:val="00350B6F"/>
    <w:pPr>
      <w:widowControl w:val="0"/>
      <w:suppressAutoHyphens w:val="0"/>
      <w:autoSpaceDE w:val="0"/>
      <w:autoSpaceDN w:val="0"/>
      <w:adjustRightInd w:val="0"/>
      <w:spacing w:after="0" w:line="240" w:lineRule="auto"/>
    </w:pPr>
    <w:rPr>
      <w:rFonts w:ascii="Verdana" w:eastAsia="Times New Roman" w:hAnsi="Verdana" w:cs="Times New Roman"/>
      <w:sz w:val="24"/>
      <w:szCs w:val="24"/>
      <w:lang w:eastAsia="pt-BR"/>
    </w:rPr>
  </w:style>
  <w:style w:type="paragraph" w:customStyle="1" w:styleId="font8">
    <w:name w:val="font_8"/>
    <w:basedOn w:val="Normal"/>
    <w:rsid w:val="00B86E43"/>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rpodetexto1">
    <w:name w:val="Corpo de texto1"/>
    <w:basedOn w:val="Normal"/>
    <w:rsid w:val="00F73A8B"/>
    <w:pPr>
      <w:spacing w:after="0" w:line="240" w:lineRule="auto"/>
      <w:jc w:val="both"/>
    </w:pPr>
    <w:rPr>
      <w:rFonts w:ascii="Cambria" w:eastAsia="MS Minngs"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157352739">
      <w:bodyDiv w:val="1"/>
      <w:marLeft w:val="0"/>
      <w:marRight w:val="0"/>
      <w:marTop w:val="0"/>
      <w:marBottom w:val="0"/>
      <w:divBdr>
        <w:top w:val="none" w:sz="0" w:space="0" w:color="auto"/>
        <w:left w:val="none" w:sz="0" w:space="0" w:color="auto"/>
        <w:bottom w:val="none" w:sz="0" w:space="0" w:color="auto"/>
        <w:right w:val="none" w:sz="0" w:space="0" w:color="auto"/>
      </w:divBdr>
    </w:div>
    <w:div w:id="158624300">
      <w:bodyDiv w:val="1"/>
      <w:marLeft w:val="0"/>
      <w:marRight w:val="0"/>
      <w:marTop w:val="0"/>
      <w:marBottom w:val="0"/>
      <w:divBdr>
        <w:top w:val="none" w:sz="0" w:space="0" w:color="auto"/>
        <w:left w:val="none" w:sz="0" w:space="0" w:color="auto"/>
        <w:bottom w:val="none" w:sz="0" w:space="0" w:color="auto"/>
        <w:right w:val="none" w:sz="0" w:space="0" w:color="auto"/>
      </w:divBdr>
    </w:div>
    <w:div w:id="841312366">
      <w:bodyDiv w:val="1"/>
      <w:marLeft w:val="0"/>
      <w:marRight w:val="0"/>
      <w:marTop w:val="0"/>
      <w:marBottom w:val="0"/>
      <w:divBdr>
        <w:top w:val="none" w:sz="0" w:space="0" w:color="auto"/>
        <w:left w:val="none" w:sz="0" w:space="0" w:color="auto"/>
        <w:bottom w:val="none" w:sz="0" w:space="0" w:color="auto"/>
        <w:right w:val="none" w:sz="0" w:space="0" w:color="auto"/>
      </w:divBdr>
    </w:div>
    <w:div w:id="1101950084">
      <w:bodyDiv w:val="1"/>
      <w:marLeft w:val="0"/>
      <w:marRight w:val="0"/>
      <w:marTop w:val="0"/>
      <w:marBottom w:val="0"/>
      <w:divBdr>
        <w:top w:val="none" w:sz="0" w:space="0" w:color="auto"/>
        <w:left w:val="none" w:sz="0" w:space="0" w:color="auto"/>
        <w:bottom w:val="none" w:sz="0" w:space="0" w:color="auto"/>
        <w:right w:val="none" w:sz="0" w:space="0" w:color="auto"/>
      </w:divBdr>
    </w:div>
    <w:div w:id="2062094182">
      <w:bodyDiv w:val="1"/>
      <w:marLeft w:val="0"/>
      <w:marRight w:val="0"/>
      <w:marTop w:val="0"/>
      <w:marBottom w:val="0"/>
      <w:divBdr>
        <w:top w:val="none" w:sz="0" w:space="0" w:color="auto"/>
        <w:left w:val="none" w:sz="0" w:space="0" w:color="auto"/>
        <w:bottom w:val="none" w:sz="0" w:space="0" w:color="auto"/>
        <w:right w:val="none" w:sz="0" w:space="0" w:color="auto"/>
      </w:divBdr>
    </w:div>
    <w:div w:id="212862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eita.fazenda.gov.br/SimplesNacion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moxarifadopmcb@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ceicaodabarra.es.gov.br/" TargetMode="External"/><Relationship Id="rId4" Type="http://schemas.openxmlformats.org/officeDocument/2006/relationships/settings" Target="settings.xml"/><Relationship Id="rId9" Type="http://schemas.openxmlformats.org/officeDocument/2006/relationships/hyperlink" Target="http://www.conceicaodabarra.e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62E27-288E-4D43-89E1-F14379053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18035</Words>
  <Characters>97390</Characters>
  <Application>Microsoft Office Word</Application>
  <DocSecurity>0</DocSecurity>
  <Lines>811</Lines>
  <Paragraphs>230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115195</CharactersWithSpaces>
  <SharedDoc>false</SharedDoc>
  <HLinks>
    <vt:vector size="18" baseType="variant">
      <vt:variant>
        <vt:i4>3932217</vt:i4>
      </vt:variant>
      <vt:variant>
        <vt:i4>6</vt:i4>
      </vt:variant>
      <vt:variant>
        <vt:i4>0</vt:i4>
      </vt:variant>
      <vt:variant>
        <vt:i4>5</vt:i4>
      </vt:variant>
      <vt:variant>
        <vt:lpwstr>http://www.conceicaodabarra.es.gov.br/</vt:lpwstr>
      </vt:variant>
      <vt:variant>
        <vt:lpwstr/>
      </vt:variant>
      <vt:variant>
        <vt:i4>3932217</vt:i4>
      </vt:variant>
      <vt:variant>
        <vt:i4>3</vt:i4>
      </vt:variant>
      <vt:variant>
        <vt:i4>0</vt:i4>
      </vt:variant>
      <vt:variant>
        <vt:i4>5</vt:i4>
      </vt:variant>
      <vt:variant>
        <vt:lpwstr>http://www.conceicaodabarra.es.gov.br/</vt:lpwstr>
      </vt:variant>
      <vt:variant>
        <vt:lpwstr/>
      </vt:variant>
      <vt:variant>
        <vt:i4>2687087</vt:i4>
      </vt:variant>
      <vt:variant>
        <vt:i4>0</vt:i4>
      </vt:variant>
      <vt:variant>
        <vt:i4>0</vt:i4>
      </vt:variant>
      <vt:variant>
        <vt:i4>5</vt:i4>
      </vt:variant>
      <vt:variant>
        <vt:lpwstr>http://www8.receita.fazenda.gov.br/SimplesNacional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CALENTE MORAIS</dc:creator>
  <cp:lastModifiedBy>laas</cp:lastModifiedBy>
  <cp:revision>2</cp:revision>
  <cp:lastPrinted>2017-04-06T17:42:00Z</cp:lastPrinted>
  <dcterms:created xsi:type="dcterms:W3CDTF">2017-05-09T16:48:00Z</dcterms:created>
  <dcterms:modified xsi:type="dcterms:W3CDTF">2017-05-09T16:48:00Z</dcterms:modified>
</cp:coreProperties>
</file>